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CE5D" w14:textId="2EF79F3A" w:rsidR="00F84DA5" w:rsidRPr="00981FDD" w:rsidRDefault="00495D34" w:rsidP="00820B76">
      <w:pPr>
        <w:jc w:val="center"/>
        <w:rPr>
          <w:b/>
          <w:u w:val="single"/>
        </w:rPr>
      </w:pPr>
      <w:r>
        <w:rPr>
          <w:b/>
          <w:u w:val="single"/>
        </w:rPr>
        <w:t xml:space="preserve">BIODATA </w:t>
      </w:r>
      <w:r w:rsidR="00DC48A9" w:rsidRPr="00981FDD">
        <w:rPr>
          <w:b/>
          <w:u w:val="single"/>
        </w:rPr>
        <w:t>OF DR EMMANUEL JOHN KWAKU ADU</w:t>
      </w:r>
      <w:r w:rsidR="00820B76" w:rsidRPr="00981FDD">
        <w:rPr>
          <w:b/>
          <w:u w:val="single"/>
        </w:rPr>
        <w:t xml:space="preserve"> </w:t>
      </w:r>
    </w:p>
    <w:p w14:paraId="68B6F67B" w14:textId="7AD8A270" w:rsidR="00820B76" w:rsidRDefault="00820B76" w:rsidP="00820B76">
      <w:r>
        <w:t xml:space="preserve">Name: Dr. Emmanuel John </w:t>
      </w:r>
      <w:proofErr w:type="spellStart"/>
      <w:r>
        <w:t>Kwaku</w:t>
      </w:r>
      <w:proofErr w:type="spellEnd"/>
      <w:r>
        <w:t xml:space="preserve"> Adu</w:t>
      </w:r>
    </w:p>
    <w:p w14:paraId="72445E9D" w14:textId="6CFBDCC8" w:rsidR="003962C1" w:rsidRDefault="00DB78B3" w:rsidP="006D5458">
      <w:r>
        <w:t xml:space="preserve"> A</w:t>
      </w:r>
      <w:r w:rsidR="0082368D">
        <w:t xml:space="preserve">ddress: Department of Surgery, Kwame Nkrumah University of Science and Technology, </w:t>
      </w:r>
      <w:bookmarkStart w:id="0" w:name="_GoBack"/>
      <w:bookmarkEnd w:id="0"/>
      <w:r w:rsidR="003962C1">
        <w:t>Kumasi</w:t>
      </w:r>
    </w:p>
    <w:p w14:paraId="43EE9BC7" w14:textId="77777777" w:rsidR="003962C1" w:rsidRDefault="003962C1" w:rsidP="006D5458">
      <w:r>
        <w:t xml:space="preserve">Email: </w:t>
      </w:r>
      <w:hyperlink r:id="rId6" w:history="1">
        <w:r w:rsidRPr="00C7238F">
          <w:rPr>
            <w:rStyle w:val="Hyperlink"/>
          </w:rPr>
          <w:t>aduemmanuel@hotmail.com</w:t>
        </w:r>
      </w:hyperlink>
    </w:p>
    <w:p w14:paraId="7592F9FB" w14:textId="4A22DB5B" w:rsidR="003962C1" w:rsidRDefault="003962C1" w:rsidP="006D5458">
      <w:r>
        <w:t>Telephone/mobile: 020 8120023/0242377851</w:t>
      </w:r>
    </w:p>
    <w:p w14:paraId="36461EA2" w14:textId="22BEE4CB" w:rsidR="006D5458" w:rsidRDefault="006D5458" w:rsidP="006D5458">
      <w:r>
        <w:t>Date of birth: 23</w:t>
      </w:r>
      <w:r w:rsidRPr="006D5458">
        <w:rPr>
          <w:vertAlign w:val="superscript"/>
        </w:rPr>
        <w:t>rd</w:t>
      </w:r>
      <w:r>
        <w:t xml:space="preserve"> November 1956</w:t>
      </w:r>
    </w:p>
    <w:p w14:paraId="3B22024C" w14:textId="1FA4F86E" w:rsidR="006D5458" w:rsidRDefault="006D5458" w:rsidP="006D5458">
      <w:r>
        <w:t xml:space="preserve">Residential address: AK – 901 </w:t>
      </w:r>
      <w:r w:rsidR="00913516">
        <w:t>–</w:t>
      </w:r>
      <w:r>
        <w:t xml:space="preserve"> 7640</w:t>
      </w:r>
      <w:r w:rsidR="00913516">
        <w:t xml:space="preserve">. PLT 1 &amp; 3, </w:t>
      </w:r>
      <w:proofErr w:type="spellStart"/>
      <w:r w:rsidR="00913516">
        <w:t>Adofo</w:t>
      </w:r>
      <w:proofErr w:type="spellEnd"/>
      <w:r w:rsidR="00913516">
        <w:t xml:space="preserve"> Lane, </w:t>
      </w:r>
      <w:proofErr w:type="spellStart"/>
      <w:r w:rsidR="00913516">
        <w:t>Kokoben</w:t>
      </w:r>
      <w:proofErr w:type="spellEnd"/>
      <w:r w:rsidR="00913516">
        <w:t xml:space="preserve">, </w:t>
      </w:r>
      <w:proofErr w:type="spellStart"/>
      <w:r w:rsidR="00913516">
        <w:t>Appiadu</w:t>
      </w:r>
      <w:proofErr w:type="spellEnd"/>
      <w:r w:rsidR="00913516">
        <w:t>, Kumasi</w:t>
      </w:r>
    </w:p>
    <w:p w14:paraId="622F5F79" w14:textId="3F5E3ECB" w:rsidR="00913516" w:rsidRDefault="00913516" w:rsidP="006D5458">
      <w:r>
        <w:t xml:space="preserve">Hobbies: photography, movies, </w:t>
      </w:r>
      <w:r w:rsidR="00DB78B3">
        <w:t xml:space="preserve">choral and </w:t>
      </w:r>
      <w:r>
        <w:t>country music</w:t>
      </w:r>
    </w:p>
    <w:p w14:paraId="228D1A55" w14:textId="252FACCF" w:rsidR="003962C1" w:rsidRDefault="003962C1" w:rsidP="00820B76">
      <w:pPr>
        <w:jc w:val="center"/>
      </w:pPr>
    </w:p>
    <w:p w14:paraId="1A37E401" w14:textId="77777777" w:rsidR="00567E79" w:rsidRDefault="00567E79" w:rsidP="00820B76">
      <w:pPr>
        <w:jc w:val="center"/>
      </w:pPr>
    </w:p>
    <w:p w14:paraId="6D32CBE2" w14:textId="77777777" w:rsidR="00567E79" w:rsidRDefault="00567E79" w:rsidP="00820B76">
      <w:pPr>
        <w:jc w:val="center"/>
      </w:pPr>
    </w:p>
    <w:p w14:paraId="50C48EEB" w14:textId="77777777" w:rsidR="00567E79" w:rsidRPr="00567E79" w:rsidRDefault="00567E79" w:rsidP="00567E79">
      <w:pPr>
        <w:rPr>
          <w:b/>
        </w:rPr>
      </w:pPr>
      <w:r w:rsidRPr="00567E79">
        <w:rPr>
          <w:b/>
        </w:rPr>
        <w:t>Qualifications (degrees/education) with dates</w:t>
      </w:r>
    </w:p>
    <w:p w14:paraId="1FABA3EA" w14:textId="5094BD03" w:rsidR="003962C1" w:rsidRDefault="00507492" w:rsidP="00567E79">
      <w:r>
        <w:t xml:space="preserve">1. </w:t>
      </w:r>
      <w:r w:rsidR="00567E79">
        <w:t>BSc KNUST, 1981</w:t>
      </w:r>
    </w:p>
    <w:p w14:paraId="16BC19FB" w14:textId="75240F1A" w:rsidR="00567E79" w:rsidRDefault="00507492" w:rsidP="00567E79">
      <w:r>
        <w:t xml:space="preserve">2. </w:t>
      </w:r>
      <w:r w:rsidR="00567E79">
        <w:t>MB ChB, KNUST, 1984</w:t>
      </w:r>
    </w:p>
    <w:p w14:paraId="493D8115" w14:textId="036451AF" w:rsidR="00567E79" w:rsidRDefault="00507492" w:rsidP="00567E79">
      <w:r>
        <w:t xml:space="preserve">3. </w:t>
      </w:r>
      <w:r w:rsidR="00567E79">
        <w:t>FWACS, IBADAN, 2002</w:t>
      </w:r>
    </w:p>
    <w:p w14:paraId="578DE6BB" w14:textId="3A9E5628" w:rsidR="00567E79" w:rsidRDefault="00507492" w:rsidP="00567E79">
      <w:r>
        <w:t xml:space="preserve">4. </w:t>
      </w:r>
      <w:r w:rsidR="00567E79">
        <w:t>FGCS, ACCRA, 2005</w:t>
      </w:r>
    </w:p>
    <w:p w14:paraId="79D9878B" w14:textId="77777777" w:rsidR="00567E79" w:rsidRDefault="00567E79" w:rsidP="00567E79">
      <w:pPr>
        <w:rPr>
          <w:b/>
        </w:rPr>
      </w:pPr>
    </w:p>
    <w:p w14:paraId="2931EA1D" w14:textId="77777777" w:rsidR="00567E79" w:rsidRDefault="00567E79" w:rsidP="00567E79">
      <w:pPr>
        <w:rPr>
          <w:b/>
        </w:rPr>
      </w:pPr>
      <w:r w:rsidRPr="00567E79">
        <w:rPr>
          <w:b/>
        </w:rPr>
        <w:t>Institution of study with date</w:t>
      </w:r>
    </w:p>
    <w:p w14:paraId="7AEF35DF" w14:textId="77777777" w:rsidR="00567E79" w:rsidRDefault="00E271D5" w:rsidP="00E271D5">
      <w:pPr>
        <w:pStyle w:val="ListParagraph"/>
        <w:numPr>
          <w:ilvl w:val="0"/>
          <w:numId w:val="1"/>
        </w:numPr>
      </w:pPr>
      <w:r>
        <w:t xml:space="preserve">St Peter’s Secondary School, </w:t>
      </w:r>
      <w:proofErr w:type="spellStart"/>
      <w:r>
        <w:t>Nkwatia</w:t>
      </w:r>
      <w:proofErr w:type="spellEnd"/>
      <w:r>
        <w:t xml:space="preserve"> </w:t>
      </w:r>
      <w:proofErr w:type="spellStart"/>
      <w:r>
        <w:t>Kwahu</w:t>
      </w:r>
      <w:proofErr w:type="spellEnd"/>
      <w:r>
        <w:t>, 1970 – 76</w:t>
      </w:r>
    </w:p>
    <w:p w14:paraId="45F295F6" w14:textId="77777777" w:rsidR="00E271D5" w:rsidRDefault="00E271D5" w:rsidP="00E271D5">
      <w:pPr>
        <w:pStyle w:val="ListParagraph"/>
        <w:numPr>
          <w:ilvl w:val="0"/>
          <w:numId w:val="1"/>
        </w:numPr>
      </w:pPr>
      <w:r>
        <w:t xml:space="preserve">School of Medical Sciences, KNUST, </w:t>
      </w:r>
      <w:r w:rsidR="00690CC3">
        <w:t>1978 – 84</w:t>
      </w:r>
    </w:p>
    <w:p w14:paraId="066FD237" w14:textId="77777777" w:rsidR="00690CC3" w:rsidRDefault="00690CC3" w:rsidP="00690CC3">
      <w:pPr>
        <w:pStyle w:val="ListParagraph"/>
        <w:numPr>
          <w:ilvl w:val="0"/>
          <w:numId w:val="1"/>
        </w:numPr>
      </w:pPr>
      <w:r>
        <w:t xml:space="preserve">University of Ghana Medical School, </w:t>
      </w:r>
      <w:proofErr w:type="spellStart"/>
      <w:r>
        <w:t>Korle</w:t>
      </w:r>
      <w:proofErr w:type="spellEnd"/>
      <w:r>
        <w:t xml:space="preserve"> Bu, 1994 – 2002</w:t>
      </w:r>
    </w:p>
    <w:p w14:paraId="47E411D2" w14:textId="58B537F2" w:rsidR="005F0E28" w:rsidRDefault="005F0E28" w:rsidP="00690CC3">
      <w:pPr>
        <w:pStyle w:val="ListParagraph"/>
        <w:numPr>
          <w:ilvl w:val="0"/>
          <w:numId w:val="1"/>
        </w:numPr>
      </w:pPr>
      <w:proofErr w:type="spellStart"/>
      <w:r>
        <w:t>Canniesburn</w:t>
      </w:r>
      <w:proofErr w:type="spellEnd"/>
      <w:r>
        <w:t xml:space="preserve"> Plastic Surgery Unit, Glasgow </w:t>
      </w:r>
      <w:r w:rsidR="008E65B7">
        <w:t>Royal Infirmary, 2002 - 2003</w:t>
      </w:r>
    </w:p>
    <w:p w14:paraId="0AE04546" w14:textId="77777777" w:rsidR="00F61D35" w:rsidRDefault="00F61D35" w:rsidP="00690CC3">
      <w:pPr>
        <w:rPr>
          <w:b/>
        </w:rPr>
      </w:pPr>
    </w:p>
    <w:p w14:paraId="58CE583C" w14:textId="77777777" w:rsidR="00690CC3" w:rsidRDefault="00F61D35" w:rsidP="00690CC3">
      <w:pPr>
        <w:rPr>
          <w:b/>
        </w:rPr>
      </w:pPr>
      <w:r>
        <w:rPr>
          <w:b/>
        </w:rPr>
        <w:t>Area of special</w:t>
      </w:r>
      <w:r w:rsidR="00690CC3" w:rsidRPr="00690CC3">
        <w:rPr>
          <w:b/>
        </w:rPr>
        <w:t>ty</w:t>
      </w:r>
    </w:p>
    <w:p w14:paraId="7F1BCC69" w14:textId="77777777" w:rsidR="00F61D35" w:rsidRDefault="00F61D35" w:rsidP="00690CC3">
      <w:r>
        <w:t>Plastic and Reconstructive Surgery</w:t>
      </w:r>
    </w:p>
    <w:p w14:paraId="687DD772" w14:textId="77777777" w:rsidR="00F61D35" w:rsidRDefault="00F61D35" w:rsidP="00690CC3"/>
    <w:p w14:paraId="3EBF21A2" w14:textId="77777777" w:rsidR="00F61D35" w:rsidRDefault="00F61D35" w:rsidP="00690CC3">
      <w:pPr>
        <w:rPr>
          <w:b/>
        </w:rPr>
      </w:pPr>
      <w:r w:rsidRPr="00F61D35">
        <w:rPr>
          <w:b/>
        </w:rPr>
        <w:t>Research interests</w:t>
      </w:r>
    </w:p>
    <w:p w14:paraId="457A08EF" w14:textId="77777777" w:rsidR="00F61D35" w:rsidRPr="00AC2231" w:rsidRDefault="00AC2231" w:rsidP="00AC2231">
      <w:pPr>
        <w:pStyle w:val="ListParagraph"/>
        <w:numPr>
          <w:ilvl w:val="0"/>
          <w:numId w:val="2"/>
        </w:numPr>
        <w:rPr>
          <w:b/>
        </w:rPr>
      </w:pPr>
      <w:r>
        <w:t>Skin cancers in Ghanaians</w:t>
      </w:r>
      <w:r w:rsidR="00F61D35" w:rsidRPr="00AC2231">
        <w:rPr>
          <w:b/>
        </w:rPr>
        <w:t xml:space="preserve"> </w:t>
      </w:r>
    </w:p>
    <w:p w14:paraId="75B5A4CB" w14:textId="77777777" w:rsidR="00AC2231" w:rsidRPr="00AC2231" w:rsidRDefault="00AC2231" w:rsidP="00AC2231">
      <w:pPr>
        <w:pStyle w:val="ListParagraph"/>
        <w:numPr>
          <w:ilvl w:val="0"/>
          <w:numId w:val="2"/>
        </w:numPr>
        <w:rPr>
          <w:b/>
        </w:rPr>
      </w:pPr>
      <w:r>
        <w:t>Congenital anomalies of the extremities</w:t>
      </w:r>
    </w:p>
    <w:p w14:paraId="547FF622" w14:textId="77777777" w:rsidR="00AC2231" w:rsidRPr="00AC2231" w:rsidRDefault="00AC2231" w:rsidP="00AC2231">
      <w:pPr>
        <w:pStyle w:val="ListParagraph"/>
        <w:numPr>
          <w:ilvl w:val="0"/>
          <w:numId w:val="2"/>
        </w:numPr>
        <w:rPr>
          <w:b/>
        </w:rPr>
      </w:pPr>
      <w:r>
        <w:t>Burn injuries in Kumasi</w:t>
      </w:r>
    </w:p>
    <w:p w14:paraId="4C124FE4" w14:textId="77777777" w:rsidR="00AC2231" w:rsidRPr="002C7150" w:rsidRDefault="00AC2231" w:rsidP="00AC2231">
      <w:pPr>
        <w:pStyle w:val="ListParagraph"/>
        <w:numPr>
          <w:ilvl w:val="0"/>
          <w:numId w:val="2"/>
        </w:numPr>
        <w:rPr>
          <w:b/>
        </w:rPr>
      </w:pPr>
      <w:r>
        <w:t>Surgical management of cleft lip and palate</w:t>
      </w:r>
    </w:p>
    <w:p w14:paraId="491002FA" w14:textId="064F021F" w:rsidR="002C7150" w:rsidRPr="00AC2231" w:rsidRDefault="002C7150" w:rsidP="00AC2231">
      <w:pPr>
        <w:pStyle w:val="ListParagraph"/>
        <w:numPr>
          <w:ilvl w:val="0"/>
          <w:numId w:val="2"/>
        </w:numPr>
        <w:rPr>
          <w:b/>
        </w:rPr>
      </w:pPr>
      <w:r>
        <w:t>The pattern of fingertip injuries in Kumasi</w:t>
      </w:r>
    </w:p>
    <w:p w14:paraId="758FB9FD" w14:textId="77777777" w:rsidR="00AC2231" w:rsidRDefault="00AC2231" w:rsidP="00AC2231">
      <w:pPr>
        <w:rPr>
          <w:b/>
        </w:rPr>
      </w:pPr>
      <w:r>
        <w:rPr>
          <w:b/>
        </w:rPr>
        <w:t>Employment Records and position</w:t>
      </w:r>
      <w:r w:rsidR="00D853EA">
        <w:rPr>
          <w:b/>
        </w:rPr>
        <w:t>s</w:t>
      </w:r>
      <w:r>
        <w:rPr>
          <w:b/>
        </w:rPr>
        <w:t xml:space="preserve"> held (with dates)</w:t>
      </w:r>
    </w:p>
    <w:p w14:paraId="25DF08C9" w14:textId="339F7608" w:rsidR="00D853EA" w:rsidRDefault="003D1964" w:rsidP="00FA2C05">
      <w:pPr>
        <w:pStyle w:val="ListParagraph"/>
        <w:numPr>
          <w:ilvl w:val="0"/>
          <w:numId w:val="3"/>
        </w:numPr>
      </w:pPr>
      <w:r>
        <w:t>S</w:t>
      </w:r>
      <w:r w:rsidR="00FA2C05">
        <w:t>enior lecturer, KNUST, 2011</w:t>
      </w:r>
    </w:p>
    <w:p w14:paraId="7860D3D1" w14:textId="519130BB" w:rsidR="00FA2C05" w:rsidRDefault="003D1964" w:rsidP="00FA2C05">
      <w:pPr>
        <w:pStyle w:val="ListParagraph"/>
        <w:numPr>
          <w:ilvl w:val="0"/>
          <w:numId w:val="3"/>
        </w:numPr>
      </w:pPr>
      <w:r>
        <w:t>L</w:t>
      </w:r>
      <w:r w:rsidR="000770C9">
        <w:t>ecturer, KNUST, 2005</w:t>
      </w:r>
    </w:p>
    <w:p w14:paraId="35AB0019" w14:textId="077DB6E9" w:rsidR="000770C9" w:rsidRDefault="003D1964" w:rsidP="00FA2C05">
      <w:pPr>
        <w:pStyle w:val="ListParagraph"/>
        <w:numPr>
          <w:ilvl w:val="0"/>
          <w:numId w:val="3"/>
        </w:numPr>
      </w:pPr>
      <w:r>
        <w:t>S</w:t>
      </w:r>
      <w:r w:rsidR="000770C9">
        <w:t xml:space="preserve">urgical specialist, </w:t>
      </w:r>
      <w:proofErr w:type="spellStart"/>
      <w:r w:rsidR="000770C9">
        <w:t>Korle</w:t>
      </w:r>
      <w:proofErr w:type="spellEnd"/>
      <w:r w:rsidR="000770C9">
        <w:t xml:space="preserve"> Bu Teaching Hospital,</w:t>
      </w:r>
      <w:r>
        <w:t xml:space="preserve"> (MOH)</w:t>
      </w:r>
      <w:r w:rsidR="000770C9">
        <w:t xml:space="preserve"> 2003</w:t>
      </w:r>
    </w:p>
    <w:p w14:paraId="7C2F8CA1" w14:textId="675BFD1E" w:rsidR="000770C9" w:rsidRDefault="003D1964" w:rsidP="00FA2C05">
      <w:pPr>
        <w:pStyle w:val="ListParagraph"/>
        <w:numPr>
          <w:ilvl w:val="0"/>
          <w:numId w:val="3"/>
        </w:numPr>
      </w:pPr>
      <w:r>
        <w:t>P</w:t>
      </w:r>
      <w:r w:rsidR="000770C9">
        <w:t xml:space="preserve">rincipal medical officer </w:t>
      </w:r>
      <w:r w:rsidR="00507492">
        <w:t xml:space="preserve"> </w:t>
      </w:r>
      <w:r>
        <w:t xml:space="preserve"> </w:t>
      </w:r>
      <w:proofErr w:type="spellStart"/>
      <w:r>
        <w:t>Korle</w:t>
      </w:r>
      <w:proofErr w:type="spellEnd"/>
      <w:r>
        <w:t xml:space="preserve"> Bu</w:t>
      </w:r>
      <w:proofErr w:type="gramStart"/>
      <w:r>
        <w:t>,</w:t>
      </w:r>
      <w:r w:rsidR="000770C9">
        <w:t>(</w:t>
      </w:r>
      <w:proofErr w:type="gramEnd"/>
      <w:r w:rsidR="000770C9">
        <w:t>MOH), 2002</w:t>
      </w:r>
    </w:p>
    <w:p w14:paraId="50C1FD97" w14:textId="3D2A7335" w:rsidR="003D1964" w:rsidRDefault="003D1964" w:rsidP="00FA2C05">
      <w:pPr>
        <w:pStyle w:val="ListParagraph"/>
        <w:numPr>
          <w:ilvl w:val="0"/>
          <w:numId w:val="3"/>
        </w:numPr>
      </w:pPr>
      <w:r>
        <w:t xml:space="preserve">District Director of Health Services, </w:t>
      </w:r>
      <w:proofErr w:type="spellStart"/>
      <w:r>
        <w:t>Offinso</w:t>
      </w:r>
      <w:proofErr w:type="spellEnd"/>
      <w:r>
        <w:t>, (MOH), 1991 - 1993</w:t>
      </w:r>
    </w:p>
    <w:p w14:paraId="6F1A35BD" w14:textId="15E7E036" w:rsidR="003D1964" w:rsidRDefault="003D1964" w:rsidP="003D1964">
      <w:pPr>
        <w:pStyle w:val="ListParagraph"/>
        <w:numPr>
          <w:ilvl w:val="0"/>
          <w:numId w:val="3"/>
        </w:numPr>
      </w:pPr>
      <w:r>
        <w:t>S</w:t>
      </w:r>
      <w:r w:rsidR="000770C9">
        <w:t>enior medical officer</w:t>
      </w:r>
      <w:r>
        <w:t>,</w:t>
      </w:r>
      <w:r w:rsidR="0012588A">
        <w:t xml:space="preserve"> </w:t>
      </w:r>
      <w:proofErr w:type="spellStart"/>
      <w:r w:rsidR="0012588A">
        <w:t>Offinso</w:t>
      </w:r>
      <w:proofErr w:type="spellEnd"/>
      <w:r w:rsidR="0012588A">
        <w:t>,</w:t>
      </w:r>
      <w:r w:rsidR="000770C9">
        <w:t xml:space="preserve"> (MOH), 1991</w:t>
      </w:r>
    </w:p>
    <w:p w14:paraId="0A120441" w14:textId="21EA3FB3" w:rsidR="000770C9" w:rsidRDefault="0012588A" w:rsidP="0012588A">
      <w:pPr>
        <w:pStyle w:val="ListParagraph"/>
        <w:numPr>
          <w:ilvl w:val="0"/>
          <w:numId w:val="3"/>
        </w:numPr>
      </w:pPr>
      <w:r>
        <w:t>Medical officer, KATH, (MOH), 1986</w:t>
      </w:r>
    </w:p>
    <w:p w14:paraId="7039F6B2" w14:textId="4C734A9B" w:rsidR="00A245B1" w:rsidRDefault="0012588A" w:rsidP="000770C9">
      <w:pPr>
        <w:pStyle w:val="ListParagraph"/>
        <w:numPr>
          <w:ilvl w:val="0"/>
          <w:numId w:val="3"/>
        </w:numPr>
      </w:pPr>
      <w:r>
        <w:t>H</w:t>
      </w:r>
      <w:r w:rsidR="00A245B1">
        <w:t xml:space="preserve">ouse officer (medical), </w:t>
      </w:r>
      <w:r w:rsidR="00BB11A7">
        <w:t>KATH, (MOH,)</w:t>
      </w:r>
      <w:r w:rsidR="00A35070">
        <w:t xml:space="preserve"> </w:t>
      </w:r>
      <w:r w:rsidR="00A245B1">
        <w:t>1985</w:t>
      </w:r>
    </w:p>
    <w:p w14:paraId="7AB9F6A2" w14:textId="77777777" w:rsidR="00A245B1" w:rsidRDefault="00A245B1" w:rsidP="00A245B1">
      <w:pPr>
        <w:rPr>
          <w:b/>
        </w:rPr>
      </w:pPr>
      <w:r w:rsidRPr="00A245B1">
        <w:rPr>
          <w:b/>
        </w:rPr>
        <w:t>Professional teaching experience (with dates)</w:t>
      </w:r>
    </w:p>
    <w:p w14:paraId="55234C81" w14:textId="1122C22E" w:rsidR="008E2F0D" w:rsidRDefault="00246D3D" w:rsidP="00BA06C6">
      <w:pPr>
        <w:pStyle w:val="ListParagraph"/>
        <w:numPr>
          <w:ilvl w:val="0"/>
          <w:numId w:val="4"/>
        </w:numPr>
      </w:pPr>
      <w:r>
        <w:t>Principles of surgery (</w:t>
      </w:r>
      <w:r w:rsidR="008E2F0D">
        <w:t>first clinical year</w:t>
      </w:r>
      <w:r w:rsidR="00BA06C6">
        <w:t>, MB ChB I), since 2005</w:t>
      </w:r>
    </w:p>
    <w:p w14:paraId="432D0264" w14:textId="467958E0" w:rsidR="00BA06C6" w:rsidRDefault="00BA06C6" w:rsidP="00BA06C6">
      <w:pPr>
        <w:pStyle w:val="ListParagraph"/>
        <w:numPr>
          <w:ilvl w:val="0"/>
          <w:numId w:val="4"/>
        </w:numPr>
      </w:pPr>
      <w:r>
        <w:lastRenderedPageBreak/>
        <w:t>Principles of reconstructive surgery (third clinical year, MB ChB II Final), since 2005</w:t>
      </w:r>
    </w:p>
    <w:p w14:paraId="5DC0BF57" w14:textId="7A879804" w:rsidR="00BA06C6" w:rsidRDefault="00BA06C6" w:rsidP="00BA06C6">
      <w:pPr>
        <w:pStyle w:val="ListParagraph"/>
        <w:numPr>
          <w:ilvl w:val="0"/>
          <w:numId w:val="4"/>
        </w:numPr>
      </w:pPr>
      <w:r>
        <w:t>Surgical pathology/Operative surgery</w:t>
      </w:r>
      <w:r w:rsidR="0012588A">
        <w:t xml:space="preserve"> </w:t>
      </w:r>
      <w:r w:rsidR="00246D3D">
        <w:t>(</w:t>
      </w:r>
      <w:r w:rsidR="00C508DF">
        <w:t>third clinical year, MB ChB II Final), since 2005</w:t>
      </w:r>
    </w:p>
    <w:p w14:paraId="0A7DA4B2" w14:textId="4F0A57C4" w:rsidR="00C508DF" w:rsidRDefault="00C508DF" w:rsidP="00BA06C6">
      <w:pPr>
        <w:pStyle w:val="ListParagraph"/>
        <w:numPr>
          <w:ilvl w:val="0"/>
          <w:numId w:val="4"/>
        </w:numPr>
      </w:pPr>
      <w:r>
        <w:t>Plastic and Reconstructive Surgery to postgraduates</w:t>
      </w:r>
      <w:r w:rsidR="0012588A">
        <w:t>,</w:t>
      </w:r>
      <w:r w:rsidR="00507492">
        <w:t xml:space="preserve"> </w:t>
      </w:r>
      <w:proofErr w:type="gramStart"/>
      <w:r w:rsidR="00C843B0">
        <w:t>(</w:t>
      </w:r>
      <w:r w:rsidR="0012588A">
        <w:t xml:space="preserve"> Junior</w:t>
      </w:r>
      <w:proofErr w:type="gramEnd"/>
      <w:r w:rsidR="0012588A">
        <w:t xml:space="preserve"> and Senior Resident doctors)</w:t>
      </w:r>
      <w:r>
        <w:t>, since 2005</w:t>
      </w:r>
    </w:p>
    <w:p w14:paraId="546CD782" w14:textId="77777777" w:rsidR="00C508DF" w:rsidRDefault="00C508DF" w:rsidP="00C508DF">
      <w:pPr>
        <w:rPr>
          <w:b/>
        </w:rPr>
      </w:pPr>
      <w:r>
        <w:t xml:space="preserve">Current teaching load is </w:t>
      </w:r>
      <w:r w:rsidRPr="00C508DF">
        <w:rPr>
          <w:b/>
        </w:rPr>
        <w:t>25 hours per week</w:t>
      </w:r>
    </w:p>
    <w:p w14:paraId="1E6F7AC1" w14:textId="77777777" w:rsidR="00A66D55" w:rsidRDefault="00A66D55" w:rsidP="00C508DF">
      <w:pPr>
        <w:rPr>
          <w:b/>
        </w:rPr>
      </w:pPr>
    </w:p>
    <w:p w14:paraId="5D926D1A" w14:textId="02489A7C" w:rsidR="00C508DF" w:rsidRDefault="00A66D55" w:rsidP="00C508DF">
      <w:pPr>
        <w:rPr>
          <w:b/>
        </w:rPr>
      </w:pPr>
      <w:r>
        <w:rPr>
          <w:b/>
        </w:rPr>
        <w:t>Positions held (with dates)</w:t>
      </w:r>
      <w:r w:rsidR="00C508DF" w:rsidRPr="00C508DF">
        <w:rPr>
          <w:b/>
        </w:rPr>
        <w:t xml:space="preserve"> </w:t>
      </w:r>
    </w:p>
    <w:p w14:paraId="365B46BD" w14:textId="466A6329" w:rsidR="00A66D55" w:rsidRDefault="00B45C79" w:rsidP="00F40980">
      <w:pPr>
        <w:pStyle w:val="ListParagraph"/>
        <w:numPr>
          <w:ilvl w:val="0"/>
          <w:numId w:val="5"/>
        </w:numPr>
      </w:pPr>
      <w:r>
        <w:t xml:space="preserve">Head of Plastic Surgery Unit of </w:t>
      </w:r>
      <w:proofErr w:type="spellStart"/>
      <w:r>
        <w:t>Komfo</w:t>
      </w:r>
      <w:proofErr w:type="spellEnd"/>
      <w:r>
        <w:t xml:space="preserve"> </w:t>
      </w:r>
      <w:proofErr w:type="spellStart"/>
      <w:r>
        <w:t>Anokye</w:t>
      </w:r>
      <w:proofErr w:type="spellEnd"/>
      <w:r>
        <w:t xml:space="preserve"> Teaching </w:t>
      </w:r>
      <w:r w:rsidR="00F40980">
        <w:t>Hospital, 2017 to 2018</w:t>
      </w:r>
    </w:p>
    <w:p w14:paraId="1AFF3ECB" w14:textId="677EE823" w:rsidR="00F40980" w:rsidRDefault="00F40980" w:rsidP="00F40980">
      <w:pPr>
        <w:pStyle w:val="ListParagraph"/>
        <w:numPr>
          <w:ilvl w:val="0"/>
          <w:numId w:val="5"/>
        </w:numPr>
      </w:pPr>
      <w:r>
        <w:t>External examiner for SMHS, University for Development Studies, Tamale, 2014</w:t>
      </w:r>
    </w:p>
    <w:p w14:paraId="11D9B199" w14:textId="2A54B749" w:rsidR="00F40980" w:rsidRDefault="00F40980" w:rsidP="00F40980">
      <w:pPr>
        <w:pStyle w:val="ListParagraph"/>
        <w:numPr>
          <w:ilvl w:val="0"/>
          <w:numId w:val="5"/>
        </w:numPr>
      </w:pPr>
      <w:r>
        <w:t xml:space="preserve">Lead clinician for surgery, </w:t>
      </w:r>
      <w:proofErr w:type="spellStart"/>
      <w:r>
        <w:t>Komfo</w:t>
      </w:r>
      <w:proofErr w:type="spellEnd"/>
      <w:r>
        <w:t xml:space="preserve"> </w:t>
      </w:r>
      <w:proofErr w:type="spellStart"/>
      <w:r>
        <w:t>Anokye</w:t>
      </w:r>
      <w:proofErr w:type="spellEnd"/>
      <w:r>
        <w:t xml:space="preserve"> Teaching Hospital, 2012</w:t>
      </w:r>
    </w:p>
    <w:p w14:paraId="567A3BCB" w14:textId="17EB7880" w:rsidR="00F40980" w:rsidRDefault="00F40980" w:rsidP="00F40980">
      <w:pPr>
        <w:pStyle w:val="ListParagraph"/>
        <w:numPr>
          <w:ilvl w:val="0"/>
          <w:numId w:val="5"/>
        </w:numPr>
      </w:pPr>
      <w:r>
        <w:t xml:space="preserve">Clinical </w:t>
      </w:r>
      <w:proofErr w:type="spellStart"/>
      <w:r>
        <w:t>co-ordinator</w:t>
      </w:r>
      <w:proofErr w:type="spellEnd"/>
      <w:r>
        <w:t xml:space="preserve"> for surgery</w:t>
      </w:r>
      <w:r w:rsidR="00C843B0">
        <w:t xml:space="preserve">, </w:t>
      </w:r>
      <w:proofErr w:type="spellStart"/>
      <w:r w:rsidR="00C843B0">
        <w:t>Komfo</w:t>
      </w:r>
      <w:proofErr w:type="spellEnd"/>
      <w:r w:rsidR="00C843B0">
        <w:t xml:space="preserve"> </w:t>
      </w:r>
      <w:proofErr w:type="spellStart"/>
      <w:r w:rsidR="00C843B0">
        <w:t>Anokye</w:t>
      </w:r>
      <w:proofErr w:type="spellEnd"/>
      <w:r w:rsidR="00C843B0">
        <w:t xml:space="preserve"> Teaching Hospital,</w:t>
      </w:r>
      <w:r>
        <w:t xml:space="preserve"> 2010</w:t>
      </w:r>
    </w:p>
    <w:p w14:paraId="0048677C" w14:textId="3FF0BA61" w:rsidR="00826360" w:rsidRDefault="00F40980" w:rsidP="00A35070">
      <w:pPr>
        <w:pStyle w:val="ListParagraph"/>
        <w:numPr>
          <w:ilvl w:val="0"/>
          <w:numId w:val="5"/>
        </w:numPr>
      </w:pPr>
      <w:r>
        <w:t xml:space="preserve">Chief Resident Surgeon, </w:t>
      </w:r>
      <w:proofErr w:type="spellStart"/>
      <w:r>
        <w:t>Korle</w:t>
      </w:r>
      <w:proofErr w:type="spellEnd"/>
      <w:r>
        <w:t xml:space="preserve"> Bu Teaching Hospital, 2001 – 2002</w:t>
      </w:r>
    </w:p>
    <w:p w14:paraId="3B30165B" w14:textId="741026B2" w:rsidR="008E65B7" w:rsidRPr="006D5458" w:rsidRDefault="008E65B7" w:rsidP="008E65B7">
      <w:pPr>
        <w:rPr>
          <w:b/>
        </w:rPr>
      </w:pPr>
      <w:r w:rsidRPr="006D5458">
        <w:rPr>
          <w:b/>
        </w:rPr>
        <w:t>Special Awards</w:t>
      </w:r>
    </w:p>
    <w:p w14:paraId="4D4F3E26" w14:textId="0C7EE9FD" w:rsidR="008E65B7" w:rsidRDefault="008E65B7" w:rsidP="008E65B7">
      <w:pPr>
        <w:pStyle w:val="ListParagraph"/>
        <w:numPr>
          <w:ilvl w:val="0"/>
          <w:numId w:val="28"/>
        </w:numPr>
      </w:pPr>
      <w:r>
        <w:t xml:space="preserve">Citation of </w:t>
      </w:r>
      <w:proofErr w:type="spellStart"/>
      <w:r>
        <w:t>Honour</w:t>
      </w:r>
      <w:proofErr w:type="spellEnd"/>
      <w:r>
        <w:t xml:space="preserve">, Plastic Surgery and Burns Unit, </w:t>
      </w:r>
      <w:proofErr w:type="spellStart"/>
      <w:r>
        <w:t>Komfo</w:t>
      </w:r>
      <w:proofErr w:type="spellEnd"/>
      <w:r>
        <w:t xml:space="preserve"> </w:t>
      </w:r>
      <w:proofErr w:type="spellStart"/>
      <w:r>
        <w:t>Anokye</w:t>
      </w:r>
      <w:proofErr w:type="spellEnd"/>
      <w:r>
        <w:t xml:space="preserve"> Teaching Hospital, 2018</w:t>
      </w:r>
    </w:p>
    <w:p w14:paraId="0E0C64AD" w14:textId="6C266BEB" w:rsidR="008E65B7" w:rsidRDefault="008E65B7" w:rsidP="008E65B7">
      <w:pPr>
        <w:pStyle w:val="ListParagraph"/>
        <w:numPr>
          <w:ilvl w:val="0"/>
          <w:numId w:val="28"/>
        </w:numPr>
      </w:pPr>
      <w:r>
        <w:t xml:space="preserve">Special </w:t>
      </w:r>
      <w:r w:rsidR="00DB78B3">
        <w:t>Recognition Award for dedicated</w:t>
      </w:r>
      <w:r>
        <w:t xml:space="preserve"> and meritorious service to </w:t>
      </w:r>
      <w:proofErr w:type="spellStart"/>
      <w:r>
        <w:t>Komfo</w:t>
      </w:r>
      <w:proofErr w:type="spellEnd"/>
      <w:r>
        <w:t xml:space="preserve"> </w:t>
      </w:r>
      <w:proofErr w:type="spellStart"/>
      <w:r>
        <w:t>Anokye</w:t>
      </w:r>
      <w:proofErr w:type="spellEnd"/>
      <w:r>
        <w:t xml:space="preserve"> </w:t>
      </w:r>
      <w:r w:rsidR="006D5458">
        <w:t>Teaching Hospital, 2019</w:t>
      </w:r>
    </w:p>
    <w:p w14:paraId="48EA312E" w14:textId="77777777" w:rsidR="003C073D" w:rsidRDefault="003C073D" w:rsidP="003C073D">
      <w:pPr>
        <w:rPr>
          <w:b/>
        </w:rPr>
      </w:pPr>
    </w:p>
    <w:p w14:paraId="688FC435" w14:textId="72DDFAC4" w:rsidR="003C073D" w:rsidRDefault="003C073D" w:rsidP="003C073D">
      <w:pPr>
        <w:rPr>
          <w:b/>
        </w:rPr>
      </w:pPr>
      <w:r w:rsidRPr="003C073D">
        <w:rPr>
          <w:b/>
        </w:rPr>
        <w:t>Associations /affiliations</w:t>
      </w:r>
    </w:p>
    <w:p w14:paraId="5B6D94D7" w14:textId="7DF14990" w:rsidR="003C073D" w:rsidRPr="00136867" w:rsidRDefault="003C073D" w:rsidP="003C073D">
      <w:pPr>
        <w:pStyle w:val="ListParagraph"/>
        <w:numPr>
          <w:ilvl w:val="0"/>
          <w:numId w:val="6"/>
        </w:numPr>
        <w:rPr>
          <w:b/>
        </w:rPr>
      </w:pPr>
      <w:r w:rsidRPr="00136867">
        <w:rPr>
          <w:b/>
        </w:rPr>
        <w:t>West African College of Surgeons</w:t>
      </w:r>
    </w:p>
    <w:p w14:paraId="482C8206" w14:textId="4898780E" w:rsidR="003C073D" w:rsidRPr="00D27F02" w:rsidRDefault="003C073D" w:rsidP="003C073D">
      <w:pPr>
        <w:pStyle w:val="ListParagraph"/>
        <w:numPr>
          <w:ilvl w:val="0"/>
          <w:numId w:val="7"/>
        </w:numPr>
      </w:pPr>
      <w:r w:rsidRPr="00D27F02">
        <w:t>Fellow by examination in 2002</w:t>
      </w:r>
    </w:p>
    <w:p w14:paraId="3285B6A8" w14:textId="11EB1BC0" w:rsidR="003C073D" w:rsidRPr="00D27F02" w:rsidRDefault="003C073D" w:rsidP="003C073D">
      <w:pPr>
        <w:pStyle w:val="ListParagraph"/>
        <w:numPr>
          <w:ilvl w:val="0"/>
          <w:numId w:val="7"/>
        </w:numPr>
      </w:pPr>
      <w:r w:rsidRPr="00D27F02">
        <w:t xml:space="preserve">Examiner for part II fellowship in 2012, 2013, 2014, 2015, </w:t>
      </w:r>
      <w:r w:rsidR="00B21DD1" w:rsidRPr="00D27F02">
        <w:t>2017</w:t>
      </w:r>
      <w:r w:rsidR="00136867">
        <w:t>, 2019</w:t>
      </w:r>
    </w:p>
    <w:p w14:paraId="09033957" w14:textId="121D8EE2" w:rsidR="00B21DD1" w:rsidRDefault="00B21DD1" w:rsidP="003C073D">
      <w:pPr>
        <w:pStyle w:val="ListParagraph"/>
        <w:numPr>
          <w:ilvl w:val="0"/>
          <w:numId w:val="7"/>
        </w:numPr>
      </w:pPr>
      <w:r w:rsidRPr="00D27F02">
        <w:t>Facilitator for trainers of trainees workshop in Ibadan,</w:t>
      </w:r>
      <w:r w:rsidR="00723233">
        <w:t xml:space="preserve"> Nigeria,</w:t>
      </w:r>
      <w:r w:rsidRPr="00D27F02">
        <w:t xml:space="preserve"> in 2015</w:t>
      </w:r>
    </w:p>
    <w:p w14:paraId="259C1517" w14:textId="45DE1B77" w:rsidR="00BB11A7" w:rsidRPr="00D27F02" w:rsidRDefault="00BB11A7" w:rsidP="003C073D">
      <w:pPr>
        <w:pStyle w:val="ListParagraph"/>
        <w:numPr>
          <w:ilvl w:val="0"/>
          <w:numId w:val="7"/>
        </w:numPr>
      </w:pPr>
      <w:r>
        <w:t xml:space="preserve">Attendance at Annual General and Scientific </w:t>
      </w:r>
      <w:r w:rsidR="00D96FC9">
        <w:t xml:space="preserve">Meetings: 2020 - Abuja, 2019 – Dakar, 2017 – </w:t>
      </w:r>
      <w:proofErr w:type="spellStart"/>
      <w:r w:rsidR="00D96FC9">
        <w:t>Ouagadugou</w:t>
      </w:r>
      <w:proofErr w:type="spellEnd"/>
      <w:r w:rsidR="00D96FC9">
        <w:t xml:space="preserve">, 2014 – Kumasi, 2013 – </w:t>
      </w:r>
      <w:proofErr w:type="spellStart"/>
      <w:r w:rsidR="00D96FC9">
        <w:t>Lome</w:t>
      </w:r>
      <w:proofErr w:type="spellEnd"/>
      <w:r w:rsidR="00D96FC9">
        <w:t xml:space="preserve">, 2010 – </w:t>
      </w:r>
      <w:proofErr w:type="spellStart"/>
      <w:r w:rsidR="00D96FC9">
        <w:t>Calabar</w:t>
      </w:r>
      <w:proofErr w:type="spellEnd"/>
      <w:r w:rsidR="00D96FC9">
        <w:t>, 2000 - Accra</w:t>
      </w:r>
    </w:p>
    <w:p w14:paraId="3252E0EE" w14:textId="70EE7AAD" w:rsidR="00B21DD1" w:rsidRPr="00136867" w:rsidRDefault="00B21DD1" w:rsidP="00B21DD1">
      <w:pPr>
        <w:pStyle w:val="ListParagraph"/>
        <w:numPr>
          <w:ilvl w:val="0"/>
          <w:numId w:val="6"/>
        </w:numPr>
        <w:rPr>
          <w:b/>
        </w:rPr>
      </w:pPr>
      <w:r w:rsidRPr="00136867">
        <w:rPr>
          <w:b/>
        </w:rPr>
        <w:t xml:space="preserve">Ghana College of Physicians and Surgeons </w:t>
      </w:r>
    </w:p>
    <w:p w14:paraId="54040556" w14:textId="369E8339" w:rsidR="00B21DD1" w:rsidRPr="00D27F02" w:rsidRDefault="00B21DD1" w:rsidP="00B21DD1">
      <w:pPr>
        <w:pStyle w:val="ListParagraph"/>
        <w:numPr>
          <w:ilvl w:val="0"/>
          <w:numId w:val="8"/>
        </w:numPr>
      </w:pPr>
      <w:r w:rsidRPr="00D27F02">
        <w:t>Fellow by election in 2005</w:t>
      </w:r>
    </w:p>
    <w:p w14:paraId="5475F0AE" w14:textId="552DCB97" w:rsidR="00B21DD1" w:rsidRPr="00D27F02" w:rsidRDefault="009E334C" w:rsidP="00B21DD1">
      <w:pPr>
        <w:pStyle w:val="ListParagraph"/>
        <w:numPr>
          <w:ilvl w:val="0"/>
          <w:numId w:val="8"/>
        </w:numPr>
      </w:pPr>
      <w:r w:rsidRPr="00D27F02">
        <w:t>Speaker at annual general and scientific conference in 2006, 2008</w:t>
      </w:r>
    </w:p>
    <w:p w14:paraId="788C48F1" w14:textId="23D7B734" w:rsidR="00B21DD1" w:rsidRDefault="00B21DD1" w:rsidP="00B21DD1">
      <w:pPr>
        <w:pStyle w:val="ListParagraph"/>
        <w:numPr>
          <w:ilvl w:val="0"/>
          <w:numId w:val="8"/>
        </w:numPr>
      </w:pPr>
      <w:r w:rsidRPr="00D27F02">
        <w:t>Conference facilitator in</w:t>
      </w:r>
      <w:r w:rsidR="00BB11A7">
        <w:t xml:space="preserve"> 2009, 2012,</w:t>
      </w:r>
      <w:r w:rsidRPr="00D27F02">
        <w:t xml:space="preserve"> 2013, 2015</w:t>
      </w:r>
    </w:p>
    <w:p w14:paraId="5B411F7D" w14:textId="6C61DACB" w:rsidR="00C843B0" w:rsidRPr="00D27F02" w:rsidRDefault="00C843B0" w:rsidP="00B21DD1">
      <w:pPr>
        <w:pStyle w:val="ListParagraph"/>
        <w:numPr>
          <w:ilvl w:val="0"/>
          <w:numId w:val="8"/>
        </w:numPr>
      </w:pPr>
      <w:r>
        <w:t>Examiner for part 2 fellowship in 2018</w:t>
      </w:r>
    </w:p>
    <w:p w14:paraId="26BF7318" w14:textId="4AA91ACC" w:rsidR="00B21DD1" w:rsidRPr="00D27F02" w:rsidRDefault="00B21DD1" w:rsidP="00B21DD1">
      <w:pPr>
        <w:pStyle w:val="ListParagraph"/>
        <w:numPr>
          <w:ilvl w:val="0"/>
          <w:numId w:val="8"/>
        </w:numPr>
      </w:pPr>
      <w:r w:rsidRPr="00D27F02">
        <w:t>Examiner for part I membership in 2019</w:t>
      </w:r>
    </w:p>
    <w:p w14:paraId="58E83E1D" w14:textId="71569D54" w:rsidR="009E334C" w:rsidRPr="00136867" w:rsidRDefault="009E334C" w:rsidP="009E334C">
      <w:pPr>
        <w:pStyle w:val="ListParagraph"/>
        <w:numPr>
          <w:ilvl w:val="0"/>
          <w:numId w:val="6"/>
        </w:numPr>
        <w:rPr>
          <w:b/>
        </w:rPr>
      </w:pPr>
      <w:r w:rsidRPr="00136867">
        <w:rPr>
          <w:b/>
        </w:rPr>
        <w:t>Ghana Medical Association</w:t>
      </w:r>
    </w:p>
    <w:p w14:paraId="38A393D1" w14:textId="1B4266EE" w:rsidR="009E334C" w:rsidRPr="00D27F02" w:rsidRDefault="00136867" w:rsidP="009E334C">
      <w:pPr>
        <w:pStyle w:val="ListParagraph"/>
        <w:numPr>
          <w:ilvl w:val="0"/>
          <w:numId w:val="9"/>
        </w:numPr>
      </w:pPr>
      <w:r>
        <w:t>M</w:t>
      </w:r>
      <w:r w:rsidR="009E334C" w:rsidRPr="00D27F02">
        <w:t>ember since 1985</w:t>
      </w:r>
    </w:p>
    <w:p w14:paraId="76787248" w14:textId="3F7A8B5C" w:rsidR="009E334C" w:rsidRDefault="009E334C" w:rsidP="009E334C">
      <w:pPr>
        <w:pStyle w:val="ListParagraph"/>
        <w:numPr>
          <w:ilvl w:val="0"/>
          <w:numId w:val="9"/>
        </w:numPr>
      </w:pPr>
      <w:r w:rsidRPr="00D27F02">
        <w:t>Facilitator for workshop</w:t>
      </w:r>
      <w:r w:rsidR="00C843B0">
        <w:t xml:space="preserve"> on Diabetes and Hypertension,</w:t>
      </w:r>
      <w:r w:rsidRPr="00D27F02">
        <w:t xml:space="preserve"> in 2017</w:t>
      </w:r>
    </w:p>
    <w:p w14:paraId="1BBF56FB" w14:textId="77777777" w:rsidR="00A35070" w:rsidRDefault="00136867" w:rsidP="00A35070">
      <w:pPr>
        <w:pStyle w:val="ListParagraph"/>
        <w:numPr>
          <w:ilvl w:val="0"/>
          <w:numId w:val="9"/>
        </w:numPr>
      </w:pPr>
      <w:r>
        <w:t>Reviewer of papers for Ghana Medical Journal</w:t>
      </w:r>
      <w:r w:rsidR="00723233">
        <w:t xml:space="preserve"> since 2010 </w:t>
      </w:r>
    </w:p>
    <w:p w14:paraId="18E4B0EA" w14:textId="5E14621D" w:rsidR="00A35070" w:rsidRPr="00A35070" w:rsidRDefault="00A35070" w:rsidP="00A35070">
      <w:pPr>
        <w:pStyle w:val="ListParagraph"/>
        <w:numPr>
          <w:ilvl w:val="0"/>
          <w:numId w:val="6"/>
        </w:numPr>
      </w:pPr>
      <w:r>
        <w:t xml:space="preserve"> </w:t>
      </w:r>
      <w:r w:rsidRPr="00A35070">
        <w:rPr>
          <w:b/>
        </w:rPr>
        <w:t>Ghana Burn Association</w:t>
      </w:r>
      <w:r>
        <w:rPr>
          <w:b/>
        </w:rPr>
        <w:t xml:space="preserve"> </w:t>
      </w:r>
    </w:p>
    <w:p w14:paraId="5386310B" w14:textId="084657D9" w:rsidR="00A35070" w:rsidRPr="00A35070" w:rsidRDefault="00A35070" w:rsidP="00A35070">
      <w:pPr>
        <w:pStyle w:val="ListParagraph"/>
      </w:pPr>
      <w:r>
        <w:t>Vice President since 2006</w:t>
      </w:r>
    </w:p>
    <w:p w14:paraId="0A001035" w14:textId="77777777" w:rsidR="00A35070" w:rsidRDefault="00A35070" w:rsidP="00A35070">
      <w:pPr>
        <w:pStyle w:val="ListParagraph"/>
        <w:numPr>
          <w:ilvl w:val="0"/>
          <w:numId w:val="6"/>
        </w:numPr>
      </w:pPr>
      <w:r>
        <w:rPr>
          <w:b/>
        </w:rPr>
        <w:t>Ghana Burn Survivors Foundation</w:t>
      </w:r>
      <w:r>
        <w:t xml:space="preserve">  </w:t>
      </w:r>
    </w:p>
    <w:p w14:paraId="7E01F34C" w14:textId="3F7A788D" w:rsidR="00A35070" w:rsidRPr="00D27F02" w:rsidRDefault="00A35070" w:rsidP="00A35070">
      <w:pPr>
        <w:pStyle w:val="ListParagraph"/>
      </w:pPr>
      <w:r>
        <w:t>Patron since 2008</w:t>
      </w:r>
    </w:p>
    <w:p w14:paraId="314CFAE4" w14:textId="77777777" w:rsidR="009E334C" w:rsidRPr="00D27F02" w:rsidRDefault="009E334C" w:rsidP="009E334C">
      <w:pPr>
        <w:rPr>
          <w:b/>
        </w:rPr>
      </w:pPr>
    </w:p>
    <w:p w14:paraId="158E6672" w14:textId="2B53FB11" w:rsidR="00A52EDF" w:rsidRPr="00D27F02" w:rsidRDefault="00A52EDF" w:rsidP="009E334C">
      <w:pPr>
        <w:rPr>
          <w:b/>
        </w:rPr>
      </w:pPr>
    </w:p>
    <w:p w14:paraId="789C8AD2" w14:textId="2886886F" w:rsidR="001C52F5" w:rsidRDefault="002A397B" w:rsidP="00A52EDF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Publications</w:t>
      </w:r>
    </w:p>
    <w:p w14:paraId="4A889BA4" w14:textId="2849A5AE" w:rsidR="003B345E" w:rsidRPr="00D27F02" w:rsidRDefault="002A397B" w:rsidP="003B345E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3B345E" w:rsidRPr="003B345E">
        <w:rPr>
          <w:rFonts w:ascii="Arial" w:hAnsi="Arial" w:cs="Arial"/>
          <w:bCs/>
        </w:rPr>
        <w:t xml:space="preserve"> </w:t>
      </w:r>
      <w:r w:rsidR="003B345E" w:rsidRPr="00D27F02">
        <w:rPr>
          <w:rFonts w:ascii="Arial" w:hAnsi="Arial" w:cs="Arial"/>
          <w:bCs/>
        </w:rPr>
        <w:t xml:space="preserve"> Adu, E.J.K., </w:t>
      </w:r>
      <w:proofErr w:type="spellStart"/>
      <w:r w:rsidR="003B345E" w:rsidRPr="00D27F02">
        <w:rPr>
          <w:rFonts w:ascii="Arial" w:hAnsi="Arial" w:cs="Arial"/>
          <w:bCs/>
        </w:rPr>
        <w:t>Donkor</w:t>
      </w:r>
      <w:proofErr w:type="spellEnd"/>
      <w:r w:rsidR="003B345E" w:rsidRPr="00D27F02">
        <w:rPr>
          <w:rFonts w:ascii="Arial" w:hAnsi="Arial" w:cs="Arial"/>
          <w:bCs/>
        </w:rPr>
        <w:t xml:space="preserve"> P (2017) Management of Cleft Lip and Palate: </w:t>
      </w:r>
    </w:p>
    <w:p w14:paraId="75C7ACAE" w14:textId="1C528AD7" w:rsidR="003B345E" w:rsidRDefault="003B345E" w:rsidP="003B345E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 w:rsidRPr="00D27F02">
        <w:rPr>
          <w:rFonts w:ascii="Arial" w:hAnsi="Arial" w:cs="Arial"/>
          <w:bCs/>
        </w:rPr>
        <w:t xml:space="preserve">A </w:t>
      </w:r>
      <w:proofErr w:type="gramStart"/>
      <w:r w:rsidRPr="00D27F02">
        <w:rPr>
          <w:rFonts w:ascii="Arial" w:hAnsi="Arial" w:cs="Arial"/>
          <w:bCs/>
        </w:rPr>
        <w:t xml:space="preserve">Five </w:t>
      </w:r>
      <w:r w:rsidR="003E2B26">
        <w:rPr>
          <w:rFonts w:ascii="Arial" w:hAnsi="Arial" w:cs="Arial"/>
          <w:bCs/>
        </w:rPr>
        <w:t xml:space="preserve"> </w:t>
      </w:r>
      <w:r w:rsidRPr="00D27F02">
        <w:rPr>
          <w:rFonts w:ascii="Arial" w:hAnsi="Arial" w:cs="Arial"/>
          <w:bCs/>
        </w:rPr>
        <w:t>Year</w:t>
      </w:r>
      <w:proofErr w:type="gramEnd"/>
      <w:r w:rsidRPr="00D27F02">
        <w:rPr>
          <w:rFonts w:ascii="Arial" w:hAnsi="Arial" w:cs="Arial"/>
          <w:bCs/>
        </w:rPr>
        <w:t xml:space="preserve"> Review. Arch </w:t>
      </w:r>
      <w:proofErr w:type="spellStart"/>
      <w:r w:rsidRPr="00D27F02">
        <w:rPr>
          <w:rFonts w:ascii="Arial" w:hAnsi="Arial" w:cs="Arial"/>
          <w:bCs/>
        </w:rPr>
        <w:t>Otolarygol</w:t>
      </w:r>
      <w:proofErr w:type="spellEnd"/>
      <w:r w:rsidRPr="00D27F02">
        <w:rPr>
          <w:rFonts w:ascii="Arial" w:hAnsi="Arial" w:cs="Arial"/>
          <w:bCs/>
        </w:rPr>
        <w:t xml:space="preserve"> </w:t>
      </w:r>
      <w:proofErr w:type="spellStart"/>
      <w:r w:rsidRPr="00D27F02">
        <w:rPr>
          <w:rFonts w:ascii="Arial" w:hAnsi="Arial" w:cs="Arial"/>
          <w:bCs/>
        </w:rPr>
        <w:t>Rhinol</w:t>
      </w:r>
      <w:proofErr w:type="spellEnd"/>
      <w:r w:rsidRPr="00D27F02">
        <w:rPr>
          <w:rFonts w:ascii="Arial" w:hAnsi="Arial" w:cs="Arial"/>
          <w:bCs/>
        </w:rPr>
        <w:t xml:space="preserve"> 3(1): 023 </w:t>
      </w:r>
      <w:r>
        <w:rPr>
          <w:rFonts w:ascii="Arial" w:hAnsi="Arial" w:cs="Arial"/>
          <w:bCs/>
        </w:rPr>
        <w:t>–</w:t>
      </w:r>
      <w:r w:rsidRPr="00D27F02">
        <w:rPr>
          <w:rFonts w:ascii="Arial" w:hAnsi="Arial" w:cs="Arial"/>
          <w:bCs/>
        </w:rPr>
        <w:t xml:space="preserve"> 026</w:t>
      </w:r>
    </w:p>
    <w:p w14:paraId="65FDBF9E" w14:textId="77777777" w:rsidR="003B345E" w:rsidRDefault="003B345E" w:rsidP="003B345E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4DF292E0" w14:textId="4E9DF1D0" w:rsidR="003B345E" w:rsidRPr="003E2B26" w:rsidRDefault="003B345E" w:rsidP="003B345E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3B345E">
        <w:rPr>
          <w:rFonts w:ascii="Arial" w:hAnsi="Arial" w:cs="Arial"/>
          <w:bCs/>
        </w:rPr>
        <w:t xml:space="preserve"> </w:t>
      </w:r>
      <w:r w:rsidRPr="00D27F02">
        <w:rPr>
          <w:rFonts w:ascii="Arial" w:hAnsi="Arial" w:cs="Arial"/>
          <w:bCs/>
        </w:rPr>
        <w:t xml:space="preserve"> Adu, E.J.K</w:t>
      </w:r>
      <w:proofErr w:type="gramStart"/>
      <w:r w:rsidRPr="00D27F02">
        <w:rPr>
          <w:rFonts w:ascii="Arial" w:hAnsi="Arial" w:cs="Arial"/>
          <w:bCs/>
        </w:rPr>
        <w:t>. ,</w:t>
      </w:r>
      <w:proofErr w:type="gramEnd"/>
      <w:r w:rsidRPr="00D27F02">
        <w:rPr>
          <w:rFonts w:ascii="Arial" w:hAnsi="Arial" w:cs="Arial"/>
          <w:bCs/>
        </w:rPr>
        <w:t xml:space="preserve"> </w:t>
      </w:r>
      <w:proofErr w:type="spellStart"/>
      <w:r w:rsidRPr="00D27F02">
        <w:rPr>
          <w:rFonts w:ascii="Arial" w:hAnsi="Arial" w:cs="Arial"/>
          <w:bCs/>
        </w:rPr>
        <w:t>Konadu</w:t>
      </w:r>
      <w:proofErr w:type="spellEnd"/>
      <w:r w:rsidRPr="00D27F02">
        <w:rPr>
          <w:rFonts w:ascii="Arial" w:hAnsi="Arial" w:cs="Arial"/>
          <w:bCs/>
        </w:rPr>
        <w:t xml:space="preserve"> P. (2017) Cleft Hands and </w:t>
      </w:r>
      <w:proofErr w:type="spellStart"/>
      <w:r w:rsidRPr="00D27F02">
        <w:rPr>
          <w:rFonts w:ascii="Arial" w:hAnsi="Arial" w:cs="Arial"/>
          <w:bCs/>
        </w:rPr>
        <w:t>Monodactylous</w:t>
      </w:r>
      <w:proofErr w:type="spellEnd"/>
      <w:r w:rsidRPr="00D27F02">
        <w:rPr>
          <w:rFonts w:ascii="Arial" w:hAnsi="Arial" w:cs="Arial"/>
          <w:bCs/>
        </w:rPr>
        <w:t xml:space="preserve">  Feet. </w:t>
      </w:r>
      <w:proofErr w:type="gramStart"/>
      <w:r w:rsidRPr="00D27F02">
        <w:rPr>
          <w:rFonts w:ascii="Arial" w:hAnsi="Arial" w:cs="Arial"/>
          <w:bCs/>
        </w:rPr>
        <w:t xml:space="preserve">A rare variant of </w:t>
      </w:r>
      <w:proofErr w:type="spellStart"/>
      <w:r w:rsidRPr="00D27F02">
        <w:rPr>
          <w:rFonts w:ascii="Arial" w:hAnsi="Arial" w:cs="Arial"/>
          <w:bCs/>
        </w:rPr>
        <w:t>Ectrodactyly</w:t>
      </w:r>
      <w:proofErr w:type="spellEnd"/>
      <w:r w:rsidRPr="00D27F02">
        <w:rPr>
          <w:rFonts w:ascii="Arial" w:hAnsi="Arial" w:cs="Arial"/>
          <w:bCs/>
        </w:rPr>
        <w:t>.</w:t>
      </w:r>
      <w:proofErr w:type="gramEnd"/>
      <w:r w:rsidRPr="00D27F02">
        <w:rPr>
          <w:rFonts w:ascii="Arial" w:hAnsi="Arial" w:cs="Arial"/>
          <w:bCs/>
        </w:rPr>
        <w:t xml:space="preserve"> Nigerian J </w:t>
      </w:r>
      <w:proofErr w:type="spellStart"/>
      <w:r w:rsidRPr="00D27F02">
        <w:rPr>
          <w:rFonts w:ascii="Arial" w:hAnsi="Arial" w:cs="Arial"/>
          <w:bCs/>
        </w:rPr>
        <w:t>Plast</w:t>
      </w:r>
      <w:proofErr w:type="spellEnd"/>
      <w:r w:rsidRPr="00D27F02">
        <w:rPr>
          <w:rFonts w:ascii="Arial" w:hAnsi="Arial" w:cs="Arial"/>
          <w:bCs/>
        </w:rPr>
        <w:t xml:space="preserve"> </w:t>
      </w:r>
      <w:proofErr w:type="spellStart"/>
      <w:r w:rsidRPr="00D27F02">
        <w:rPr>
          <w:rFonts w:ascii="Arial" w:hAnsi="Arial" w:cs="Arial"/>
          <w:bCs/>
        </w:rPr>
        <w:t>Surg</w:t>
      </w:r>
      <w:proofErr w:type="spellEnd"/>
      <w:r w:rsidRPr="00D27F02">
        <w:rPr>
          <w:rFonts w:ascii="Arial" w:hAnsi="Arial" w:cs="Arial"/>
          <w:bCs/>
        </w:rPr>
        <w:t xml:space="preserve"> 12: 62 </w:t>
      </w:r>
      <w:r>
        <w:rPr>
          <w:rFonts w:ascii="Arial" w:hAnsi="Arial" w:cs="Arial"/>
          <w:bCs/>
        </w:rPr>
        <w:t>–</w:t>
      </w:r>
      <w:r w:rsidRPr="00D27F02">
        <w:rPr>
          <w:rFonts w:ascii="Arial" w:hAnsi="Arial" w:cs="Arial"/>
          <w:bCs/>
        </w:rPr>
        <w:t xml:space="preserve"> 5</w:t>
      </w:r>
    </w:p>
    <w:p w14:paraId="002383B8" w14:textId="72B47C32" w:rsidR="003B345E" w:rsidRPr="00D27F02" w:rsidRDefault="003B345E" w:rsidP="003B345E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09A7AEC7" w14:textId="692E2C31" w:rsidR="00AC529E" w:rsidRPr="00BC23BA" w:rsidRDefault="007D4076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 w:rsidRPr="00BC23BA">
        <w:rPr>
          <w:rFonts w:ascii="Arial" w:hAnsi="Arial" w:cs="Arial"/>
          <w:bCs/>
        </w:rPr>
        <w:t xml:space="preserve">3. </w:t>
      </w:r>
      <w:r w:rsidR="00AC529E" w:rsidRPr="00BC23BA">
        <w:rPr>
          <w:rFonts w:ascii="Arial" w:hAnsi="Arial" w:cs="Arial"/>
          <w:bCs/>
        </w:rPr>
        <w:t xml:space="preserve">Adu EJK, </w:t>
      </w:r>
      <w:proofErr w:type="spellStart"/>
      <w:r w:rsidR="00AC529E" w:rsidRPr="00BC23BA">
        <w:rPr>
          <w:rFonts w:ascii="Arial" w:hAnsi="Arial" w:cs="Arial"/>
          <w:bCs/>
        </w:rPr>
        <w:t>Koranteng</w:t>
      </w:r>
      <w:proofErr w:type="spellEnd"/>
      <w:r w:rsidR="00AC529E" w:rsidRPr="00BC23BA">
        <w:rPr>
          <w:rFonts w:ascii="Arial" w:hAnsi="Arial" w:cs="Arial"/>
          <w:bCs/>
        </w:rPr>
        <w:t xml:space="preserve"> A.</w:t>
      </w:r>
      <w:r w:rsidR="00C46A4B" w:rsidRPr="00BC23BA">
        <w:rPr>
          <w:rFonts w:ascii="Arial" w:hAnsi="Arial" w:cs="Arial"/>
          <w:bCs/>
        </w:rPr>
        <w:t xml:space="preserve"> (2015)</w:t>
      </w:r>
      <w:r w:rsidR="00AC529E" w:rsidRPr="00BC23BA">
        <w:rPr>
          <w:rFonts w:ascii="Arial" w:hAnsi="Arial" w:cs="Arial"/>
          <w:bCs/>
        </w:rPr>
        <w:t xml:space="preserve"> Malignant Skin </w:t>
      </w:r>
      <w:proofErr w:type="spellStart"/>
      <w:r w:rsidR="00AC529E" w:rsidRPr="00BC23BA">
        <w:rPr>
          <w:rFonts w:ascii="Arial" w:hAnsi="Arial" w:cs="Arial"/>
          <w:bCs/>
        </w:rPr>
        <w:t>Tumours</w:t>
      </w:r>
      <w:proofErr w:type="spellEnd"/>
      <w:r w:rsidR="00AC529E" w:rsidRPr="00BC23BA">
        <w:rPr>
          <w:rFonts w:ascii="Arial" w:hAnsi="Arial" w:cs="Arial"/>
          <w:bCs/>
        </w:rPr>
        <w:t xml:space="preserve"> in Kumasi: a </w:t>
      </w:r>
      <w:proofErr w:type="gramStart"/>
      <w:r w:rsidR="00AC529E" w:rsidRPr="00BC23BA">
        <w:rPr>
          <w:rFonts w:ascii="Arial" w:hAnsi="Arial" w:cs="Arial"/>
          <w:bCs/>
        </w:rPr>
        <w:t>Five Year</w:t>
      </w:r>
      <w:proofErr w:type="gramEnd"/>
      <w:r w:rsidR="00AC529E" w:rsidRPr="00BC23BA">
        <w:rPr>
          <w:rFonts w:ascii="Arial" w:hAnsi="Arial" w:cs="Arial"/>
          <w:bCs/>
        </w:rPr>
        <w:t xml:space="preserve"> Review. Postgraduate Me</w:t>
      </w:r>
      <w:r w:rsidR="00C46A4B" w:rsidRPr="00BC23BA">
        <w:rPr>
          <w:rFonts w:ascii="Arial" w:hAnsi="Arial" w:cs="Arial"/>
          <w:bCs/>
        </w:rPr>
        <w:t>dical Journal of Ghana 4</w:t>
      </w:r>
      <w:proofErr w:type="gramStart"/>
      <w:r w:rsidR="00C46A4B" w:rsidRPr="00BC23BA">
        <w:rPr>
          <w:rFonts w:ascii="Arial" w:hAnsi="Arial" w:cs="Arial"/>
          <w:bCs/>
        </w:rPr>
        <w:t>;2</w:t>
      </w:r>
      <w:proofErr w:type="gramEnd"/>
      <w:r w:rsidR="00AC529E" w:rsidRPr="00BC23BA">
        <w:rPr>
          <w:rFonts w:ascii="Arial" w:hAnsi="Arial" w:cs="Arial"/>
          <w:bCs/>
        </w:rPr>
        <w:t>: 45-50</w:t>
      </w:r>
    </w:p>
    <w:p w14:paraId="2EE3E4A8" w14:textId="77777777" w:rsidR="00AC529E" w:rsidRPr="00AC529E" w:rsidRDefault="00AC529E" w:rsidP="00AC529E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589B6564" w14:textId="1CFEB843" w:rsidR="00AC529E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AC529E" w:rsidRPr="00BC23BA">
        <w:rPr>
          <w:rFonts w:ascii="Arial" w:hAnsi="Arial" w:cs="Arial"/>
          <w:bCs/>
        </w:rPr>
        <w:t xml:space="preserve">Adu E.J.K., </w:t>
      </w:r>
      <w:proofErr w:type="spellStart"/>
      <w:r w:rsidR="00AC529E" w:rsidRPr="00BC23BA">
        <w:rPr>
          <w:rFonts w:ascii="Arial" w:hAnsi="Arial" w:cs="Arial"/>
          <w:bCs/>
        </w:rPr>
        <w:t>Adofo</w:t>
      </w:r>
      <w:proofErr w:type="spellEnd"/>
      <w:r w:rsidR="00AC529E" w:rsidRPr="00BC23BA">
        <w:rPr>
          <w:rFonts w:ascii="Arial" w:hAnsi="Arial" w:cs="Arial"/>
          <w:bCs/>
        </w:rPr>
        <w:t xml:space="preserve"> K, </w:t>
      </w:r>
      <w:r w:rsidR="00C46A4B" w:rsidRPr="00BC23BA">
        <w:rPr>
          <w:rFonts w:ascii="Arial" w:hAnsi="Arial" w:cs="Arial"/>
          <w:bCs/>
        </w:rPr>
        <w:t xml:space="preserve">(2015) </w:t>
      </w:r>
      <w:r w:rsidR="00AC529E" w:rsidRPr="00BC23BA">
        <w:rPr>
          <w:rFonts w:ascii="Arial" w:hAnsi="Arial" w:cs="Arial"/>
          <w:bCs/>
        </w:rPr>
        <w:t>Clinical and Therapeutic Features of Neurofibromatosis in Ghana.  African Journal of Pat</w:t>
      </w:r>
      <w:r w:rsidR="00C46A4B" w:rsidRPr="00BC23BA">
        <w:rPr>
          <w:rFonts w:ascii="Arial" w:hAnsi="Arial" w:cs="Arial"/>
          <w:bCs/>
        </w:rPr>
        <w:t xml:space="preserve">hology and Microbiology </w:t>
      </w:r>
      <w:proofErr w:type="gramStart"/>
      <w:r w:rsidR="00C46A4B" w:rsidRPr="00BC23BA">
        <w:rPr>
          <w:rFonts w:ascii="Arial" w:hAnsi="Arial" w:cs="Arial"/>
          <w:bCs/>
        </w:rPr>
        <w:t xml:space="preserve">4 </w:t>
      </w:r>
      <w:r w:rsidR="00AC529E" w:rsidRPr="00BC23BA">
        <w:rPr>
          <w:rFonts w:ascii="Arial" w:hAnsi="Arial" w:cs="Arial"/>
          <w:bCs/>
        </w:rPr>
        <w:t>:</w:t>
      </w:r>
      <w:proofErr w:type="gramEnd"/>
      <w:r w:rsidR="00AC529E" w:rsidRPr="00BC23BA">
        <w:rPr>
          <w:rFonts w:ascii="Arial" w:hAnsi="Arial" w:cs="Arial"/>
          <w:bCs/>
        </w:rPr>
        <w:t xml:space="preserve"> 1 – 5</w:t>
      </w:r>
    </w:p>
    <w:p w14:paraId="7BB1DE68" w14:textId="77777777" w:rsidR="002E3434" w:rsidRPr="002E3434" w:rsidRDefault="002E3434" w:rsidP="002E34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10893B3A" w14:textId="77777777" w:rsidR="002E3434" w:rsidRPr="00BC23BA" w:rsidRDefault="002E3434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4891DBBD" w14:textId="72EF9D75" w:rsidR="002E3434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 w:rsidRPr="00BC23BA">
        <w:rPr>
          <w:rFonts w:ascii="Arial" w:hAnsi="Arial" w:cs="Arial"/>
          <w:bCs/>
        </w:rPr>
        <w:t>5.</w:t>
      </w:r>
      <w:r w:rsidR="002E3434" w:rsidRPr="00BC23BA">
        <w:rPr>
          <w:rFonts w:ascii="Arial" w:hAnsi="Arial" w:cs="Arial"/>
          <w:bCs/>
        </w:rPr>
        <w:t xml:space="preserve"> Adu E.J.K., </w:t>
      </w:r>
      <w:proofErr w:type="spellStart"/>
      <w:r w:rsidR="002E3434" w:rsidRPr="00BC23BA">
        <w:rPr>
          <w:rFonts w:ascii="Arial" w:hAnsi="Arial" w:cs="Arial"/>
          <w:bCs/>
        </w:rPr>
        <w:t>Ampadu</w:t>
      </w:r>
      <w:proofErr w:type="spellEnd"/>
      <w:r w:rsidR="002E3434" w:rsidRPr="00BC23BA">
        <w:rPr>
          <w:rFonts w:ascii="Arial" w:hAnsi="Arial" w:cs="Arial"/>
          <w:bCs/>
        </w:rPr>
        <w:t xml:space="preserve"> E.</w:t>
      </w:r>
      <w:r w:rsidR="00C46A4B" w:rsidRPr="00BC23BA">
        <w:rPr>
          <w:rFonts w:ascii="Arial" w:hAnsi="Arial" w:cs="Arial"/>
          <w:bCs/>
        </w:rPr>
        <w:t xml:space="preserve"> (2015)</w:t>
      </w:r>
      <w:r w:rsidR="002E3434" w:rsidRPr="00BC23BA">
        <w:rPr>
          <w:rFonts w:ascii="Arial" w:hAnsi="Arial" w:cs="Arial"/>
          <w:bCs/>
        </w:rPr>
        <w:t xml:space="preserve"> Mycobacterium </w:t>
      </w:r>
      <w:proofErr w:type="spellStart"/>
      <w:r w:rsidR="002E3434" w:rsidRPr="00BC23BA">
        <w:rPr>
          <w:rFonts w:ascii="Arial" w:hAnsi="Arial" w:cs="Arial"/>
          <w:bCs/>
        </w:rPr>
        <w:t>ulcerans</w:t>
      </w:r>
      <w:proofErr w:type="spellEnd"/>
      <w:r w:rsidR="002E3434" w:rsidRPr="00BC23BA">
        <w:rPr>
          <w:rFonts w:ascii="Arial" w:hAnsi="Arial" w:cs="Arial"/>
          <w:bCs/>
        </w:rPr>
        <w:t xml:space="preserve"> Disease in the Middle Belt of </w:t>
      </w:r>
      <w:proofErr w:type="spellStart"/>
      <w:r w:rsidR="002E3434" w:rsidRPr="00BC23BA">
        <w:rPr>
          <w:rFonts w:ascii="Arial" w:hAnsi="Arial" w:cs="Arial"/>
          <w:bCs/>
        </w:rPr>
        <w:t>Ghana</w:t>
      </w:r>
      <w:proofErr w:type="gramStart"/>
      <w:r w:rsidR="002E3434" w:rsidRPr="00BC23BA">
        <w:rPr>
          <w:rFonts w:ascii="Arial" w:hAnsi="Arial" w:cs="Arial"/>
          <w:bCs/>
        </w:rPr>
        <w:t>:an</w:t>
      </w:r>
      <w:proofErr w:type="spellEnd"/>
      <w:proofErr w:type="gramEnd"/>
      <w:r w:rsidR="002E3434" w:rsidRPr="00BC23BA">
        <w:rPr>
          <w:rFonts w:ascii="Arial" w:hAnsi="Arial" w:cs="Arial"/>
          <w:bCs/>
        </w:rPr>
        <w:t xml:space="preserve"> 8-year Review from Six Endemic Districts. International Journ</w:t>
      </w:r>
      <w:r w:rsidR="00C46A4B" w:rsidRPr="00BC23BA">
        <w:rPr>
          <w:rFonts w:ascii="Arial" w:hAnsi="Arial" w:cs="Arial"/>
          <w:bCs/>
        </w:rPr>
        <w:t xml:space="preserve">al of </w:t>
      </w:r>
      <w:proofErr w:type="spellStart"/>
      <w:r w:rsidR="00C46A4B" w:rsidRPr="00BC23BA">
        <w:rPr>
          <w:rFonts w:ascii="Arial" w:hAnsi="Arial" w:cs="Arial"/>
          <w:bCs/>
        </w:rPr>
        <w:t>Mycobacteriology</w:t>
      </w:r>
      <w:proofErr w:type="spellEnd"/>
      <w:r w:rsidR="00C46A4B" w:rsidRPr="00BC23BA">
        <w:rPr>
          <w:rFonts w:ascii="Arial" w:hAnsi="Arial" w:cs="Arial"/>
          <w:bCs/>
        </w:rPr>
        <w:t xml:space="preserve"> 4; 2</w:t>
      </w:r>
      <w:r w:rsidR="002E3434" w:rsidRPr="00BC23BA">
        <w:rPr>
          <w:rFonts w:ascii="Arial" w:hAnsi="Arial" w:cs="Arial"/>
          <w:bCs/>
        </w:rPr>
        <w:t>: 138 – 142</w:t>
      </w:r>
    </w:p>
    <w:p w14:paraId="29D40C80" w14:textId="06E8FD97" w:rsidR="002E3434" w:rsidRDefault="002E3434" w:rsidP="002E3434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bCs/>
        </w:rPr>
      </w:pPr>
    </w:p>
    <w:p w14:paraId="715D9FFC" w14:textId="782009EB" w:rsidR="002E3434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 w:rsidRPr="00BC23BA">
        <w:rPr>
          <w:rFonts w:ascii="Arial" w:hAnsi="Arial" w:cs="Arial"/>
          <w:bCs/>
        </w:rPr>
        <w:t>6.</w:t>
      </w:r>
      <w:r w:rsidR="002E3434" w:rsidRPr="00BC23BA">
        <w:rPr>
          <w:rFonts w:ascii="Arial" w:hAnsi="Arial" w:cs="Arial"/>
          <w:bCs/>
        </w:rPr>
        <w:t xml:space="preserve">Adu E.J.K., </w:t>
      </w:r>
      <w:proofErr w:type="spellStart"/>
      <w:r w:rsidR="002E3434" w:rsidRPr="00BC23BA">
        <w:rPr>
          <w:rFonts w:ascii="Arial" w:hAnsi="Arial" w:cs="Arial"/>
          <w:bCs/>
        </w:rPr>
        <w:t>Koranteng</w:t>
      </w:r>
      <w:proofErr w:type="spellEnd"/>
      <w:r w:rsidR="002E3434" w:rsidRPr="00BC23BA">
        <w:rPr>
          <w:rFonts w:ascii="Arial" w:hAnsi="Arial" w:cs="Arial"/>
          <w:bCs/>
        </w:rPr>
        <w:t xml:space="preserve"> A. </w:t>
      </w:r>
      <w:r w:rsidR="00C46A4B" w:rsidRPr="00BC23BA">
        <w:rPr>
          <w:rFonts w:ascii="Arial" w:hAnsi="Arial" w:cs="Arial"/>
          <w:bCs/>
        </w:rPr>
        <w:t xml:space="preserve">(2015) </w:t>
      </w:r>
      <w:r w:rsidR="002E3434" w:rsidRPr="00BC23BA">
        <w:rPr>
          <w:rFonts w:ascii="Arial" w:hAnsi="Arial" w:cs="Arial"/>
          <w:bCs/>
        </w:rPr>
        <w:t xml:space="preserve">Burn Injuries in Kumasi; a </w:t>
      </w:r>
      <w:proofErr w:type="gramStart"/>
      <w:r w:rsidR="002E3434" w:rsidRPr="00BC23BA">
        <w:rPr>
          <w:rFonts w:ascii="Arial" w:hAnsi="Arial" w:cs="Arial"/>
          <w:bCs/>
        </w:rPr>
        <w:t>Ten Year</w:t>
      </w:r>
      <w:proofErr w:type="gramEnd"/>
      <w:r w:rsidR="002E3434" w:rsidRPr="00BC23BA">
        <w:rPr>
          <w:rFonts w:ascii="Arial" w:hAnsi="Arial" w:cs="Arial"/>
          <w:bCs/>
        </w:rPr>
        <w:t xml:space="preserve"> Review. Postgraduate Med</w:t>
      </w:r>
      <w:r w:rsidR="00C46A4B" w:rsidRPr="00BC23BA">
        <w:rPr>
          <w:rFonts w:ascii="Arial" w:hAnsi="Arial" w:cs="Arial"/>
          <w:bCs/>
        </w:rPr>
        <w:t>ical Journal of Ghana 4; 1</w:t>
      </w:r>
      <w:r w:rsidR="002E3434" w:rsidRPr="00BC23BA">
        <w:rPr>
          <w:rFonts w:ascii="Arial" w:hAnsi="Arial" w:cs="Arial"/>
          <w:bCs/>
        </w:rPr>
        <w:t>: 5 – 10</w:t>
      </w:r>
    </w:p>
    <w:p w14:paraId="3700F002" w14:textId="77777777" w:rsidR="002E3434" w:rsidRPr="002E3434" w:rsidRDefault="002E3434" w:rsidP="002E34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0841D601" w14:textId="428F3A6B" w:rsidR="002E3434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proofErr w:type="gramStart"/>
      <w:r w:rsidRPr="00BC23BA">
        <w:rPr>
          <w:rFonts w:ascii="Arial" w:hAnsi="Arial" w:cs="Arial"/>
          <w:bCs/>
        </w:rPr>
        <w:t>7.</w:t>
      </w:r>
      <w:r w:rsidR="002E3434" w:rsidRPr="00BC23BA">
        <w:rPr>
          <w:rFonts w:ascii="Arial" w:hAnsi="Arial" w:cs="Arial"/>
          <w:bCs/>
        </w:rPr>
        <w:t xml:space="preserve"> Adu E.J.K. </w:t>
      </w:r>
      <w:r w:rsidR="00C46A4B" w:rsidRPr="00BC23BA">
        <w:rPr>
          <w:rFonts w:ascii="Arial" w:hAnsi="Arial" w:cs="Arial"/>
          <w:bCs/>
        </w:rPr>
        <w:t>(2014</w:t>
      </w:r>
      <w:r w:rsidR="008F4A0E" w:rsidRPr="00BC23BA">
        <w:rPr>
          <w:rFonts w:ascii="Arial" w:hAnsi="Arial" w:cs="Arial"/>
          <w:bCs/>
        </w:rPr>
        <w:t xml:space="preserve">) </w:t>
      </w:r>
      <w:proofErr w:type="spellStart"/>
      <w:r w:rsidR="002E3434" w:rsidRPr="00BC23BA">
        <w:rPr>
          <w:rFonts w:ascii="Arial" w:hAnsi="Arial" w:cs="Arial"/>
          <w:bCs/>
        </w:rPr>
        <w:t>Xeroderma</w:t>
      </w:r>
      <w:proofErr w:type="spellEnd"/>
      <w:r w:rsidR="002E3434" w:rsidRPr="00BC23BA">
        <w:rPr>
          <w:rFonts w:ascii="Arial" w:hAnsi="Arial" w:cs="Arial"/>
          <w:bCs/>
        </w:rPr>
        <w:t xml:space="preserve"> </w:t>
      </w:r>
      <w:proofErr w:type="spellStart"/>
      <w:r w:rsidR="002E3434" w:rsidRPr="00BC23BA">
        <w:rPr>
          <w:rFonts w:ascii="Arial" w:hAnsi="Arial" w:cs="Arial"/>
          <w:bCs/>
        </w:rPr>
        <w:t>Pigmentosum</w:t>
      </w:r>
      <w:proofErr w:type="spellEnd"/>
      <w:r w:rsidR="002E3434" w:rsidRPr="00BC23BA">
        <w:rPr>
          <w:rFonts w:ascii="Arial" w:hAnsi="Arial" w:cs="Arial"/>
          <w:bCs/>
        </w:rPr>
        <w:t xml:space="preserve"> in Ghanaians</w:t>
      </w:r>
      <w:proofErr w:type="gramEnd"/>
      <w:r w:rsidR="002E3434" w:rsidRPr="00BC23BA">
        <w:rPr>
          <w:rFonts w:ascii="Arial" w:hAnsi="Arial" w:cs="Arial"/>
          <w:bCs/>
        </w:rPr>
        <w:t xml:space="preserve">: a Report of Three Cases and Review of Literature. West African </w:t>
      </w:r>
      <w:r w:rsidR="008F4A0E" w:rsidRPr="00BC23BA">
        <w:rPr>
          <w:rFonts w:ascii="Arial" w:hAnsi="Arial" w:cs="Arial"/>
          <w:bCs/>
        </w:rPr>
        <w:t xml:space="preserve">Journal of </w:t>
      </w:r>
      <w:proofErr w:type="gramStart"/>
      <w:r w:rsidR="008F4A0E" w:rsidRPr="00BC23BA">
        <w:rPr>
          <w:rFonts w:ascii="Arial" w:hAnsi="Arial" w:cs="Arial"/>
          <w:bCs/>
        </w:rPr>
        <w:t>Medicine  33</w:t>
      </w:r>
      <w:proofErr w:type="gramEnd"/>
      <w:r w:rsidR="008F4A0E" w:rsidRPr="00BC23BA">
        <w:rPr>
          <w:rFonts w:ascii="Arial" w:hAnsi="Arial" w:cs="Arial"/>
          <w:bCs/>
        </w:rPr>
        <w:t>; 1</w:t>
      </w:r>
      <w:r w:rsidR="002E3434" w:rsidRPr="00BC23BA">
        <w:rPr>
          <w:rFonts w:ascii="Arial" w:hAnsi="Arial" w:cs="Arial"/>
          <w:bCs/>
        </w:rPr>
        <w:t>: 82 – 85</w:t>
      </w:r>
    </w:p>
    <w:p w14:paraId="32276463" w14:textId="77777777" w:rsidR="00E1187B" w:rsidRPr="00E1187B" w:rsidRDefault="00E1187B" w:rsidP="00E1187B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1AA94FA3" w14:textId="18A4A137" w:rsidR="00E1187B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 w:rsidR="00E1187B" w:rsidRPr="00BC23BA">
        <w:rPr>
          <w:rFonts w:ascii="Arial" w:hAnsi="Arial" w:cs="Arial"/>
          <w:bCs/>
        </w:rPr>
        <w:t xml:space="preserve"> Adu E.J.K.</w:t>
      </w:r>
      <w:r w:rsidR="008F4A0E" w:rsidRPr="00BC23BA">
        <w:rPr>
          <w:rFonts w:ascii="Arial" w:hAnsi="Arial" w:cs="Arial"/>
          <w:bCs/>
        </w:rPr>
        <w:t xml:space="preserve"> (2013)</w:t>
      </w:r>
      <w:r w:rsidR="00E1187B" w:rsidRPr="00BC23BA">
        <w:rPr>
          <w:rFonts w:ascii="Arial" w:hAnsi="Arial" w:cs="Arial"/>
          <w:bCs/>
        </w:rPr>
        <w:t xml:space="preserve"> Management of complications of Mycobacterium </w:t>
      </w:r>
      <w:proofErr w:type="spellStart"/>
      <w:r w:rsidR="00E1187B" w:rsidRPr="00BC23BA">
        <w:rPr>
          <w:rFonts w:ascii="Arial" w:hAnsi="Arial" w:cs="Arial"/>
          <w:bCs/>
        </w:rPr>
        <w:t>ulcerans</w:t>
      </w:r>
      <w:proofErr w:type="spellEnd"/>
      <w:r w:rsidR="00E1187B" w:rsidRPr="00BC23BA">
        <w:rPr>
          <w:rFonts w:ascii="Arial" w:hAnsi="Arial" w:cs="Arial"/>
          <w:bCs/>
        </w:rPr>
        <w:t xml:space="preserve"> disease: a </w:t>
      </w:r>
      <w:proofErr w:type="gramStart"/>
      <w:r w:rsidR="00E1187B" w:rsidRPr="00BC23BA">
        <w:rPr>
          <w:rFonts w:ascii="Arial" w:hAnsi="Arial" w:cs="Arial"/>
          <w:bCs/>
        </w:rPr>
        <w:t>three  year</w:t>
      </w:r>
      <w:proofErr w:type="gramEnd"/>
      <w:r w:rsidR="00E1187B" w:rsidRPr="00BC23BA">
        <w:rPr>
          <w:rFonts w:ascii="Arial" w:hAnsi="Arial" w:cs="Arial"/>
          <w:bCs/>
        </w:rPr>
        <w:t xml:space="preserve"> review. International Jou</w:t>
      </w:r>
      <w:r w:rsidR="008F4A0E" w:rsidRPr="00BC23BA">
        <w:rPr>
          <w:rFonts w:ascii="Arial" w:hAnsi="Arial" w:cs="Arial"/>
          <w:bCs/>
        </w:rPr>
        <w:t xml:space="preserve">rnal of </w:t>
      </w:r>
      <w:proofErr w:type="spellStart"/>
      <w:r w:rsidR="008F4A0E" w:rsidRPr="00BC23BA">
        <w:rPr>
          <w:rFonts w:ascii="Arial" w:hAnsi="Arial" w:cs="Arial"/>
          <w:bCs/>
        </w:rPr>
        <w:t>Mycobacteriology</w:t>
      </w:r>
      <w:proofErr w:type="spellEnd"/>
      <w:r w:rsidR="008F4A0E" w:rsidRPr="00BC23BA">
        <w:rPr>
          <w:rFonts w:ascii="Arial" w:hAnsi="Arial" w:cs="Arial"/>
          <w:bCs/>
        </w:rPr>
        <w:t xml:space="preserve"> 2:</w:t>
      </w:r>
      <w:r w:rsidR="00E1187B" w:rsidRPr="00BC23BA">
        <w:rPr>
          <w:rFonts w:ascii="Arial" w:hAnsi="Arial" w:cs="Arial"/>
          <w:bCs/>
        </w:rPr>
        <w:t xml:space="preserve"> 206 – 210</w:t>
      </w:r>
    </w:p>
    <w:p w14:paraId="6C60D350" w14:textId="77777777" w:rsidR="00E1187B" w:rsidRPr="00E1187B" w:rsidRDefault="00E1187B" w:rsidP="00E1187B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0725933A" w14:textId="45071DF5" w:rsidR="00E1187B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="00E1187B" w:rsidRPr="00BC23BA">
        <w:rPr>
          <w:rFonts w:ascii="Arial" w:hAnsi="Arial" w:cs="Arial"/>
          <w:bCs/>
        </w:rPr>
        <w:t xml:space="preserve">Adu E.J.K. </w:t>
      </w:r>
      <w:r w:rsidR="008F4A0E" w:rsidRPr="00BC23BA">
        <w:rPr>
          <w:rFonts w:ascii="Arial" w:hAnsi="Arial" w:cs="Arial"/>
          <w:bCs/>
        </w:rPr>
        <w:t xml:space="preserve">(2013) </w:t>
      </w:r>
      <w:r w:rsidR="00E1187B" w:rsidRPr="00BC23BA">
        <w:rPr>
          <w:rFonts w:ascii="Arial" w:hAnsi="Arial" w:cs="Arial"/>
          <w:bCs/>
        </w:rPr>
        <w:t xml:space="preserve">Management of hand injuries: a six- year experience from </w:t>
      </w:r>
      <w:proofErr w:type="spellStart"/>
      <w:r w:rsidR="00E1187B" w:rsidRPr="00BC23BA">
        <w:rPr>
          <w:rFonts w:ascii="Arial" w:hAnsi="Arial" w:cs="Arial"/>
          <w:bCs/>
        </w:rPr>
        <w:t>Komfo</w:t>
      </w:r>
      <w:proofErr w:type="spellEnd"/>
      <w:r w:rsidR="00E1187B" w:rsidRPr="00BC23BA">
        <w:rPr>
          <w:rFonts w:ascii="Arial" w:hAnsi="Arial" w:cs="Arial"/>
          <w:bCs/>
        </w:rPr>
        <w:t xml:space="preserve"> </w:t>
      </w:r>
      <w:proofErr w:type="spellStart"/>
      <w:r w:rsidR="00E1187B" w:rsidRPr="00BC23BA">
        <w:rPr>
          <w:rFonts w:ascii="Arial" w:hAnsi="Arial" w:cs="Arial"/>
          <w:bCs/>
        </w:rPr>
        <w:t>Anokye</w:t>
      </w:r>
      <w:proofErr w:type="spellEnd"/>
      <w:r w:rsidR="00E1187B" w:rsidRPr="00BC23BA">
        <w:rPr>
          <w:rFonts w:ascii="Arial" w:hAnsi="Arial" w:cs="Arial"/>
          <w:bCs/>
        </w:rPr>
        <w:t xml:space="preserve"> Teaching Hospital, Kumasi, Ghana; Postgradua</w:t>
      </w:r>
      <w:r w:rsidR="008F4A0E" w:rsidRPr="00BC23BA">
        <w:rPr>
          <w:rFonts w:ascii="Arial" w:hAnsi="Arial" w:cs="Arial"/>
          <w:bCs/>
        </w:rPr>
        <w:t>te Medical Journal of Ghana. 2; 2</w:t>
      </w:r>
      <w:r w:rsidR="00E1187B" w:rsidRPr="00BC23BA">
        <w:rPr>
          <w:rFonts w:ascii="Arial" w:hAnsi="Arial" w:cs="Arial"/>
          <w:bCs/>
        </w:rPr>
        <w:t>: 68- 73.</w:t>
      </w:r>
    </w:p>
    <w:p w14:paraId="365E1C89" w14:textId="77777777" w:rsidR="00237A9F" w:rsidRPr="00237A9F" w:rsidRDefault="00237A9F" w:rsidP="00237A9F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4CFD8EDA" w14:textId="77777777" w:rsidR="00237A9F" w:rsidRPr="00E1187B" w:rsidRDefault="00237A9F" w:rsidP="00237A9F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3E0B7DE2" w14:textId="22B0A52B" w:rsidR="00555D50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 w:rsidR="00237A9F" w:rsidRPr="00BC23BA">
        <w:rPr>
          <w:rFonts w:ascii="Arial" w:hAnsi="Arial" w:cs="Arial"/>
          <w:bCs/>
        </w:rPr>
        <w:t xml:space="preserve"> Adu, E.J. K., </w:t>
      </w:r>
      <w:proofErr w:type="spellStart"/>
      <w:r w:rsidR="00237A9F" w:rsidRPr="00BC23BA">
        <w:rPr>
          <w:rFonts w:ascii="Arial" w:hAnsi="Arial" w:cs="Arial"/>
          <w:bCs/>
        </w:rPr>
        <w:t>Ampadu</w:t>
      </w:r>
      <w:proofErr w:type="spellEnd"/>
      <w:r w:rsidR="00237A9F" w:rsidRPr="00BC23BA">
        <w:rPr>
          <w:rFonts w:ascii="Arial" w:hAnsi="Arial" w:cs="Arial"/>
          <w:bCs/>
        </w:rPr>
        <w:t xml:space="preserve">, E.  </w:t>
      </w:r>
      <w:proofErr w:type="spellStart"/>
      <w:r w:rsidR="00237A9F" w:rsidRPr="00BC23BA">
        <w:rPr>
          <w:rFonts w:ascii="Arial" w:hAnsi="Arial" w:cs="Arial"/>
          <w:bCs/>
        </w:rPr>
        <w:t>Acheampong</w:t>
      </w:r>
      <w:proofErr w:type="spellEnd"/>
      <w:r w:rsidR="00237A9F" w:rsidRPr="00BC23BA">
        <w:rPr>
          <w:rFonts w:ascii="Arial" w:hAnsi="Arial" w:cs="Arial"/>
          <w:bCs/>
        </w:rPr>
        <w:t>, D.</w:t>
      </w:r>
      <w:r w:rsidR="00B81CC0" w:rsidRPr="00BC23BA">
        <w:rPr>
          <w:rFonts w:ascii="Arial" w:hAnsi="Arial" w:cs="Arial"/>
          <w:bCs/>
        </w:rPr>
        <w:t xml:space="preserve"> </w:t>
      </w:r>
      <w:r w:rsidR="008F4A0E" w:rsidRPr="00BC23BA">
        <w:rPr>
          <w:rFonts w:ascii="Arial" w:hAnsi="Arial" w:cs="Arial"/>
          <w:bCs/>
        </w:rPr>
        <w:t>(2011)</w:t>
      </w:r>
      <w:r w:rsidR="00237A9F" w:rsidRPr="00BC23BA">
        <w:rPr>
          <w:rFonts w:ascii="Arial" w:hAnsi="Arial" w:cs="Arial"/>
          <w:bCs/>
        </w:rPr>
        <w:t xml:space="preserve"> Surgical Management </w:t>
      </w:r>
      <w:r w:rsidR="00B81CC0" w:rsidRPr="00BC23BA">
        <w:rPr>
          <w:rFonts w:ascii="Arial" w:hAnsi="Arial" w:cs="Arial"/>
          <w:bCs/>
        </w:rPr>
        <w:t xml:space="preserve">of </w:t>
      </w:r>
      <w:proofErr w:type="spellStart"/>
      <w:r w:rsidR="00B81CC0" w:rsidRPr="00BC23BA">
        <w:rPr>
          <w:rFonts w:ascii="Arial" w:hAnsi="Arial" w:cs="Arial"/>
          <w:bCs/>
        </w:rPr>
        <w:t>Buruli</w:t>
      </w:r>
      <w:proofErr w:type="spellEnd"/>
      <w:r w:rsidR="00B81CC0" w:rsidRPr="00BC23BA">
        <w:rPr>
          <w:rFonts w:ascii="Arial" w:hAnsi="Arial" w:cs="Arial"/>
          <w:bCs/>
        </w:rPr>
        <w:t xml:space="preserve"> Ulcer Disease: A </w:t>
      </w:r>
      <w:proofErr w:type="gramStart"/>
      <w:r w:rsidR="00B81CC0" w:rsidRPr="00BC23BA">
        <w:rPr>
          <w:rFonts w:ascii="Arial" w:hAnsi="Arial" w:cs="Arial"/>
          <w:bCs/>
        </w:rPr>
        <w:t xml:space="preserve">Four </w:t>
      </w:r>
      <w:r w:rsidR="00237A9F" w:rsidRPr="00BC23BA">
        <w:rPr>
          <w:rFonts w:ascii="Arial" w:hAnsi="Arial" w:cs="Arial"/>
          <w:bCs/>
        </w:rPr>
        <w:t>Year</w:t>
      </w:r>
      <w:proofErr w:type="gramEnd"/>
      <w:r w:rsidR="00237A9F" w:rsidRPr="00BC23BA">
        <w:rPr>
          <w:rFonts w:ascii="Arial" w:hAnsi="Arial" w:cs="Arial"/>
          <w:bCs/>
        </w:rPr>
        <w:t xml:space="preserve"> Experience from Four Endemic Districts in Ghana; Ghana Medical Jo</w:t>
      </w:r>
      <w:r w:rsidR="00B81CC0" w:rsidRPr="00BC23BA">
        <w:rPr>
          <w:rFonts w:ascii="Arial" w:hAnsi="Arial" w:cs="Arial"/>
          <w:bCs/>
        </w:rPr>
        <w:t>urnal. 45; 1</w:t>
      </w:r>
      <w:r w:rsidR="00237A9F" w:rsidRPr="00BC23BA">
        <w:rPr>
          <w:rFonts w:ascii="Arial" w:hAnsi="Arial" w:cs="Arial"/>
          <w:bCs/>
        </w:rPr>
        <w:t>: 4 – 9</w:t>
      </w:r>
    </w:p>
    <w:p w14:paraId="4DCF367A" w14:textId="77777777" w:rsidR="00555D50" w:rsidRDefault="00555D50" w:rsidP="00555D50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2CB9AE9C" w14:textId="6DBD1B7D" w:rsidR="00237A9F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 w:rsidRPr="00BC23BA">
        <w:rPr>
          <w:rFonts w:ascii="Arial" w:hAnsi="Arial" w:cs="Arial"/>
          <w:bCs/>
        </w:rPr>
        <w:t>11.</w:t>
      </w:r>
      <w:r w:rsidR="00555D50" w:rsidRPr="00BC23BA">
        <w:rPr>
          <w:rFonts w:ascii="Arial" w:hAnsi="Arial" w:cs="Arial"/>
          <w:bCs/>
        </w:rPr>
        <w:t xml:space="preserve"> </w:t>
      </w:r>
      <w:r w:rsidR="00237A9F" w:rsidRPr="00BC23BA">
        <w:rPr>
          <w:rFonts w:ascii="Arial" w:hAnsi="Arial" w:cs="Arial"/>
          <w:bCs/>
        </w:rPr>
        <w:t xml:space="preserve">Adu, E. J. K., </w:t>
      </w:r>
      <w:r w:rsidR="00B81CC0" w:rsidRPr="00BC23BA">
        <w:rPr>
          <w:rFonts w:ascii="Arial" w:hAnsi="Arial" w:cs="Arial"/>
          <w:bCs/>
        </w:rPr>
        <w:t xml:space="preserve">(2011) </w:t>
      </w:r>
      <w:r w:rsidR="00237A9F" w:rsidRPr="00BC23BA">
        <w:rPr>
          <w:rFonts w:ascii="Arial" w:hAnsi="Arial" w:cs="Arial"/>
          <w:bCs/>
        </w:rPr>
        <w:t xml:space="preserve">Management of Contractures; a Five-year Experience at </w:t>
      </w:r>
      <w:proofErr w:type="spellStart"/>
      <w:r w:rsidR="00237A9F" w:rsidRPr="00BC23BA">
        <w:rPr>
          <w:rFonts w:ascii="Arial" w:hAnsi="Arial" w:cs="Arial"/>
          <w:bCs/>
        </w:rPr>
        <w:t>Komfo</w:t>
      </w:r>
      <w:proofErr w:type="spellEnd"/>
      <w:r w:rsidR="00237A9F" w:rsidRPr="00BC23BA">
        <w:rPr>
          <w:rFonts w:ascii="Arial" w:hAnsi="Arial" w:cs="Arial"/>
          <w:bCs/>
        </w:rPr>
        <w:t xml:space="preserve"> </w:t>
      </w:r>
      <w:proofErr w:type="spellStart"/>
      <w:r w:rsidR="00237A9F" w:rsidRPr="00BC23BA">
        <w:rPr>
          <w:rFonts w:ascii="Arial" w:hAnsi="Arial" w:cs="Arial"/>
          <w:bCs/>
        </w:rPr>
        <w:t>Anok</w:t>
      </w:r>
      <w:r w:rsidR="00B81CC0" w:rsidRPr="00BC23BA">
        <w:rPr>
          <w:rFonts w:ascii="Arial" w:hAnsi="Arial" w:cs="Arial"/>
          <w:bCs/>
        </w:rPr>
        <w:t>ye</w:t>
      </w:r>
      <w:proofErr w:type="spellEnd"/>
      <w:r w:rsidR="00B81CC0" w:rsidRPr="00BC23BA">
        <w:rPr>
          <w:rFonts w:ascii="Arial" w:hAnsi="Arial" w:cs="Arial"/>
          <w:bCs/>
        </w:rPr>
        <w:t xml:space="preserve"> Teaching Hospital in Kumasi; Ghana Medical Journal.  45; 2</w:t>
      </w:r>
      <w:r w:rsidR="00237A9F" w:rsidRPr="00BC23BA">
        <w:rPr>
          <w:rFonts w:ascii="Arial" w:hAnsi="Arial" w:cs="Arial"/>
          <w:bCs/>
        </w:rPr>
        <w:t xml:space="preserve">: 66 </w:t>
      </w:r>
      <w:r w:rsidR="00555D50" w:rsidRPr="00BC23BA">
        <w:rPr>
          <w:rFonts w:ascii="Arial" w:hAnsi="Arial" w:cs="Arial"/>
          <w:bCs/>
        </w:rPr>
        <w:t>–</w:t>
      </w:r>
      <w:r w:rsidR="00237A9F" w:rsidRPr="00BC23BA">
        <w:rPr>
          <w:rFonts w:ascii="Arial" w:hAnsi="Arial" w:cs="Arial"/>
          <w:bCs/>
        </w:rPr>
        <w:t xml:space="preserve"> 71</w:t>
      </w:r>
    </w:p>
    <w:p w14:paraId="4E0EAC3A" w14:textId="77777777" w:rsidR="00555D50" w:rsidRPr="00555D50" w:rsidRDefault="00555D50" w:rsidP="00555D5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2D88B612" w14:textId="3AC248A7" w:rsidR="00555D50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12.</w:t>
      </w:r>
      <w:r w:rsidR="00555D50" w:rsidRPr="00BC23BA">
        <w:rPr>
          <w:rFonts w:ascii="Arial" w:hAnsi="Arial" w:cs="Arial"/>
          <w:bCs/>
        </w:rPr>
        <w:t xml:space="preserve"> Adu E.J.K. </w:t>
      </w:r>
      <w:r w:rsidR="00B81CC0" w:rsidRPr="00BC23BA">
        <w:rPr>
          <w:rFonts w:ascii="Arial" w:hAnsi="Arial" w:cs="Arial"/>
          <w:bCs/>
        </w:rPr>
        <w:t xml:space="preserve">(2012) </w:t>
      </w:r>
      <w:r w:rsidR="00555D50" w:rsidRPr="00BC23BA">
        <w:rPr>
          <w:rFonts w:ascii="Arial" w:hAnsi="Arial" w:cs="Arial"/>
          <w:bCs/>
        </w:rPr>
        <w:t>Overgrowth</w:t>
      </w:r>
      <w:proofErr w:type="gramEnd"/>
      <w:r w:rsidR="00555D50" w:rsidRPr="00BC23BA">
        <w:rPr>
          <w:rFonts w:ascii="Arial" w:hAnsi="Arial" w:cs="Arial"/>
          <w:bCs/>
        </w:rPr>
        <w:t xml:space="preserve"> of the Limbs: a Prospective Study of 21 Ghanaian Patients; Nigerian Journal</w:t>
      </w:r>
      <w:r w:rsidR="00555D50" w:rsidRPr="00BC23BA">
        <w:rPr>
          <w:rFonts w:ascii="Arial" w:hAnsi="Arial" w:cs="Arial"/>
        </w:rPr>
        <w:t xml:space="preserve"> </w:t>
      </w:r>
      <w:r w:rsidR="00555D50" w:rsidRPr="00BC23BA">
        <w:rPr>
          <w:rFonts w:ascii="Arial" w:hAnsi="Arial" w:cs="Arial"/>
          <w:bCs/>
        </w:rPr>
        <w:t>of Plastic Surge</w:t>
      </w:r>
      <w:r w:rsidR="00B81CC0" w:rsidRPr="00BC23BA">
        <w:rPr>
          <w:rFonts w:ascii="Arial" w:hAnsi="Arial" w:cs="Arial"/>
          <w:bCs/>
        </w:rPr>
        <w:t>ry. 8; 1</w:t>
      </w:r>
      <w:r w:rsidR="00555D50" w:rsidRPr="00BC23BA">
        <w:rPr>
          <w:rFonts w:ascii="Arial" w:hAnsi="Arial" w:cs="Arial"/>
          <w:bCs/>
        </w:rPr>
        <w:t>: 6 – 10</w:t>
      </w:r>
    </w:p>
    <w:p w14:paraId="7FEA32E4" w14:textId="77777777" w:rsidR="00555D50" w:rsidRPr="00555D50" w:rsidRDefault="00555D50" w:rsidP="00555D5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08DC20FD" w14:textId="77777777" w:rsidR="00555D50" w:rsidRPr="00555D50" w:rsidRDefault="00555D50" w:rsidP="00555D50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1B8C51DB" w14:textId="5AF8EAA7" w:rsidR="00555D50" w:rsidRPr="00BC23BA" w:rsidRDefault="00BC23BA" w:rsidP="00BC23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</w:t>
      </w:r>
      <w:r w:rsidR="006372FD" w:rsidRPr="00BC23BA">
        <w:rPr>
          <w:rFonts w:ascii="Arial" w:hAnsi="Arial" w:cs="Arial"/>
          <w:bCs/>
        </w:rPr>
        <w:t xml:space="preserve">Adu E.J.K., Annan C. </w:t>
      </w:r>
      <w:r w:rsidR="002D3FE5" w:rsidRPr="00BC23BA">
        <w:rPr>
          <w:rFonts w:ascii="Arial" w:hAnsi="Arial" w:cs="Arial"/>
          <w:bCs/>
        </w:rPr>
        <w:t xml:space="preserve">(2008) </w:t>
      </w:r>
      <w:r w:rsidR="00A52EDF" w:rsidRPr="00BC23BA">
        <w:rPr>
          <w:rFonts w:ascii="Arial" w:hAnsi="Arial" w:cs="Arial"/>
          <w:bCs/>
        </w:rPr>
        <w:t xml:space="preserve">Primary Malignant Skin </w:t>
      </w:r>
      <w:proofErr w:type="spellStart"/>
      <w:r w:rsidR="00A52EDF" w:rsidRPr="00BC23BA">
        <w:rPr>
          <w:rFonts w:ascii="Arial" w:hAnsi="Arial" w:cs="Arial"/>
          <w:bCs/>
        </w:rPr>
        <w:t>Tumours</w:t>
      </w:r>
      <w:proofErr w:type="spellEnd"/>
      <w:r w:rsidR="00A52EDF" w:rsidRPr="00BC23BA">
        <w:rPr>
          <w:rFonts w:ascii="Arial" w:hAnsi="Arial" w:cs="Arial"/>
          <w:bCs/>
        </w:rPr>
        <w:t xml:space="preserve"> in Ghanaians: </w:t>
      </w:r>
      <w:r w:rsidR="002D3FE5" w:rsidRPr="00BC23BA">
        <w:rPr>
          <w:rFonts w:ascii="Arial" w:hAnsi="Arial" w:cs="Arial"/>
          <w:bCs/>
        </w:rPr>
        <w:t>a prospective study of 31 cases.</w:t>
      </w:r>
      <w:r w:rsidR="00A52EDF" w:rsidRPr="00BC23BA">
        <w:rPr>
          <w:rFonts w:ascii="Arial" w:hAnsi="Arial" w:cs="Arial"/>
          <w:bCs/>
        </w:rPr>
        <w:t xml:space="preserve"> Nigerian</w:t>
      </w:r>
      <w:r w:rsidR="002D3FE5" w:rsidRPr="00BC23BA">
        <w:rPr>
          <w:rFonts w:ascii="Arial" w:hAnsi="Arial" w:cs="Arial"/>
          <w:bCs/>
        </w:rPr>
        <w:t xml:space="preserve"> Journal of Plastic Surgery 4; 1:</w:t>
      </w:r>
      <w:r w:rsidR="00A52EDF" w:rsidRPr="00BC23BA">
        <w:rPr>
          <w:rFonts w:ascii="Arial" w:hAnsi="Arial" w:cs="Arial"/>
          <w:bCs/>
        </w:rPr>
        <w:t xml:space="preserve"> 7 – 12</w:t>
      </w:r>
    </w:p>
    <w:p w14:paraId="66257FBB" w14:textId="77777777" w:rsidR="00555D50" w:rsidRDefault="00555D50" w:rsidP="00555D50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118FBE41" w14:textId="01E3219F" w:rsidR="00A52EDF" w:rsidRPr="00C86AAA" w:rsidRDefault="00C86AAA" w:rsidP="00C86AA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</w:t>
      </w:r>
      <w:r w:rsidR="0052055C" w:rsidRPr="00C86AAA">
        <w:rPr>
          <w:rFonts w:ascii="Arial" w:hAnsi="Arial" w:cs="Arial"/>
          <w:bCs/>
        </w:rPr>
        <w:t xml:space="preserve"> </w:t>
      </w:r>
      <w:r w:rsidR="00A52EDF" w:rsidRPr="00C86AAA">
        <w:rPr>
          <w:rFonts w:ascii="Arial" w:hAnsi="Arial" w:cs="Arial"/>
          <w:bCs/>
        </w:rPr>
        <w:t>Adu, E.J.K., Annan C</w:t>
      </w:r>
      <w:r w:rsidR="006372FD" w:rsidRPr="00C86AAA">
        <w:rPr>
          <w:rFonts w:ascii="Arial" w:hAnsi="Arial" w:cs="Arial"/>
          <w:bCs/>
        </w:rPr>
        <w:t>.</w:t>
      </w:r>
      <w:r w:rsidR="002D3FE5" w:rsidRPr="00C86AAA">
        <w:rPr>
          <w:rFonts w:ascii="Arial" w:hAnsi="Arial" w:cs="Arial"/>
          <w:bCs/>
        </w:rPr>
        <w:t xml:space="preserve"> (2008) </w:t>
      </w:r>
      <w:r w:rsidR="006372FD" w:rsidRPr="00C86AAA">
        <w:rPr>
          <w:rFonts w:ascii="Arial" w:hAnsi="Arial" w:cs="Arial"/>
          <w:bCs/>
        </w:rPr>
        <w:t xml:space="preserve">Congenital Constriction Ring </w:t>
      </w:r>
      <w:r w:rsidR="00A52EDF" w:rsidRPr="00C86AAA">
        <w:rPr>
          <w:rFonts w:ascii="Arial" w:hAnsi="Arial" w:cs="Arial"/>
          <w:bCs/>
        </w:rPr>
        <w:t>Syndrome of the Limbs: A prospective study of 16 cases; African Jo</w:t>
      </w:r>
      <w:r w:rsidR="002D3FE5" w:rsidRPr="00C86AAA">
        <w:rPr>
          <w:rFonts w:ascii="Arial" w:hAnsi="Arial" w:cs="Arial"/>
          <w:bCs/>
        </w:rPr>
        <w:t xml:space="preserve">urnal of </w:t>
      </w:r>
      <w:proofErr w:type="spellStart"/>
      <w:r w:rsidR="002D3FE5" w:rsidRPr="00C86AAA">
        <w:rPr>
          <w:rFonts w:ascii="Arial" w:hAnsi="Arial" w:cs="Arial"/>
          <w:bCs/>
        </w:rPr>
        <w:t>Paediatric</w:t>
      </w:r>
      <w:proofErr w:type="spellEnd"/>
      <w:r w:rsidR="002D3FE5" w:rsidRPr="00C86AAA">
        <w:rPr>
          <w:rFonts w:ascii="Arial" w:hAnsi="Arial" w:cs="Arial"/>
          <w:bCs/>
        </w:rPr>
        <w:t xml:space="preserve"> Surgery. 5; 2:</w:t>
      </w:r>
      <w:r w:rsidR="00A52EDF" w:rsidRPr="00C86AAA">
        <w:rPr>
          <w:rFonts w:ascii="Arial" w:hAnsi="Arial" w:cs="Arial"/>
          <w:bCs/>
        </w:rPr>
        <w:t xml:space="preserve"> 79 – 83</w:t>
      </w:r>
    </w:p>
    <w:p w14:paraId="2F791EC6" w14:textId="77777777" w:rsidR="00555D50" w:rsidRPr="00555D50" w:rsidRDefault="00555D50" w:rsidP="00555D5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2D77B5EB" w14:textId="75A7CFBB" w:rsidR="007D4076" w:rsidRPr="00C86AAA" w:rsidRDefault="00C86AAA" w:rsidP="00C86AA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</w:t>
      </w:r>
      <w:r w:rsidR="00CF000D" w:rsidRPr="00C86AAA">
        <w:rPr>
          <w:rFonts w:ascii="Arial" w:hAnsi="Arial" w:cs="Arial"/>
          <w:bCs/>
        </w:rPr>
        <w:t xml:space="preserve"> </w:t>
      </w:r>
      <w:r w:rsidR="00A52EDF" w:rsidRPr="00C86AAA">
        <w:rPr>
          <w:rFonts w:ascii="Arial" w:hAnsi="Arial" w:cs="Arial"/>
          <w:bCs/>
        </w:rPr>
        <w:t>Adu, E.J.K.</w:t>
      </w:r>
      <w:r w:rsidR="0052055C" w:rsidRPr="00C86AAA">
        <w:rPr>
          <w:rFonts w:ascii="Arial" w:hAnsi="Arial" w:cs="Arial"/>
          <w:bCs/>
        </w:rPr>
        <w:t xml:space="preserve"> </w:t>
      </w:r>
      <w:r w:rsidR="002D3FE5" w:rsidRPr="00C86AAA">
        <w:rPr>
          <w:rFonts w:ascii="Arial" w:hAnsi="Arial" w:cs="Arial"/>
          <w:bCs/>
        </w:rPr>
        <w:t xml:space="preserve">(2011) </w:t>
      </w:r>
      <w:r w:rsidR="00A52EDF" w:rsidRPr="00C86AAA">
        <w:rPr>
          <w:rFonts w:ascii="Arial" w:hAnsi="Arial" w:cs="Arial"/>
          <w:bCs/>
        </w:rPr>
        <w:t xml:space="preserve">Surgery for Burns: a Six-Year Experience from </w:t>
      </w:r>
      <w:proofErr w:type="spellStart"/>
      <w:r w:rsidR="00A52EDF" w:rsidRPr="00C86AAA">
        <w:rPr>
          <w:rFonts w:ascii="Arial" w:hAnsi="Arial" w:cs="Arial"/>
          <w:bCs/>
        </w:rPr>
        <w:t>Komfo</w:t>
      </w:r>
      <w:proofErr w:type="spellEnd"/>
      <w:r w:rsidR="00A52EDF" w:rsidRPr="00C86AAA">
        <w:rPr>
          <w:rFonts w:ascii="Arial" w:hAnsi="Arial" w:cs="Arial"/>
          <w:bCs/>
        </w:rPr>
        <w:t xml:space="preserve"> </w:t>
      </w:r>
      <w:proofErr w:type="spellStart"/>
      <w:r w:rsidR="00A52EDF" w:rsidRPr="00C86AAA">
        <w:rPr>
          <w:rFonts w:ascii="Arial" w:hAnsi="Arial" w:cs="Arial"/>
          <w:bCs/>
        </w:rPr>
        <w:t>Anokye</w:t>
      </w:r>
      <w:proofErr w:type="spellEnd"/>
      <w:r w:rsidR="00A52EDF" w:rsidRPr="00C86AAA">
        <w:rPr>
          <w:rFonts w:ascii="Arial" w:hAnsi="Arial" w:cs="Arial"/>
          <w:bCs/>
        </w:rPr>
        <w:t xml:space="preserve"> Teaching Hospital in Kumasi, Ghana; Journal of US- Ch</w:t>
      </w:r>
      <w:r w:rsidR="002D3FE5" w:rsidRPr="00C86AAA">
        <w:rPr>
          <w:rFonts w:ascii="Arial" w:hAnsi="Arial" w:cs="Arial"/>
          <w:bCs/>
        </w:rPr>
        <w:t xml:space="preserve">ina Medical Science. 8; </w:t>
      </w:r>
      <w:r w:rsidR="00A52EDF" w:rsidRPr="00C86AAA">
        <w:rPr>
          <w:rFonts w:ascii="Arial" w:hAnsi="Arial" w:cs="Arial"/>
          <w:bCs/>
        </w:rPr>
        <w:t>6</w:t>
      </w:r>
      <w:r w:rsidR="002D3FE5" w:rsidRPr="00C86AAA">
        <w:rPr>
          <w:rFonts w:ascii="Arial" w:hAnsi="Arial" w:cs="Arial"/>
          <w:bCs/>
        </w:rPr>
        <w:t>; 2</w:t>
      </w:r>
      <w:r w:rsidR="003E2B26" w:rsidRPr="00C86AAA">
        <w:rPr>
          <w:rFonts w:ascii="Arial" w:hAnsi="Arial" w:cs="Arial"/>
          <w:bCs/>
        </w:rPr>
        <w:t xml:space="preserve">: 562 - </w:t>
      </w:r>
      <w:r w:rsidR="00A52EDF" w:rsidRPr="00C86AAA">
        <w:rPr>
          <w:rFonts w:ascii="Arial" w:hAnsi="Arial" w:cs="Arial"/>
          <w:bCs/>
        </w:rPr>
        <w:t>567</w:t>
      </w:r>
    </w:p>
    <w:p w14:paraId="3A50AE94" w14:textId="77777777" w:rsidR="007D4076" w:rsidRPr="007D4076" w:rsidRDefault="007D4076" w:rsidP="007D4076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66EFB025" w14:textId="2A5ECE2D" w:rsidR="007D4076" w:rsidRPr="00C86AAA" w:rsidRDefault="00C86AAA" w:rsidP="00C86AA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</w:t>
      </w:r>
      <w:r w:rsidR="00CF000D" w:rsidRPr="00C86AAA">
        <w:rPr>
          <w:rFonts w:ascii="Arial" w:hAnsi="Arial" w:cs="Arial"/>
          <w:bCs/>
        </w:rPr>
        <w:t xml:space="preserve"> </w:t>
      </w:r>
      <w:r w:rsidR="00A52EDF" w:rsidRPr="00C86AAA">
        <w:rPr>
          <w:rFonts w:ascii="Arial" w:hAnsi="Arial" w:cs="Arial"/>
          <w:bCs/>
        </w:rPr>
        <w:t>Adu E.J.K.</w:t>
      </w:r>
      <w:r w:rsidR="0052055C" w:rsidRPr="00C86AAA">
        <w:rPr>
          <w:rFonts w:ascii="Arial" w:hAnsi="Arial" w:cs="Arial"/>
          <w:bCs/>
        </w:rPr>
        <w:t xml:space="preserve"> </w:t>
      </w:r>
      <w:r w:rsidR="003E2B26" w:rsidRPr="00C86AAA">
        <w:rPr>
          <w:rFonts w:ascii="Arial" w:hAnsi="Arial" w:cs="Arial"/>
          <w:bCs/>
        </w:rPr>
        <w:t xml:space="preserve">(2011) </w:t>
      </w:r>
      <w:r w:rsidR="00A52EDF" w:rsidRPr="00C86AAA">
        <w:rPr>
          <w:rFonts w:ascii="Arial" w:hAnsi="Arial" w:cs="Arial"/>
          <w:bCs/>
        </w:rPr>
        <w:t xml:space="preserve">Surgery for Cleft Lip:  A Review of 84 Cases; Journal of US- China Medical </w:t>
      </w:r>
      <w:r w:rsidR="003E2B26" w:rsidRPr="00C86AAA">
        <w:rPr>
          <w:rFonts w:ascii="Arial" w:hAnsi="Arial" w:cs="Arial"/>
          <w:bCs/>
        </w:rPr>
        <w:t>Science. 8; 7; 2</w:t>
      </w:r>
      <w:r w:rsidR="00A52EDF" w:rsidRPr="00C86AAA">
        <w:rPr>
          <w:rFonts w:ascii="Arial" w:hAnsi="Arial" w:cs="Arial"/>
          <w:bCs/>
        </w:rPr>
        <w:t>: 443 – 448</w:t>
      </w:r>
    </w:p>
    <w:p w14:paraId="471B6C55" w14:textId="77777777" w:rsidR="007D4076" w:rsidRPr="007D4076" w:rsidRDefault="007D4076" w:rsidP="007D4076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4336998E" w14:textId="26CD7DAA" w:rsidR="00A52EDF" w:rsidRPr="00C86AAA" w:rsidRDefault="00C86AAA" w:rsidP="00C86AA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17.</w:t>
      </w:r>
      <w:r w:rsidR="00A52EDF" w:rsidRPr="00C86AAA">
        <w:rPr>
          <w:rFonts w:ascii="Arial" w:hAnsi="Arial" w:cs="Arial"/>
          <w:bCs/>
        </w:rPr>
        <w:t>Adu E.J.K.</w:t>
      </w:r>
      <w:r w:rsidR="008473F4" w:rsidRPr="00C86AAA">
        <w:rPr>
          <w:rFonts w:ascii="Arial" w:hAnsi="Arial" w:cs="Arial"/>
          <w:bCs/>
        </w:rPr>
        <w:t xml:space="preserve"> </w:t>
      </w:r>
      <w:r w:rsidR="003E2B26" w:rsidRPr="00C86AAA">
        <w:rPr>
          <w:rFonts w:ascii="Arial" w:hAnsi="Arial" w:cs="Arial"/>
          <w:bCs/>
        </w:rPr>
        <w:t xml:space="preserve">(2013) </w:t>
      </w:r>
      <w:proofErr w:type="spellStart"/>
      <w:r w:rsidR="00A52EDF" w:rsidRPr="00C86AAA">
        <w:rPr>
          <w:rFonts w:ascii="Arial" w:hAnsi="Arial" w:cs="Arial"/>
          <w:bCs/>
        </w:rPr>
        <w:t>Tumours</w:t>
      </w:r>
      <w:proofErr w:type="spellEnd"/>
      <w:r w:rsidR="00A52EDF" w:rsidRPr="00C86AAA">
        <w:rPr>
          <w:rFonts w:ascii="Arial" w:hAnsi="Arial" w:cs="Arial"/>
          <w:bCs/>
        </w:rPr>
        <w:t xml:space="preserve"> of the Scalp: A Review of Ten Cases; Journ</w:t>
      </w:r>
      <w:r w:rsidR="003E2B26" w:rsidRPr="00C86AAA">
        <w:rPr>
          <w:rFonts w:ascii="Arial" w:hAnsi="Arial" w:cs="Arial"/>
          <w:bCs/>
        </w:rPr>
        <w:t>al of US- China Medical Science. 10; 1- 2</w:t>
      </w:r>
      <w:r w:rsidR="00A52EDF" w:rsidRPr="00C86AAA">
        <w:rPr>
          <w:rFonts w:ascii="Arial" w:hAnsi="Arial" w:cs="Arial"/>
          <w:bCs/>
        </w:rPr>
        <w:t>: 57 – 62</w:t>
      </w:r>
    </w:p>
    <w:p w14:paraId="6DCC70FB" w14:textId="77777777" w:rsidR="00647813" w:rsidRPr="00647813" w:rsidRDefault="00647813" w:rsidP="0064781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44DD0317" w14:textId="77777777" w:rsidR="00647813" w:rsidRDefault="00647813" w:rsidP="0064781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2EEACAE8" w14:textId="77777777" w:rsidR="00647813" w:rsidRDefault="00647813" w:rsidP="0064781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</w:p>
    <w:p w14:paraId="0076F82F" w14:textId="50DCF65C" w:rsidR="00647813" w:rsidRPr="00647813" w:rsidRDefault="005F0E28" w:rsidP="0064781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Important </w:t>
      </w:r>
      <w:r w:rsidR="00647813" w:rsidRPr="00647813">
        <w:rPr>
          <w:rFonts w:ascii="Arial" w:hAnsi="Arial" w:cs="Arial"/>
          <w:b/>
          <w:bCs/>
        </w:rPr>
        <w:t>Conferences attended</w:t>
      </w:r>
    </w:p>
    <w:p w14:paraId="2A9B44BC" w14:textId="77777777" w:rsidR="00D27F02" w:rsidRPr="00647813" w:rsidRDefault="00D27F02" w:rsidP="008473F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14:paraId="5E81C299" w14:textId="345AB375" w:rsidR="00A52EDF" w:rsidRPr="00F93442" w:rsidRDefault="00F93442" w:rsidP="00F9344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 w:rsidRPr="00F93442">
        <w:rPr>
          <w:rFonts w:ascii="Arial" w:hAnsi="Arial" w:cs="Arial"/>
          <w:bCs/>
        </w:rPr>
        <w:t>7</w:t>
      </w:r>
      <w:r w:rsidRPr="00F93442">
        <w:rPr>
          <w:rFonts w:ascii="Arial" w:hAnsi="Arial" w:cs="Arial"/>
          <w:bCs/>
          <w:vertAlign w:val="superscript"/>
        </w:rPr>
        <w:t>th</w:t>
      </w:r>
      <w:r w:rsidRPr="00F93442">
        <w:rPr>
          <w:rFonts w:ascii="Arial" w:hAnsi="Arial" w:cs="Arial"/>
          <w:bCs/>
        </w:rPr>
        <w:t xml:space="preserve"> – </w:t>
      </w:r>
      <w:proofErr w:type="gramStart"/>
      <w:r w:rsidRPr="00F93442">
        <w:rPr>
          <w:rFonts w:ascii="Arial" w:hAnsi="Arial" w:cs="Arial"/>
          <w:bCs/>
        </w:rPr>
        <w:t>12</w:t>
      </w:r>
      <w:r w:rsidR="00C86AAA" w:rsidRPr="00C86AAA">
        <w:rPr>
          <w:rFonts w:ascii="Arial" w:hAnsi="Arial" w:cs="Arial"/>
          <w:bCs/>
          <w:vertAlign w:val="superscript"/>
        </w:rPr>
        <w:t>th</w:t>
      </w:r>
      <w:r w:rsidR="00C86AAA">
        <w:rPr>
          <w:rFonts w:ascii="Arial" w:hAnsi="Arial" w:cs="Arial"/>
          <w:bCs/>
        </w:rPr>
        <w:t xml:space="preserve"> </w:t>
      </w:r>
      <w:r w:rsidRPr="00F93442">
        <w:rPr>
          <w:rFonts w:ascii="Arial" w:hAnsi="Arial" w:cs="Arial"/>
          <w:bCs/>
        </w:rPr>
        <w:t xml:space="preserve"> March</w:t>
      </w:r>
      <w:proofErr w:type="gramEnd"/>
      <w:r w:rsidRPr="00F93442">
        <w:rPr>
          <w:rFonts w:ascii="Arial" w:hAnsi="Arial" w:cs="Arial"/>
          <w:bCs/>
        </w:rPr>
        <w:t xml:space="preserve"> 2015</w:t>
      </w:r>
    </w:p>
    <w:p w14:paraId="21151BF4" w14:textId="308E68DC" w:rsidR="00F93442" w:rsidRDefault="00F93442" w:rsidP="00F93442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First Asian – African Congress of </w:t>
      </w:r>
      <w:proofErr w:type="spellStart"/>
      <w:r>
        <w:rPr>
          <w:rFonts w:ascii="Arial" w:hAnsi="Arial" w:cs="Arial"/>
          <w:bCs/>
        </w:rPr>
        <w:t>Mycobacteriology</w:t>
      </w:r>
      <w:proofErr w:type="spellEnd"/>
      <w:r>
        <w:rPr>
          <w:rFonts w:ascii="Arial" w:hAnsi="Arial" w:cs="Arial"/>
          <w:bCs/>
        </w:rPr>
        <w:t>, Esfahan, Iran</w:t>
      </w:r>
    </w:p>
    <w:p w14:paraId="77542CA6" w14:textId="691DD252" w:rsidR="00DD2C1E" w:rsidRDefault="00DD2C1E" w:rsidP="00F93442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Presentation: Mycobacterium </w:t>
      </w:r>
      <w:proofErr w:type="spellStart"/>
      <w:r>
        <w:rPr>
          <w:rFonts w:ascii="Arial" w:hAnsi="Arial" w:cs="Arial"/>
          <w:bCs/>
        </w:rPr>
        <w:t>ulcerans</w:t>
      </w:r>
      <w:proofErr w:type="spellEnd"/>
      <w:r>
        <w:rPr>
          <w:rFonts w:ascii="Arial" w:hAnsi="Arial" w:cs="Arial"/>
          <w:bCs/>
        </w:rPr>
        <w:t xml:space="preserve"> disease in Ghana</w:t>
      </w:r>
    </w:p>
    <w:p w14:paraId="6259866D" w14:textId="77777777" w:rsidR="00F93442" w:rsidRDefault="00F93442" w:rsidP="00F93442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</w:p>
    <w:p w14:paraId="1F8700E1" w14:textId="4FD2A3C1" w:rsidR="00F93442" w:rsidRDefault="00DD2C1E" w:rsidP="00DD2C1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D2C1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6</w:t>
      </w:r>
      <w:r w:rsidRPr="00DD2C1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2013</w:t>
      </w:r>
    </w:p>
    <w:p w14:paraId="6F5FC13B" w14:textId="188CFAE7" w:rsidR="00DD2C1E" w:rsidRDefault="00DD2C1E" w:rsidP="00DD2C1E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 – African Burn Society Conference in Accra, Ghana</w:t>
      </w:r>
    </w:p>
    <w:p w14:paraId="54D40676" w14:textId="0A6447B7" w:rsidR="00DD2C1E" w:rsidRDefault="00DD2C1E" w:rsidP="00116359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Presentation: Surgery for Burns; a </w:t>
      </w:r>
      <w:proofErr w:type="gramStart"/>
      <w:r>
        <w:rPr>
          <w:rFonts w:ascii="Arial" w:hAnsi="Arial" w:cs="Arial"/>
          <w:bCs/>
        </w:rPr>
        <w:t>Six  year</w:t>
      </w:r>
      <w:proofErr w:type="gramEnd"/>
      <w:r>
        <w:rPr>
          <w:rFonts w:ascii="Arial" w:hAnsi="Arial" w:cs="Arial"/>
          <w:bCs/>
        </w:rPr>
        <w:t xml:space="preserve"> review</w:t>
      </w:r>
    </w:p>
    <w:p w14:paraId="441FFD3D" w14:textId="77777777" w:rsidR="00116359" w:rsidRDefault="00116359" w:rsidP="00116359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</w:p>
    <w:p w14:paraId="1A42EB1F" w14:textId="6FFB6A4D" w:rsidR="00116359" w:rsidRDefault="00116359" w:rsidP="0011635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</w:t>
      </w:r>
      <w:r w:rsidRPr="0011635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17</w:t>
      </w:r>
      <w:r w:rsidRPr="0011635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2013</w:t>
      </w:r>
    </w:p>
    <w:p w14:paraId="0C80DFBF" w14:textId="37612940" w:rsidR="00116359" w:rsidRDefault="00116359" w:rsidP="00116359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European Wound Management Association (EWMA) Meeting, Copenhagen, Denmark</w:t>
      </w:r>
    </w:p>
    <w:p w14:paraId="1B2A0DD3" w14:textId="08628EF3" w:rsidR="00116359" w:rsidRDefault="00116359" w:rsidP="00116359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Presentation: Medical and Surgical Wound care in Ghana</w:t>
      </w:r>
    </w:p>
    <w:p w14:paraId="573ADDF9" w14:textId="77777777" w:rsidR="00116359" w:rsidRDefault="00116359" w:rsidP="00116359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</w:p>
    <w:p w14:paraId="4812AC8F" w14:textId="48CAB901" w:rsidR="00116359" w:rsidRDefault="00116359" w:rsidP="006D723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11635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</w:t>
      </w:r>
      <w:r w:rsidR="006D723A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6D723A">
        <w:rPr>
          <w:rFonts w:ascii="Arial" w:hAnsi="Arial" w:cs="Arial"/>
          <w:bCs/>
        </w:rPr>
        <w:t>8</w:t>
      </w:r>
      <w:r w:rsidR="006D723A" w:rsidRPr="006D723A">
        <w:rPr>
          <w:rFonts w:ascii="Arial" w:hAnsi="Arial" w:cs="Arial"/>
          <w:bCs/>
          <w:vertAlign w:val="superscript"/>
        </w:rPr>
        <w:t>th</w:t>
      </w:r>
      <w:r w:rsidR="006D723A">
        <w:rPr>
          <w:rFonts w:ascii="Arial" w:hAnsi="Arial" w:cs="Arial"/>
          <w:bCs/>
        </w:rPr>
        <w:t xml:space="preserve"> September 2012</w:t>
      </w:r>
    </w:p>
    <w:p w14:paraId="1137646D" w14:textId="64E39AB6" w:rsidR="006D723A" w:rsidRDefault="006D723A" w:rsidP="006D723A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6D723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Congress of the World Union of Wound Healing Societies, Yokohama, Japan.</w:t>
      </w:r>
    </w:p>
    <w:p w14:paraId="386DBC75" w14:textId="375482FD" w:rsidR="006D723A" w:rsidRDefault="006D723A" w:rsidP="006D723A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Presentation: 1. </w:t>
      </w:r>
      <w:proofErr w:type="gramStart"/>
      <w:r>
        <w:rPr>
          <w:rFonts w:ascii="Arial" w:hAnsi="Arial" w:cs="Arial"/>
          <w:bCs/>
        </w:rPr>
        <w:t>Management of hand injuries.</w:t>
      </w:r>
      <w:proofErr w:type="gramEnd"/>
      <w:r>
        <w:rPr>
          <w:rFonts w:ascii="Arial" w:hAnsi="Arial" w:cs="Arial"/>
          <w:bCs/>
        </w:rPr>
        <w:t xml:space="preserve"> 2. Surgical management of </w:t>
      </w:r>
      <w:proofErr w:type="spellStart"/>
      <w:r>
        <w:rPr>
          <w:rFonts w:ascii="Arial" w:hAnsi="Arial" w:cs="Arial"/>
          <w:bCs/>
        </w:rPr>
        <w:t>Buruli</w:t>
      </w:r>
      <w:proofErr w:type="spellEnd"/>
      <w:r>
        <w:rPr>
          <w:rFonts w:ascii="Arial" w:hAnsi="Arial" w:cs="Arial"/>
          <w:bCs/>
        </w:rPr>
        <w:t xml:space="preserve"> ulcer disease</w:t>
      </w:r>
    </w:p>
    <w:p w14:paraId="07BEA1DE" w14:textId="77777777" w:rsidR="006D723A" w:rsidRDefault="006D723A" w:rsidP="006D723A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</w:p>
    <w:p w14:paraId="4031E65F" w14:textId="24C57C7C" w:rsidR="006D723A" w:rsidRDefault="00D945A2" w:rsidP="00D945A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D945A2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– 2</w:t>
      </w:r>
      <w:r w:rsidRPr="00D945A2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September 2011</w:t>
      </w:r>
    </w:p>
    <w:p w14:paraId="66D670FD" w14:textId="4BBAACFB" w:rsidR="00D945A2" w:rsidRDefault="00D945A2" w:rsidP="00D945A2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945A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Annual Conference, College of Health Sciences, KNUST, Kumasi</w:t>
      </w:r>
    </w:p>
    <w:p w14:paraId="4BF33164" w14:textId="77777777" w:rsidR="00D945A2" w:rsidRDefault="00D945A2" w:rsidP="00D945A2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</w:p>
    <w:p w14:paraId="538B095A" w14:textId="4C007B27" w:rsidR="00D945A2" w:rsidRDefault="00D945A2" w:rsidP="00D945A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945A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9</w:t>
      </w:r>
      <w:r w:rsidRPr="00D945A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2011</w:t>
      </w:r>
    </w:p>
    <w:p w14:paraId="0A2231BC" w14:textId="3A782D6F" w:rsidR="00D945A2" w:rsidRDefault="0080050B" w:rsidP="00D945A2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Smith and Nephew Burn Symposium, and Pan African Burn Conference, Cape Town, South Africa</w:t>
      </w:r>
    </w:p>
    <w:p w14:paraId="2694EDEC" w14:textId="77777777" w:rsidR="0080050B" w:rsidRDefault="0080050B" w:rsidP="00D945A2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</w:p>
    <w:p w14:paraId="2F73C5BB" w14:textId="1898597D" w:rsidR="0080050B" w:rsidRDefault="0080050B" w:rsidP="0080050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</w:t>
      </w:r>
      <w:r w:rsidRPr="0080050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– 2</w:t>
      </w:r>
      <w:r w:rsidRPr="0080050B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December 2010</w:t>
      </w:r>
    </w:p>
    <w:p w14:paraId="17745988" w14:textId="521AF7CC" w:rsidR="0080050B" w:rsidRDefault="0080050B" w:rsidP="0080050B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International Scar Meeting in Tokyo, Japan</w:t>
      </w:r>
    </w:p>
    <w:p w14:paraId="27ADD040" w14:textId="7F57CFF0" w:rsidR="0080050B" w:rsidRDefault="0080050B" w:rsidP="0080050B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Presentation: Management of Contractures</w:t>
      </w:r>
      <w:r w:rsidR="00886B8A">
        <w:rPr>
          <w:rFonts w:ascii="Arial" w:hAnsi="Arial" w:cs="Arial"/>
          <w:bCs/>
        </w:rPr>
        <w:t xml:space="preserve"> at KATH</w:t>
      </w:r>
    </w:p>
    <w:p w14:paraId="51067232" w14:textId="77777777" w:rsidR="00886B8A" w:rsidRDefault="00886B8A" w:rsidP="0080050B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</w:p>
    <w:p w14:paraId="66D119FA" w14:textId="13B9274C" w:rsidR="00886B8A" w:rsidRDefault="00886B8A" w:rsidP="00886B8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</w:t>
      </w:r>
      <w:r w:rsidRPr="00886B8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30</w:t>
      </w:r>
      <w:r w:rsidRPr="00886B8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 2010</w:t>
      </w:r>
    </w:p>
    <w:p w14:paraId="1A7DAAAB" w14:textId="4EDDA6B9" w:rsidR="00886B8A" w:rsidRDefault="00886B8A" w:rsidP="00886B8A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Workshop on Emergency Management of Severe Burns.</w:t>
      </w:r>
      <w:proofErr w:type="gramEnd"/>
      <w:r>
        <w:rPr>
          <w:rFonts w:ascii="Arial" w:hAnsi="Arial" w:cs="Arial"/>
          <w:bCs/>
        </w:rPr>
        <w:t xml:space="preserve"> GMA House, Accra. </w:t>
      </w:r>
    </w:p>
    <w:p w14:paraId="41254BE7" w14:textId="2734B0A1" w:rsidR="00886B8A" w:rsidRDefault="00886B8A" w:rsidP="00886B8A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Facilitator</w:t>
      </w:r>
    </w:p>
    <w:p w14:paraId="16AA881E" w14:textId="5507F144" w:rsidR="00886B8A" w:rsidRDefault="00886B8A" w:rsidP="005F0E2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</w:t>
      </w:r>
      <w:r w:rsidRPr="00886B8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26</w:t>
      </w:r>
      <w:r w:rsidRPr="00886B8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 </w:t>
      </w:r>
      <w:r w:rsidR="005F0E28">
        <w:rPr>
          <w:rFonts w:ascii="Arial" w:hAnsi="Arial" w:cs="Arial"/>
          <w:bCs/>
        </w:rPr>
        <w:t>2010</w:t>
      </w:r>
    </w:p>
    <w:p w14:paraId="3AFD31BB" w14:textId="2CBFB058" w:rsidR="005F0E28" w:rsidRPr="00DD2C1E" w:rsidRDefault="005F0E28" w:rsidP="005F0E28">
      <w:pPr>
        <w:pStyle w:val="ListParagraph"/>
        <w:widowControl w:val="0"/>
        <w:autoSpaceDE w:val="0"/>
        <w:autoSpaceDN w:val="0"/>
        <w:adjustRightInd w:val="0"/>
        <w:ind w:left="1620"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Workshop on Diagnosis and Management of cleft lip and palate, as facilitator</w:t>
      </w:r>
    </w:p>
    <w:p w14:paraId="33135427" w14:textId="77777777" w:rsidR="00A52EDF" w:rsidRPr="00D27F02" w:rsidRDefault="00A52EDF" w:rsidP="00A52EDF">
      <w:pPr>
        <w:widowControl w:val="0"/>
        <w:autoSpaceDE w:val="0"/>
        <w:autoSpaceDN w:val="0"/>
        <w:adjustRightInd w:val="0"/>
        <w:ind w:left="1260" w:right="-720"/>
        <w:rPr>
          <w:rFonts w:ascii="Arial" w:hAnsi="Arial" w:cs="Arial"/>
          <w:bCs/>
        </w:rPr>
      </w:pPr>
    </w:p>
    <w:p w14:paraId="6AB58B49" w14:textId="77777777" w:rsidR="00A52EDF" w:rsidRPr="008473F4" w:rsidRDefault="00A52EDF" w:rsidP="00A52EDF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8"/>
          <w:szCs w:val="28"/>
        </w:rPr>
      </w:pPr>
    </w:p>
    <w:p w14:paraId="51AD68E7" w14:textId="77777777" w:rsidR="00A52EDF" w:rsidRPr="008473F4" w:rsidRDefault="00A52EDF" w:rsidP="00A52EDF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8"/>
          <w:szCs w:val="28"/>
        </w:rPr>
      </w:pPr>
    </w:p>
    <w:p w14:paraId="049E49A7" w14:textId="77777777" w:rsidR="00A52EDF" w:rsidRPr="008473F4" w:rsidRDefault="00A52EDF" w:rsidP="00A52EDF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8"/>
          <w:szCs w:val="28"/>
        </w:rPr>
      </w:pPr>
    </w:p>
    <w:p w14:paraId="477C3614" w14:textId="77777777" w:rsidR="00A52EDF" w:rsidRPr="008473F4" w:rsidRDefault="00A52EDF" w:rsidP="00A52EDF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03336FC4" w14:textId="77777777" w:rsidR="00A52EDF" w:rsidRPr="008473F4" w:rsidRDefault="00A52EDF" w:rsidP="00A52EDF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239FF989" w14:textId="12FCF1A4" w:rsidR="009E334C" w:rsidRPr="008473F4" w:rsidRDefault="009E334C" w:rsidP="009E334C">
      <w:r w:rsidRPr="008473F4">
        <w:t xml:space="preserve"> </w:t>
      </w:r>
    </w:p>
    <w:p w14:paraId="488E5308" w14:textId="77777777" w:rsidR="00F40980" w:rsidRPr="008473F4" w:rsidRDefault="00F40980" w:rsidP="00F40980"/>
    <w:p w14:paraId="4B379B50" w14:textId="77777777" w:rsidR="00E271D5" w:rsidRPr="008473F4" w:rsidRDefault="00E271D5" w:rsidP="00567E79"/>
    <w:p w14:paraId="2F4E2CA5" w14:textId="77777777" w:rsidR="00567E79" w:rsidRPr="008473F4" w:rsidRDefault="00567E79" w:rsidP="00567E79"/>
    <w:p w14:paraId="651394F3" w14:textId="77777777" w:rsidR="00820B76" w:rsidRPr="008473F4" w:rsidRDefault="00820B76" w:rsidP="00820B76"/>
    <w:sectPr w:rsidR="00820B76" w:rsidRPr="008473F4" w:rsidSect="00F33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6958A9"/>
    <w:multiLevelType w:val="hybridMultilevel"/>
    <w:tmpl w:val="6AA4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205EA5"/>
    <w:multiLevelType w:val="hybridMultilevel"/>
    <w:tmpl w:val="AEA47DEE"/>
    <w:lvl w:ilvl="0" w:tplc="DFC4E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2407B"/>
    <w:multiLevelType w:val="hybridMultilevel"/>
    <w:tmpl w:val="BC70B31A"/>
    <w:lvl w:ilvl="0" w:tplc="FCF83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9F1539"/>
    <w:multiLevelType w:val="hybridMultilevel"/>
    <w:tmpl w:val="E792527E"/>
    <w:lvl w:ilvl="0" w:tplc="A7529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52331"/>
    <w:multiLevelType w:val="hybridMultilevel"/>
    <w:tmpl w:val="9D2882CA"/>
    <w:lvl w:ilvl="0" w:tplc="0CD6EC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5F344CA"/>
    <w:multiLevelType w:val="hybridMultilevel"/>
    <w:tmpl w:val="8244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E59B1"/>
    <w:multiLevelType w:val="hybridMultilevel"/>
    <w:tmpl w:val="47C829F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0584B"/>
    <w:multiLevelType w:val="hybridMultilevel"/>
    <w:tmpl w:val="EE3A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447CD"/>
    <w:multiLevelType w:val="hybridMultilevel"/>
    <w:tmpl w:val="8E4CA4DA"/>
    <w:lvl w:ilvl="0" w:tplc="F48EA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1B420D"/>
    <w:multiLevelType w:val="hybridMultilevel"/>
    <w:tmpl w:val="A37AE7FE"/>
    <w:lvl w:ilvl="0" w:tplc="4D843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6A7743"/>
    <w:multiLevelType w:val="hybridMultilevel"/>
    <w:tmpl w:val="CB8C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256DA"/>
    <w:multiLevelType w:val="hybridMultilevel"/>
    <w:tmpl w:val="69C2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18"/>
  </w:num>
  <w:num w:numId="5">
    <w:abstractNumId w:val="27"/>
  </w:num>
  <w:num w:numId="6">
    <w:abstractNumId w:val="20"/>
  </w:num>
  <w:num w:numId="7">
    <w:abstractNumId w:val="19"/>
  </w:num>
  <w:num w:numId="8">
    <w:abstractNumId w:val="26"/>
  </w:num>
  <w:num w:numId="9">
    <w:abstractNumId w:val="2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21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6"/>
    <w:rsid w:val="000770C9"/>
    <w:rsid w:val="000F281B"/>
    <w:rsid w:val="00116359"/>
    <w:rsid w:val="0012588A"/>
    <w:rsid w:val="00136867"/>
    <w:rsid w:val="00174E12"/>
    <w:rsid w:val="001C52F5"/>
    <w:rsid w:val="00237A9F"/>
    <w:rsid w:val="00246D3D"/>
    <w:rsid w:val="002632FD"/>
    <w:rsid w:val="002A397B"/>
    <w:rsid w:val="002B3446"/>
    <w:rsid w:val="002C7150"/>
    <w:rsid w:val="002D3FE5"/>
    <w:rsid w:val="002E3434"/>
    <w:rsid w:val="003962C1"/>
    <w:rsid w:val="003B345E"/>
    <w:rsid w:val="003C073D"/>
    <w:rsid w:val="003D1964"/>
    <w:rsid w:val="003E2B26"/>
    <w:rsid w:val="00495D34"/>
    <w:rsid w:val="00507492"/>
    <w:rsid w:val="0052055C"/>
    <w:rsid w:val="00555D50"/>
    <w:rsid w:val="00567E79"/>
    <w:rsid w:val="005F0E28"/>
    <w:rsid w:val="006372FD"/>
    <w:rsid w:val="00647813"/>
    <w:rsid w:val="00690CC3"/>
    <w:rsid w:val="006D5458"/>
    <w:rsid w:val="006D723A"/>
    <w:rsid w:val="00723233"/>
    <w:rsid w:val="007D4076"/>
    <w:rsid w:val="0080050B"/>
    <w:rsid w:val="00820B76"/>
    <w:rsid w:val="0082368D"/>
    <w:rsid w:val="00826360"/>
    <w:rsid w:val="008473F4"/>
    <w:rsid w:val="00886B8A"/>
    <w:rsid w:val="008E2F0D"/>
    <w:rsid w:val="008E65B7"/>
    <w:rsid w:val="008F4A0E"/>
    <w:rsid w:val="00913516"/>
    <w:rsid w:val="00981FDD"/>
    <w:rsid w:val="009E334C"/>
    <w:rsid w:val="00A245B1"/>
    <w:rsid w:val="00A35070"/>
    <w:rsid w:val="00A52EDF"/>
    <w:rsid w:val="00A66D55"/>
    <w:rsid w:val="00AC2231"/>
    <w:rsid w:val="00AC529E"/>
    <w:rsid w:val="00B21DD1"/>
    <w:rsid w:val="00B45C79"/>
    <w:rsid w:val="00B81CC0"/>
    <w:rsid w:val="00BA06C6"/>
    <w:rsid w:val="00BB11A7"/>
    <w:rsid w:val="00BC23BA"/>
    <w:rsid w:val="00C46A4B"/>
    <w:rsid w:val="00C508DF"/>
    <w:rsid w:val="00C843B0"/>
    <w:rsid w:val="00C86AAA"/>
    <w:rsid w:val="00CF000D"/>
    <w:rsid w:val="00D27F02"/>
    <w:rsid w:val="00D853EA"/>
    <w:rsid w:val="00D945A2"/>
    <w:rsid w:val="00D96FC9"/>
    <w:rsid w:val="00DB78B3"/>
    <w:rsid w:val="00DC48A9"/>
    <w:rsid w:val="00DD2C1E"/>
    <w:rsid w:val="00E1187B"/>
    <w:rsid w:val="00E271D5"/>
    <w:rsid w:val="00EB7BA1"/>
    <w:rsid w:val="00F331A9"/>
    <w:rsid w:val="00F40980"/>
    <w:rsid w:val="00F61D35"/>
    <w:rsid w:val="00F84DA5"/>
    <w:rsid w:val="00F93442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9A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uemmanuel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1092</Words>
  <Characters>6225</Characters>
  <Application>Microsoft Macintosh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adu</dc:creator>
  <cp:keywords/>
  <dc:description/>
  <cp:lastModifiedBy>emmanuel adu</cp:lastModifiedBy>
  <cp:revision>8</cp:revision>
  <dcterms:created xsi:type="dcterms:W3CDTF">2020-06-01T01:13:00Z</dcterms:created>
  <dcterms:modified xsi:type="dcterms:W3CDTF">2021-08-13T22:14:00Z</dcterms:modified>
</cp:coreProperties>
</file>