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95673" w14:textId="77777777" w:rsidR="00D52D7C" w:rsidRPr="00A54541" w:rsidRDefault="00D52D7C">
      <w:pPr>
        <w:spacing w:line="200" w:lineRule="exact"/>
      </w:pPr>
    </w:p>
    <w:p w14:paraId="6F563FD5" w14:textId="77777777" w:rsidR="00D52D7C" w:rsidRPr="00A54541" w:rsidRDefault="00CA0A9D">
      <w:pPr>
        <w:tabs>
          <w:tab w:val="left" w:pos="9020"/>
        </w:tabs>
        <w:spacing w:line="420" w:lineRule="exact"/>
        <w:ind w:left="65" w:right="58"/>
        <w:jc w:val="center"/>
        <w:rPr>
          <w:rFonts w:ascii="Calibri" w:eastAsia="Calibri" w:hAnsi="Calibri" w:cs="Calibri"/>
          <w:sz w:val="36"/>
          <w:szCs w:val="36"/>
        </w:rPr>
      </w:pPr>
      <w:r w:rsidRPr="00A54541">
        <w:rPr>
          <w:rFonts w:ascii="Calibri" w:eastAsia="Calibri" w:hAnsi="Calibri" w:cs="Calibri"/>
          <w:b/>
          <w:position w:val="1"/>
          <w:sz w:val="36"/>
          <w:szCs w:val="36"/>
          <w:u w:val="single" w:color="000000"/>
        </w:rPr>
        <w:t xml:space="preserve">                                    </w:t>
      </w:r>
      <w:r w:rsidRPr="00A54541">
        <w:rPr>
          <w:rFonts w:ascii="Calibri" w:eastAsia="Calibri" w:hAnsi="Calibri" w:cs="Calibri"/>
          <w:b/>
          <w:spacing w:val="-34"/>
          <w:position w:val="1"/>
          <w:sz w:val="36"/>
          <w:szCs w:val="36"/>
          <w:u w:val="single" w:color="000000"/>
        </w:rPr>
        <w:t xml:space="preserve"> </w:t>
      </w:r>
      <w:r w:rsidRPr="00A54541">
        <w:rPr>
          <w:rFonts w:ascii="Calibri" w:eastAsia="Calibri" w:hAnsi="Calibri" w:cs="Calibri"/>
          <w:b/>
          <w:position w:val="1"/>
          <w:sz w:val="36"/>
          <w:szCs w:val="36"/>
          <w:u w:val="single" w:color="000000"/>
        </w:rPr>
        <w:t>CU</w:t>
      </w:r>
      <w:r w:rsidRPr="00A54541">
        <w:rPr>
          <w:rFonts w:ascii="Calibri" w:eastAsia="Calibri" w:hAnsi="Calibri" w:cs="Calibri"/>
          <w:b/>
          <w:spacing w:val="-2"/>
          <w:position w:val="1"/>
          <w:sz w:val="36"/>
          <w:szCs w:val="36"/>
          <w:u w:val="single" w:color="000000"/>
        </w:rPr>
        <w:t>R</w:t>
      </w:r>
      <w:r w:rsidRPr="00A54541">
        <w:rPr>
          <w:rFonts w:ascii="Calibri" w:eastAsia="Calibri" w:hAnsi="Calibri" w:cs="Calibri"/>
          <w:b/>
          <w:spacing w:val="-1"/>
          <w:position w:val="1"/>
          <w:sz w:val="36"/>
          <w:szCs w:val="36"/>
          <w:u w:val="single" w:color="000000"/>
        </w:rPr>
        <w:t>R</w:t>
      </w:r>
      <w:r w:rsidRPr="00A54541">
        <w:rPr>
          <w:rFonts w:ascii="Calibri" w:eastAsia="Calibri" w:hAnsi="Calibri" w:cs="Calibri"/>
          <w:b/>
          <w:spacing w:val="2"/>
          <w:position w:val="1"/>
          <w:sz w:val="36"/>
          <w:szCs w:val="36"/>
          <w:u w:val="single" w:color="000000"/>
        </w:rPr>
        <w:t>I</w:t>
      </w:r>
      <w:r w:rsidRPr="00A54541">
        <w:rPr>
          <w:rFonts w:ascii="Calibri" w:eastAsia="Calibri" w:hAnsi="Calibri" w:cs="Calibri"/>
          <w:b/>
          <w:position w:val="1"/>
          <w:sz w:val="36"/>
          <w:szCs w:val="36"/>
          <w:u w:val="single" w:color="000000"/>
        </w:rPr>
        <w:t>CU</w:t>
      </w:r>
      <w:r w:rsidRPr="00A54541">
        <w:rPr>
          <w:rFonts w:ascii="Calibri" w:eastAsia="Calibri" w:hAnsi="Calibri" w:cs="Calibri"/>
          <w:b/>
          <w:spacing w:val="-2"/>
          <w:position w:val="1"/>
          <w:sz w:val="36"/>
          <w:szCs w:val="36"/>
          <w:u w:val="single" w:color="000000"/>
        </w:rPr>
        <w:t>L</w:t>
      </w:r>
      <w:r w:rsidRPr="00A54541">
        <w:rPr>
          <w:rFonts w:ascii="Calibri" w:eastAsia="Calibri" w:hAnsi="Calibri" w:cs="Calibri"/>
          <w:b/>
          <w:position w:val="1"/>
          <w:sz w:val="36"/>
          <w:szCs w:val="36"/>
          <w:u w:val="single" w:color="000000"/>
        </w:rPr>
        <w:t>UM V</w:t>
      </w:r>
      <w:r w:rsidRPr="00A54541">
        <w:rPr>
          <w:rFonts w:ascii="Calibri" w:eastAsia="Calibri" w:hAnsi="Calibri" w:cs="Calibri"/>
          <w:b/>
          <w:spacing w:val="3"/>
          <w:position w:val="1"/>
          <w:sz w:val="36"/>
          <w:szCs w:val="36"/>
          <w:u w:val="single" w:color="000000"/>
        </w:rPr>
        <w:t>I</w:t>
      </w:r>
      <w:r w:rsidRPr="00A54541">
        <w:rPr>
          <w:rFonts w:ascii="Calibri" w:eastAsia="Calibri" w:hAnsi="Calibri" w:cs="Calibri"/>
          <w:b/>
          <w:position w:val="1"/>
          <w:sz w:val="36"/>
          <w:szCs w:val="36"/>
          <w:u w:val="single" w:color="000000"/>
        </w:rPr>
        <w:t xml:space="preserve">TAE </w:t>
      </w:r>
      <w:r w:rsidRPr="00A54541">
        <w:rPr>
          <w:rFonts w:ascii="Calibri" w:eastAsia="Calibri" w:hAnsi="Calibri" w:cs="Calibri"/>
          <w:b/>
          <w:position w:val="1"/>
          <w:sz w:val="36"/>
          <w:szCs w:val="36"/>
          <w:u w:val="single" w:color="000000"/>
        </w:rPr>
        <w:tab/>
      </w:r>
    </w:p>
    <w:p w14:paraId="5ADBC836" w14:textId="77777777" w:rsidR="00D52D7C" w:rsidRPr="00A54541" w:rsidRDefault="00D52D7C">
      <w:pPr>
        <w:spacing w:before="4" w:line="120" w:lineRule="exact"/>
        <w:rPr>
          <w:sz w:val="12"/>
          <w:szCs w:val="12"/>
        </w:rPr>
      </w:pPr>
    </w:p>
    <w:p w14:paraId="60BD57E5" w14:textId="77777777" w:rsidR="00D52D7C" w:rsidRPr="00A54541" w:rsidRDefault="00CA0A9D">
      <w:pPr>
        <w:ind w:left="1134" w:right="1132"/>
        <w:jc w:val="center"/>
        <w:rPr>
          <w:rFonts w:ascii="Calibri" w:eastAsia="Calibri" w:hAnsi="Calibri" w:cs="Calibri"/>
          <w:sz w:val="40"/>
          <w:szCs w:val="40"/>
        </w:rPr>
      </w:pPr>
      <w:r w:rsidRPr="00A54541">
        <w:rPr>
          <w:rFonts w:ascii="Calibri" w:eastAsia="Calibri" w:hAnsi="Calibri" w:cs="Calibri"/>
          <w:b/>
          <w:sz w:val="40"/>
          <w:szCs w:val="40"/>
        </w:rPr>
        <w:t xml:space="preserve">KWOFIE, </w:t>
      </w:r>
      <w:r w:rsidR="001D4F8A" w:rsidRPr="00A54541">
        <w:rPr>
          <w:rFonts w:ascii="Calibri" w:eastAsia="Calibri" w:hAnsi="Calibri" w:cs="Calibri"/>
          <w:b/>
          <w:sz w:val="40"/>
          <w:szCs w:val="40"/>
        </w:rPr>
        <w:t>Titus Ebenezer</w:t>
      </w:r>
    </w:p>
    <w:p w14:paraId="5AE1DF0E" w14:textId="77777777" w:rsidR="00D52D7C" w:rsidRPr="00A54541" w:rsidRDefault="00CA0A9D">
      <w:pPr>
        <w:spacing w:line="300" w:lineRule="exact"/>
        <w:ind w:left="2096" w:right="2096"/>
        <w:jc w:val="center"/>
        <w:rPr>
          <w:rFonts w:ascii="Calibri" w:eastAsia="Calibri" w:hAnsi="Calibri" w:cs="Calibri"/>
          <w:sz w:val="26"/>
          <w:szCs w:val="26"/>
        </w:rPr>
      </w:pPr>
      <w:r w:rsidRPr="00A54541">
        <w:rPr>
          <w:rFonts w:ascii="Calibri" w:eastAsia="Calibri" w:hAnsi="Calibri" w:cs="Calibri"/>
          <w:position w:val="1"/>
          <w:sz w:val="26"/>
          <w:szCs w:val="26"/>
        </w:rPr>
        <w:t>B</w:t>
      </w:r>
      <w:r w:rsidRPr="00A54541">
        <w:rPr>
          <w:rFonts w:ascii="Calibri" w:eastAsia="Calibri" w:hAnsi="Calibri" w:cs="Calibri"/>
          <w:spacing w:val="1"/>
          <w:position w:val="1"/>
          <w:sz w:val="26"/>
          <w:szCs w:val="26"/>
        </w:rPr>
        <w:t>S</w:t>
      </w:r>
      <w:r w:rsidRPr="00A54541">
        <w:rPr>
          <w:rFonts w:ascii="Calibri" w:eastAsia="Calibri" w:hAnsi="Calibri" w:cs="Calibri"/>
          <w:position w:val="1"/>
          <w:sz w:val="26"/>
          <w:szCs w:val="26"/>
        </w:rPr>
        <w:t>c,</w:t>
      </w:r>
      <w:r w:rsidRPr="00A54541">
        <w:rPr>
          <w:rFonts w:ascii="Calibri" w:eastAsia="Calibri" w:hAnsi="Calibri" w:cs="Calibri"/>
          <w:spacing w:val="-4"/>
          <w:position w:val="1"/>
          <w:sz w:val="26"/>
          <w:szCs w:val="26"/>
        </w:rPr>
        <w:t xml:space="preserve"> </w:t>
      </w:r>
      <w:r w:rsidR="00C737D0" w:rsidRPr="00A54541">
        <w:rPr>
          <w:rFonts w:ascii="Calibri" w:eastAsia="Calibri" w:hAnsi="Calibri" w:cs="Calibri"/>
          <w:spacing w:val="-4"/>
          <w:position w:val="1"/>
          <w:sz w:val="26"/>
          <w:szCs w:val="26"/>
        </w:rPr>
        <w:t xml:space="preserve">PG Dip., </w:t>
      </w:r>
      <w:r w:rsidRPr="00A54541">
        <w:rPr>
          <w:rFonts w:ascii="Calibri" w:eastAsia="Calibri" w:hAnsi="Calibri" w:cs="Calibri"/>
          <w:spacing w:val="-4"/>
          <w:position w:val="1"/>
          <w:sz w:val="26"/>
          <w:szCs w:val="26"/>
        </w:rPr>
        <w:t xml:space="preserve">MPHIL, </w:t>
      </w:r>
      <w:r w:rsidRPr="00A54541">
        <w:rPr>
          <w:rFonts w:ascii="Calibri" w:eastAsia="Calibri" w:hAnsi="Calibri" w:cs="Calibri"/>
          <w:position w:val="1"/>
          <w:sz w:val="26"/>
          <w:szCs w:val="26"/>
        </w:rPr>
        <w:t>P</w:t>
      </w:r>
      <w:r w:rsidRPr="00A54541">
        <w:rPr>
          <w:rFonts w:ascii="Calibri" w:eastAsia="Calibri" w:hAnsi="Calibri" w:cs="Calibri"/>
          <w:spacing w:val="1"/>
          <w:position w:val="1"/>
          <w:sz w:val="26"/>
          <w:szCs w:val="26"/>
        </w:rPr>
        <w:t>h</w:t>
      </w:r>
      <w:r w:rsidRPr="00A54541">
        <w:rPr>
          <w:rFonts w:ascii="Calibri" w:eastAsia="Calibri" w:hAnsi="Calibri" w:cs="Calibri"/>
          <w:spacing w:val="-1"/>
          <w:position w:val="1"/>
          <w:sz w:val="26"/>
          <w:szCs w:val="26"/>
        </w:rPr>
        <w:t>D</w:t>
      </w:r>
      <w:r w:rsidRPr="00A54541">
        <w:rPr>
          <w:rFonts w:ascii="Calibri" w:eastAsia="Calibri" w:hAnsi="Calibri" w:cs="Calibri"/>
          <w:position w:val="1"/>
          <w:sz w:val="26"/>
          <w:szCs w:val="26"/>
        </w:rPr>
        <w:t>,</w:t>
      </w:r>
      <w:r w:rsidRPr="00A54541">
        <w:rPr>
          <w:rFonts w:ascii="Calibri" w:eastAsia="Calibri" w:hAnsi="Calibri" w:cs="Calibri"/>
          <w:spacing w:val="-6"/>
          <w:position w:val="1"/>
          <w:sz w:val="26"/>
          <w:szCs w:val="26"/>
        </w:rPr>
        <w:t xml:space="preserve"> </w:t>
      </w:r>
      <w:r w:rsidRPr="00A54541">
        <w:rPr>
          <w:rFonts w:ascii="Calibri" w:eastAsia="Calibri" w:hAnsi="Calibri" w:cs="Calibri"/>
          <w:position w:val="1"/>
          <w:sz w:val="26"/>
          <w:szCs w:val="26"/>
        </w:rPr>
        <w:t>AGIA,</w:t>
      </w:r>
      <w:r w:rsidRPr="00A54541">
        <w:rPr>
          <w:rFonts w:ascii="Calibri" w:eastAsia="Calibri" w:hAnsi="Calibri" w:cs="Calibri"/>
          <w:spacing w:val="-4"/>
          <w:position w:val="1"/>
          <w:sz w:val="26"/>
          <w:szCs w:val="26"/>
        </w:rPr>
        <w:t xml:space="preserve"> </w:t>
      </w:r>
      <w:r w:rsidRPr="00A54541">
        <w:rPr>
          <w:rFonts w:ascii="Calibri" w:eastAsia="Calibri" w:hAnsi="Calibri" w:cs="Calibri"/>
          <w:spacing w:val="1"/>
          <w:position w:val="1"/>
          <w:sz w:val="26"/>
          <w:szCs w:val="26"/>
        </w:rPr>
        <w:t>CHIM</w:t>
      </w:r>
    </w:p>
    <w:p w14:paraId="26370763" w14:textId="77777777" w:rsidR="00D52D7C" w:rsidRPr="00A54541" w:rsidRDefault="00D52D7C">
      <w:pPr>
        <w:spacing w:before="12" w:line="280" w:lineRule="exact"/>
        <w:rPr>
          <w:sz w:val="28"/>
          <w:szCs w:val="28"/>
        </w:rPr>
      </w:pPr>
    </w:p>
    <w:p w14:paraId="282318A3" w14:textId="77777777" w:rsidR="00D52D7C" w:rsidRPr="00A54541" w:rsidRDefault="009E354F">
      <w:pPr>
        <w:spacing w:line="280" w:lineRule="exact"/>
        <w:ind w:left="140"/>
        <w:rPr>
          <w:rFonts w:ascii="Calibri" w:eastAsia="Calibri" w:hAnsi="Calibri" w:cs="Calibri"/>
          <w:sz w:val="24"/>
          <w:szCs w:val="24"/>
        </w:rPr>
      </w:pPr>
      <w:r>
        <w:pict w14:anchorId="77DD94BA">
          <v:group id="_x0000_s1086" style="position:absolute;left:0;text-align:left;margin-left:88.6pt;margin-top:15.85pt;width:448.5pt;height:0;z-index:-4742;mso-position-horizontal-relative:page" coordorigin="1772,317" coordsize="8970,0">
            <v:shape id="_x0000_s1087" style="position:absolute;left:1772;top:317;width:8970;height:0" coordorigin="1772,317" coordsize="8970,0" path="m1772,317r8970,e" filled="f" strokeweight=".58pt">
              <v:path arrowok="t"/>
            </v:shape>
            <w10:wrap anchorx="page"/>
          </v:group>
        </w:pict>
      </w:r>
      <w:r w:rsidR="00CA0A9D" w:rsidRPr="00A54541">
        <w:rPr>
          <w:rFonts w:ascii="Calibri" w:eastAsia="Calibri" w:hAnsi="Calibri" w:cs="Calibri"/>
          <w:b/>
          <w:spacing w:val="1"/>
          <w:sz w:val="24"/>
          <w:szCs w:val="24"/>
        </w:rPr>
        <w:t>1</w:t>
      </w:r>
      <w:r w:rsidR="000958D3" w:rsidRPr="00A54541">
        <w:rPr>
          <w:rFonts w:ascii="Calibri" w:eastAsia="Calibri" w:hAnsi="Calibri" w:cs="Calibri"/>
          <w:b/>
          <w:sz w:val="24"/>
          <w:szCs w:val="24"/>
        </w:rPr>
        <w:t xml:space="preserve">.    </w:t>
      </w:r>
      <w:r w:rsidR="00CA0A9D" w:rsidRPr="00A54541">
        <w:rPr>
          <w:rFonts w:ascii="Calibri" w:eastAsia="Calibri" w:hAnsi="Calibri" w:cs="Calibri"/>
          <w:b/>
          <w:sz w:val="24"/>
          <w:szCs w:val="24"/>
        </w:rPr>
        <w:t>PE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SON</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L D</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A</w:t>
      </w:r>
    </w:p>
    <w:p w14:paraId="6574FD7A" w14:textId="77777777" w:rsidR="00D52D7C" w:rsidRPr="00A54541" w:rsidRDefault="00D52D7C">
      <w:pPr>
        <w:spacing w:before="7" w:line="100" w:lineRule="exact"/>
        <w:rPr>
          <w:sz w:val="11"/>
          <w:szCs w:val="11"/>
        </w:rPr>
      </w:pPr>
    </w:p>
    <w:p w14:paraId="542D3079" w14:textId="77777777" w:rsidR="00D52D7C" w:rsidRPr="00A54541" w:rsidRDefault="00D52D7C">
      <w:pPr>
        <w:spacing w:line="200" w:lineRule="exact"/>
      </w:pPr>
    </w:p>
    <w:p w14:paraId="64A97529" w14:textId="77777777" w:rsidR="00D52D7C" w:rsidRPr="00A54541" w:rsidRDefault="00CA0A9D">
      <w:pPr>
        <w:spacing w:before="11"/>
        <w:ind w:left="140"/>
        <w:rPr>
          <w:rFonts w:ascii="Calibri" w:eastAsia="Calibri" w:hAnsi="Calibri" w:cs="Calibri"/>
          <w:sz w:val="24"/>
          <w:szCs w:val="24"/>
        </w:rPr>
      </w:pPr>
      <w:r w:rsidRPr="00A54541">
        <w:rPr>
          <w:rFonts w:ascii="Calibri" w:eastAsia="Calibri" w:hAnsi="Calibri" w:cs="Calibri"/>
          <w:spacing w:val="1"/>
          <w:sz w:val="24"/>
          <w:szCs w:val="24"/>
        </w:rPr>
        <w:t>N</w:t>
      </w:r>
      <w:r w:rsidRPr="00A54541">
        <w:rPr>
          <w:rFonts w:ascii="Calibri" w:eastAsia="Calibri" w:hAnsi="Calibri" w:cs="Calibri"/>
          <w:sz w:val="24"/>
          <w:szCs w:val="24"/>
        </w:rPr>
        <w:t xml:space="preserve">ame                                                                   </w:t>
      </w:r>
      <w:r w:rsidRPr="00A54541">
        <w:rPr>
          <w:rFonts w:ascii="Calibri" w:eastAsia="Calibri" w:hAnsi="Calibri" w:cs="Calibri"/>
          <w:spacing w:val="50"/>
          <w:sz w:val="24"/>
          <w:szCs w:val="24"/>
        </w:rPr>
        <w:t xml:space="preserve"> </w:t>
      </w:r>
      <w:r w:rsidRPr="00A54541">
        <w:rPr>
          <w:rFonts w:ascii="Calibri" w:eastAsia="Calibri" w:hAnsi="Calibri" w:cs="Calibri"/>
          <w:sz w:val="24"/>
          <w:szCs w:val="24"/>
        </w:rPr>
        <w:t xml:space="preserve">:           </w:t>
      </w:r>
      <w:r w:rsidRPr="00A54541">
        <w:rPr>
          <w:rFonts w:ascii="Calibri" w:eastAsia="Calibri" w:hAnsi="Calibri" w:cs="Calibri"/>
          <w:spacing w:val="5"/>
          <w:sz w:val="24"/>
          <w:szCs w:val="24"/>
        </w:rPr>
        <w:t xml:space="preserve"> </w:t>
      </w:r>
      <w:r w:rsidR="00C737D0" w:rsidRPr="00A54541">
        <w:rPr>
          <w:rFonts w:ascii="Calibri" w:eastAsia="Calibri" w:hAnsi="Calibri" w:cs="Calibri"/>
          <w:sz w:val="24"/>
          <w:szCs w:val="24"/>
        </w:rPr>
        <w:t>Titus Ebenezer KWOFIE</w:t>
      </w:r>
    </w:p>
    <w:p w14:paraId="5400929D" w14:textId="77777777" w:rsidR="00D52D7C" w:rsidRPr="00A54541" w:rsidRDefault="00D52D7C">
      <w:pPr>
        <w:spacing w:before="9" w:line="280" w:lineRule="exact"/>
        <w:rPr>
          <w:sz w:val="28"/>
          <w:szCs w:val="28"/>
        </w:rPr>
      </w:pPr>
    </w:p>
    <w:p w14:paraId="35058061" w14:textId="77777777" w:rsidR="00D52D7C" w:rsidRPr="00A54541" w:rsidRDefault="00CA0A9D">
      <w:pPr>
        <w:ind w:left="140"/>
        <w:rPr>
          <w:rFonts w:ascii="Calibri" w:eastAsia="Calibri" w:hAnsi="Calibri" w:cs="Calibri"/>
          <w:sz w:val="24"/>
          <w:szCs w:val="24"/>
        </w:rPr>
      </w:pPr>
      <w:r w:rsidRPr="00A54541">
        <w:rPr>
          <w:rFonts w:ascii="Calibri" w:eastAsia="Calibri" w:hAnsi="Calibri" w:cs="Calibri"/>
          <w:sz w:val="24"/>
          <w:szCs w:val="24"/>
        </w:rPr>
        <w:t>Pl</w:t>
      </w:r>
      <w:r w:rsidRPr="00A54541">
        <w:rPr>
          <w:rFonts w:ascii="Calibri" w:eastAsia="Calibri" w:hAnsi="Calibri" w:cs="Calibri"/>
          <w:spacing w:val="1"/>
          <w:sz w:val="24"/>
          <w:szCs w:val="24"/>
        </w:rPr>
        <w:t>a</w:t>
      </w:r>
      <w:r w:rsidRPr="00A54541">
        <w:rPr>
          <w:rFonts w:ascii="Calibri" w:eastAsia="Calibri" w:hAnsi="Calibri" w:cs="Calibri"/>
          <w:spacing w:val="-1"/>
          <w:sz w:val="24"/>
          <w:szCs w:val="24"/>
        </w:rPr>
        <w:t>c</w:t>
      </w:r>
      <w:r w:rsidRPr="00A54541">
        <w:rPr>
          <w:rFonts w:ascii="Calibri" w:eastAsia="Calibri" w:hAnsi="Calibri" w:cs="Calibri"/>
          <w:sz w:val="24"/>
          <w:szCs w:val="24"/>
        </w:rPr>
        <w:t>e</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 xml:space="preserve">&amp; </w:t>
      </w:r>
      <w:r w:rsidRPr="00A54541">
        <w:rPr>
          <w:rFonts w:ascii="Calibri" w:eastAsia="Calibri" w:hAnsi="Calibri" w:cs="Calibri"/>
          <w:spacing w:val="-1"/>
          <w:sz w:val="24"/>
          <w:szCs w:val="24"/>
        </w:rPr>
        <w:t>D</w:t>
      </w:r>
      <w:r w:rsidRPr="00A54541">
        <w:rPr>
          <w:rFonts w:ascii="Calibri" w:eastAsia="Calibri" w:hAnsi="Calibri" w:cs="Calibri"/>
          <w:sz w:val="24"/>
          <w:szCs w:val="24"/>
        </w:rPr>
        <w:t>a</w:t>
      </w:r>
      <w:r w:rsidRPr="00A54541">
        <w:rPr>
          <w:rFonts w:ascii="Calibri" w:eastAsia="Calibri" w:hAnsi="Calibri" w:cs="Calibri"/>
          <w:spacing w:val="1"/>
          <w:sz w:val="24"/>
          <w:szCs w:val="24"/>
        </w:rPr>
        <w:t>t</w:t>
      </w:r>
      <w:r w:rsidRPr="00A54541">
        <w:rPr>
          <w:rFonts w:ascii="Calibri" w:eastAsia="Calibri" w:hAnsi="Calibri" w:cs="Calibri"/>
          <w:sz w:val="24"/>
          <w:szCs w:val="24"/>
        </w:rPr>
        <w:t>e</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of Bir</w:t>
      </w:r>
      <w:r w:rsidRPr="00A54541">
        <w:rPr>
          <w:rFonts w:ascii="Calibri" w:eastAsia="Calibri" w:hAnsi="Calibri" w:cs="Calibri"/>
          <w:spacing w:val="-1"/>
          <w:sz w:val="24"/>
          <w:szCs w:val="24"/>
        </w:rPr>
        <w:t>t</w:t>
      </w:r>
      <w:r w:rsidRPr="00A54541">
        <w:rPr>
          <w:rFonts w:ascii="Calibri" w:eastAsia="Calibri" w:hAnsi="Calibri" w:cs="Calibri"/>
          <w:sz w:val="24"/>
          <w:szCs w:val="24"/>
        </w:rPr>
        <w:t xml:space="preserve">h                                         </w:t>
      </w:r>
      <w:r w:rsidRPr="00A54541">
        <w:rPr>
          <w:rFonts w:ascii="Calibri" w:eastAsia="Calibri" w:hAnsi="Calibri" w:cs="Calibri"/>
          <w:spacing w:val="9"/>
          <w:sz w:val="24"/>
          <w:szCs w:val="24"/>
        </w:rPr>
        <w:t xml:space="preserve"> </w:t>
      </w:r>
      <w:r w:rsidRPr="00A54541">
        <w:rPr>
          <w:rFonts w:ascii="Calibri" w:eastAsia="Calibri" w:hAnsi="Calibri" w:cs="Calibri"/>
          <w:sz w:val="24"/>
          <w:szCs w:val="24"/>
        </w:rPr>
        <w:t xml:space="preserve">:           </w:t>
      </w:r>
      <w:r w:rsidRPr="00A54541">
        <w:rPr>
          <w:rFonts w:ascii="Calibri" w:eastAsia="Calibri" w:hAnsi="Calibri" w:cs="Calibri"/>
          <w:spacing w:val="5"/>
          <w:sz w:val="24"/>
          <w:szCs w:val="24"/>
        </w:rPr>
        <w:t xml:space="preserve"> </w:t>
      </w:r>
      <w:r w:rsidR="00C737D0" w:rsidRPr="00A54541">
        <w:rPr>
          <w:rFonts w:ascii="Calibri" w:eastAsia="Calibri" w:hAnsi="Calibri" w:cs="Calibri"/>
          <w:sz w:val="24"/>
          <w:szCs w:val="24"/>
        </w:rPr>
        <w:t>Sekondi</w:t>
      </w:r>
      <w:r w:rsidRPr="00A54541">
        <w:rPr>
          <w:rFonts w:ascii="Calibri" w:eastAsia="Calibri" w:hAnsi="Calibri" w:cs="Calibri"/>
          <w:sz w:val="24"/>
          <w:szCs w:val="24"/>
        </w:rPr>
        <w:t>,</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1</w:t>
      </w:r>
      <w:r w:rsidR="00C737D0" w:rsidRPr="00A54541">
        <w:rPr>
          <w:rFonts w:ascii="Calibri" w:eastAsia="Calibri" w:hAnsi="Calibri" w:cs="Calibri"/>
          <w:spacing w:val="2"/>
          <w:sz w:val="24"/>
          <w:szCs w:val="24"/>
        </w:rPr>
        <w:t>3</w:t>
      </w:r>
      <w:r w:rsidRPr="00A54541">
        <w:rPr>
          <w:rFonts w:ascii="Calibri" w:eastAsia="Calibri" w:hAnsi="Calibri" w:cs="Calibri"/>
          <w:spacing w:val="-1"/>
          <w:position w:val="8"/>
          <w:sz w:val="16"/>
          <w:szCs w:val="16"/>
        </w:rPr>
        <w:t>t</w:t>
      </w:r>
      <w:r w:rsidRPr="00A54541">
        <w:rPr>
          <w:rFonts w:ascii="Calibri" w:eastAsia="Calibri" w:hAnsi="Calibri" w:cs="Calibri"/>
          <w:position w:val="8"/>
          <w:sz w:val="16"/>
          <w:szCs w:val="16"/>
        </w:rPr>
        <w:t>h</w:t>
      </w:r>
      <w:r w:rsidRPr="00A54541">
        <w:rPr>
          <w:rFonts w:ascii="Calibri" w:eastAsia="Calibri" w:hAnsi="Calibri" w:cs="Calibri"/>
          <w:spacing w:val="18"/>
          <w:position w:val="8"/>
          <w:sz w:val="16"/>
          <w:szCs w:val="16"/>
        </w:rPr>
        <w:t xml:space="preserve"> </w:t>
      </w:r>
      <w:r w:rsidRPr="00A54541">
        <w:rPr>
          <w:rFonts w:ascii="Calibri" w:eastAsia="Calibri" w:hAnsi="Calibri" w:cs="Calibri"/>
          <w:spacing w:val="-1"/>
          <w:sz w:val="24"/>
          <w:szCs w:val="24"/>
        </w:rPr>
        <w:t>N</w:t>
      </w:r>
      <w:r w:rsidRPr="00A54541">
        <w:rPr>
          <w:rFonts w:ascii="Calibri" w:eastAsia="Calibri" w:hAnsi="Calibri" w:cs="Calibri"/>
          <w:sz w:val="24"/>
          <w:szCs w:val="24"/>
        </w:rPr>
        <w:t>ov</w:t>
      </w:r>
      <w:r w:rsidRPr="00A54541">
        <w:rPr>
          <w:rFonts w:ascii="Calibri" w:eastAsia="Calibri" w:hAnsi="Calibri" w:cs="Calibri"/>
          <w:spacing w:val="1"/>
          <w:sz w:val="24"/>
          <w:szCs w:val="24"/>
        </w:rPr>
        <w:t>e</w:t>
      </w:r>
      <w:r w:rsidRPr="00A54541">
        <w:rPr>
          <w:rFonts w:ascii="Calibri" w:eastAsia="Calibri" w:hAnsi="Calibri" w:cs="Calibri"/>
          <w:sz w:val="24"/>
          <w:szCs w:val="24"/>
        </w:rPr>
        <w:t>m</w:t>
      </w:r>
      <w:r w:rsidRPr="00A54541">
        <w:rPr>
          <w:rFonts w:ascii="Calibri" w:eastAsia="Calibri" w:hAnsi="Calibri" w:cs="Calibri"/>
          <w:spacing w:val="1"/>
          <w:sz w:val="24"/>
          <w:szCs w:val="24"/>
        </w:rPr>
        <w:t>b</w:t>
      </w:r>
      <w:r w:rsidRPr="00A54541">
        <w:rPr>
          <w:rFonts w:ascii="Calibri" w:eastAsia="Calibri" w:hAnsi="Calibri" w:cs="Calibri"/>
          <w:spacing w:val="-2"/>
          <w:sz w:val="24"/>
          <w:szCs w:val="24"/>
        </w:rPr>
        <w:t>e</w:t>
      </w:r>
      <w:r w:rsidRPr="00A54541">
        <w:rPr>
          <w:rFonts w:ascii="Calibri" w:eastAsia="Calibri" w:hAnsi="Calibri" w:cs="Calibri"/>
          <w:sz w:val="24"/>
          <w:szCs w:val="24"/>
        </w:rPr>
        <w:t>r,</w:t>
      </w:r>
      <w:r w:rsidRPr="00A54541">
        <w:rPr>
          <w:rFonts w:ascii="Calibri" w:eastAsia="Calibri" w:hAnsi="Calibri" w:cs="Calibri"/>
          <w:spacing w:val="1"/>
          <w:sz w:val="24"/>
          <w:szCs w:val="24"/>
        </w:rPr>
        <w:t xml:space="preserve"> </w:t>
      </w:r>
      <w:r w:rsidRPr="00A54541">
        <w:rPr>
          <w:rFonts w:ascii="Calibri" w:eastAsia="Calibri" w:hAnsi="Calibri" w:cs="Calibri"/>
          <w:spacing w:val="-2"/>
          <w:sz w:val="24"/>
          <w:szCs w:val="24"/>
        </w:rPr>
        <w:t>1</w:t>
      </w:r>
      <w:r w:rsidRPr="00A54541">
        <w:rPr>
          <w:rFonts w:ascii="Calibri" w:eastAsia="Calibri" w:hAnsi="Calibri" w:cs="Calibri"/>
          <w:sz w:val="24"/>
          <w:szCs w:val="24"/>
        </w:rPr>
        <w:t>9</w:t>
      </w:r>
      <w:r w:rsidRPr="00A54541">
        <w:rPr>
          <w:rFonts w:ascii="Calibri" w:eastAsia="Calibri" w:hAnsi="Calibri" w:cs="Calibri"/>
          <w:spacing w:val="1"/>
          <w:sz w:val="24"/>
          <w:szCs w:val="24"/>
        </w:rPr>
        <w:t>7</w:t>
      </w:r>
      <w:r w:rsidRPr="00A54541">
        <w:rPr>
          <w:rFonts w:ascii="Calibri" w:eastAsia="Calibri" w:hAnsi="Calibri" w:cs="Calibri"/>
          <w:sz w:val="24"/>
          <w:szCs w:val="24"/>
        </w:rPr>
        <w:t>8</w:t>
      </w:r>
    </w:p>
    <w:p w14:paraId="2F1ADFEF" w14:textId="77777777" w:rsidR="00D52D7C" w:rsidRPr="00A54541" w:rsidRDefault="00CA0A9D">
      <w:pPr>
        <w:spacing w:before="5" w:line="580" w:lineRule="atLeast"/>
        <w:ind w:left="140" w:right="2330"/>
        <w:rPr>
          <w:rFonts w:ascii="Calibri" w:eastAsia="Calibri" w:hAnsi="Calibri" w:cs="Calibri"/>
          <w:sz w:val="24"/>
          <w:szCs w:val="24"/>
        </w:rPr>
      </w:pPr>
      <w:r w:rsidRPr="00A54541">
        <w:rPr>
          <w:rFonts w:ascii="Calibri" w:eastAsia="Calibri" w:hAnsi="Calibri" w:cs="Calibri"/>
          <w:spacing w:val="1"/>
          <w:sz w:val="24"/>
          <w:szCs w:val="24"/>
        </w:rPr>
        <w:t>M</w:t>
      </w:r>
      <w:r w:rsidRPr="00A54541">
        <w:rPr>
          <w:rFonts w:ascii="Calibri" w:eastAsia="Calibri" w:hAnsi="Calibri" w:cs="Calibri"/>
          <w:sz w:val="24"/>
          <w:szCs w:val="24"/>
        </w:rPr>
        <w:t>ari</w:t>
      </w:r>
      <w:r w:rsidRPr="00A54541">
        <w:rPr>
          <w:rFonts w:ascii="Calibri" w:eastAsia="Calibri" w:hAnsi="Calibri" w:cs="Calibri"/>
          <w:spacing w:val="2"/>
          <w:sz w:val="24"/>
          <w:szCs w:val="24"/>
        </w:rPr>
        <w:t>t</w:t>
      </w:r>
      <w:r w:rsidRPr="00A54541">
        <w:rPr>
          <w:rFonts w:ascii="Calibri" w:eastAsia="Calibri" w:hAnsi="Calibri" w:cs="Calibri"/>
          <w:sz w:val="24"/>
          <w:szCs w:val="24"/>
        </w:rPr>
        <w:t>al</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S</w:t>
      </w:r>
      <w:r w:rsidRPr="00A54541">
        <w:rPr>
          <w:rFonts w:ascii="Calibri" w:eastAsia="Calibri" w:hAnsi="Calibri" w:cs="Calibri"/>
          <w:spacing w:val="1"/>
          <w:sz w:val="24"/>
          <w:szCs w:val="24"/>
        </w:rPr>
        <w:t>t</w:t>
      </w:r>
      <w:r w:rsidRPr="00A54541">
        <w:rPr>
          <w:rFonts w:ascii="Calibri" w:eastAsia="Calibri" w:hAnsi="Calibri" w:cs="Calibri"/>
          <w:spacing w:val="-2"/>
          <w:sz w:val="24"/>
          <w:szCs w:val="24"/>
        </w:rPr>
        <w:t>a</w:t>
      </w:r>
      <w:r w:rsidRPr="00A54541">
        <w:rPr>
          <w:rFonts w:ascii="Calibri" w:eastAsia="Calibri" w:hAnsi="Calibri" w:cs="Calibri"/>
          <w:spacing w:val="1"/>
          <w:sz w:val="24"/>
          <w:szCs w:val="24"/>
        </w:rPr>
        <w:t>tu</w:t>
      </w:r>
      <w:r w:rsidRPr="00A54541">
        <w:rPr>
          <w:rFonts w:ascii="Calibri" w:eastAsia="Calibri" w:hAnsi="Calibri" w:cs="Calibri"/>
          <w:sz w:val="24"/>
          <w:szCs w:val="24"/>
        </w:rPr>
        <w:t xml:space="preserve">s                                                     </w:t>
      </w:r>
      <w:r w:rsidRPr="00A54541">
        <w:rPr>
          <w:rFonts w:ascii="Calibri" w:eastAsia="Calibri" w:hAnsi="Calibri" w:cs="Calibri"/>
          <w:spacing w:val="20"/>
          <w:sz w:val="24"/>
          <w:szCs w:val="24"/>
        </w:rPr>
        <w:t xml:space="preserve"> </w:t>
      </w:r>
      <w:r w:rsidRPr="00A54541">
        <w:rPr>
          <w:rFonts w:ascii="Calibri" w:eastAsia="Calibri" w:hAnsi="Calibri" w:cs="Calibri"/>
          <w:sz w:val="24"/>
          <w:szCs w:val="24"/>
        </w:rPr>
        <w:t xml:space="preserve">:           </w:t>
      </w:r>
      <w:r w:rsidRPr="00A54541">
        <w:rPr>
          <w:rFonts w:ascii="Calibri" w:eastAsia="Calibri" w:hAnsi="Calibri" w:cs="Calibri"/>
          <w:spacing w:val="5"/>
          <w:sz w:val="24"/>
          <w:szCs w:val="24"/>
        </w:rPr>
        <w:t xml:space="preserve"> </w:t>
      </w:r>
      <w:r w:rsidRPr="00A54541">
        <w:rPr>
          <w:rFonts w:ascii="Calibri" w:eastAsia="Calibri" w:hAnsi="Calibri" w:cs="Calibri"/>
          <w:spacing w:val="1"/>
          <w:sz w:val="24"/>
          <w:szCs w:val="24"/>
        </w:rPr>
        <w:t>M</w:t>
      </w:r>
      <w:r w:rsidRPr="00A54541">
        <w:rPr>
          <w:rFonts w:ascii="Calibri" w:eastAsia="Calibri" w:hAnsi="Calibri" w:cs="Calibri"/>
          <w:sz w:val="24"/>
          <w:szCs w:val="24"/>
        </w:rPr>
        <w:t>arri</w:t>
      </w:r>
      <w:r w:rsidRPr="00A54541">
        <w:rPr>
          <w:rFonts w:ascii="Calibri" w:eastAsia="Calibri" w:hAnsi="Calibri" w:cs="Calibri"/>
          <w:spacing w:val="-1"/>
          <w:sz w:val="24"/>
          <w:szCs w:val="24"/>
        </w:rPr>
        <w:t>e</w:t>
      </w:r>
      <w:r w:rsidRPr="00A54541">
        <w:rPr>
          <w:rFonts w:ascii="Calibri" w:eastAsia="Calibri" w:hAnsi="Calibri" w:cs="Calibri"/>
          <w:sz w:val="24"/>
          <w:szCs w:val="24"/>
        </w:rPr>
        <w:t xml:space="preserve">d </w:t>
      </w:r>
      <w:r w:rsidRPr="00A54541">
        <w:rPr>
          <w:rFonts w:ascii="Calibri" w:eastAsia="Calibri" w:hAnsi="Calibri" w:cs="Calibri"/>
          <w:spacing w:val="1"/>
          <w:sz w:val="24"/>
          <w:szCs w:val="24"/>
        </w:rPr>
        <w:t>N</w:t>
      </w:r>
      <w:r w:rsidRPr="00A54541">
        <w:rPr>
          <w:rFonts w:ascii="Calibri" w:eastAsia="Calibri" w:hAnsi="Calibri" w:cs="Calibri"/>
          <w:sz w:val="24"/>
          <w:szCs w:val="24"/>
        </w:rPr>
        <w:t>a</w:t>
      </w:r>
      <w:r w:rsidRPr="00A54541">
        <w:rPr>
          <w:rFonts w:ascii="Calibri" w:eastAsia="Calibri" w:hAnsi="Calibri" w:cs="Calibri"/>
          <w:spacing w:val="1"/>
          <w:sz w:val="24"/>
          <w:szCs w:val="24"/>
        </w:rPr>
        <w:t>t</w:t>
      </w:r>
      <w:r w:rsidRPr="00A54541">
        <w:rPr>
          <w:rFonts w:ascii="Calibri" w:eastAsia="Calibri" w:hAnsi="Calibri" w:cs="Calibri"/>
          <w:sz w:val="24"/>
          <w:szCs w:val="24"/>
        </w:rPr>
        <w:t>i</w:t>
      </w:r>
      <w:r w:rsidRPr="00A54541">
        <w:rPr>
          <w:rFonts w:ascii="Calibri" w:eastAsia="Calibri" w:hAnsi="Calibri" w:cs="Calibri"/>
          <w:spacing w:val="-2"/>
          <w:sz w:val="24"/>
          <w:szCs w:val="24"/>
        </w:rPr>
        <w:t>o</w:t>
      </w:r>
      <w:r w:rsidRPr="00A54541">
        <w:rPr>
          <w:rFonts w:ascii="Calibri" w:eastAsia="Calibri" w:hAnsi="Calibri" w:cs="Calibri"/>
          <w:spacing w:val="1"/>
          <w:sz w:val="24"/>
          <w:szCs w:val="24"/>
        </w:rPr>
        <w:t>n</w:t>
      </w:r>
      <w:r w:rsidRPr="00A54541">
        <w:rPr>
          <w:rFonts w:ascii="Calibri" w:eastAsia="Calibri" w:hAnsi="Calibri" w:cs="Calibri"/>
          <w:sz w:val="24"/>
          <w:szCs w:val="24"/>
        </w:rPr>
        <w:t>al</w:t>
      </w:r>
      <w:r w:rsidRPr="00A54541">
        <w:rPr>
          <w:rFonts w:ascii="Calibri" w:eastAsia="Calibri" w:hAnsi="Calibri" w:cs="Calibri"/>
          <w:spacing w:val="-2"/>
          <w:sz w:val="24"/>
          <w:szCs w:val="24"/>
        </w:rPr>
        <w:t>i</w:t>
      </w:r>
      <w:r w:rsidRPr="00A54541">
        <w:rPr>
          <w:rFonts w:ascii="Calibri" w:eastAsia="Calibri" w:hAnsi="Calibri" w:cs="Calibri"/>
          <w:spacing w:val="1"/>
          <w:sz w:val="24"/>
          <w:szCs w:val="24"/>
        </w:rPr>
        <w:t>t</w:t>
      </w:r>
      <w:r w:rsidRPr="00A54541">
        <w:rPr>
          <w:rFonts w:ascii="Calibri" w:eastAsia="Calibri" w:hAnsi="Calibri" w:cs="Calibri"/>
          <w:sz w:val="24"/>
          <w:szCs w:val="24"/>
        </w:rPr>
        <w:t xml:space="preserve">y                                                          </w:t>
      </w:r>
      <w:r w:rsidRPr="00A54541">
        <w:rPr>
          <w:rFonts w:ascii="Calibri" w:eastAsia="Calibri" w:hAnsi="Calibri" w:cs="Calibri"/>
          <w:spacing w:val="48"/>
          <w:sz w:val="24"/>
          <w:szCs w:val="24"/>
        </w:rPr>
        <w:t xml:space="preserve"> </w:t>
      </w:r>
      <w:r w:rsidRPr="00A54541">
        <w:rPr>
          <w:rFonts w:ascii="Calibri" w:eastAsia="Calibri" w:hAnsi="Calibri" w:cs="Calibri"/>
          <w:sz w:val="24"/>
          <w:szCs w:val="24"/>
        </w:rPr>
        <w:t xml:space="preserve">:           </w:t>
      </w:r>
      <w:r w:rsidRPr="00A54541">
        <w:rPr>
          <w:rFonts w:ascii="Calibri" w:eastAsia="Calibri" w:hAnsi="Calibri" w:cs="Calibri"/>
          <w:spacing w:val="5"/>
          <w:sz w:val="24"/>
          <w:szCs w:val="24"/>
        </w:rPr>
        <w:t xml:space="preserve"> </w:t>
      </w:r>
      <w:r w:rsidRPr="00A54541">
        <w:rPr>
          <w:rFonts w:ascii="Calibri" w:eastAsia="Calibri" w:hAnsi="Calibri" w:cs="Calibri"/>
          <w:sz w:val="24"/>
          <w:szCs w:val="24"/>
        </w:rPr>
        <w:t>G</w:t>
      </w:r>
      <w:r w:rsidRPr="00A54541">
        <w:rPr>
          <w:rFonts w:ascii="Calibri" w:eastAsia="Calibri" w:hAnsi="Calibri" w:cs="Calibri"/>
          <w:spacing w:val="1"/>
          <w:sz w:val="24"/>
          <w:szCs w:val="24"/>
        </w:rPr>
        <w:t>h</w:t>
      </w:r>
      <w:r w:rsidRPr="00A54541">
        <w:rPr>
          <w:rFonts w:ascii="Calibri" w:eastAsia="Calibri" w:hAnsi="Calibri" w:cs="Calibri"/>
          <w:sz w:val="24"/>
          <w:szCs w:val="24"/>
        </w:rPr>
        <w:t>a</w:t>
      </w:r>
      <w:r w:rsidRPr="00A54541">
        <w:rPr>
          <w:rFonts w:ascii="Calibri" w:eastAsia="Calibri" w:hAnsi="Calibri" w:cs="Calibri"/>
          <w:spacing w:val="1"/>
          <w:sz w:val="24"/>
          <w:szCs w:val="24"/>
        </w:rPr>
        <w:t>n</w:t>
      </w:r>
      <w:r w:rsidRPr="00A54541">
        <w:rPr>
          <w:rFonts w:ascii="Calibri" w:eastAsia="Calibri" w:hAnsi="Calibri" w:cs="Calibri"/>
          <w:sz w:val="24"/>
          <w:szCs w:val="24"/>
        </w:rPr>
        <w:t>ai</w:t>
      </w:r>
      <w:r w:rsidRPr="00A54541">
        <w:rPr>
          <w:rFonts w:ascii="Calibri" w:eastAsia="Calibri" w:hAnsi="Calibri" w:cs="Calibri"/>
          <w:spacing w:val="-2"/>
          <w:sz w:val="24"/>
          <w:szCs w:val="24"/>
        </w:rPr>
        <w:t>a</w:t>
      </w:r>
      <w:r w:rsidRPr="00A54541">
        <w:rPr>
          <w:rFonts w:ascii="Calibri" w:eastAsia="Calibri" w:hAnsi="Calibri" w:cs="Calibri"/>
          <w:sz w:val="24"/>
          <w:szCs w:val="24"/>
        </w:rPr>
        <w:t>n A</w:t>
      </w:r>
      <w:r w:rsidRPr="00A54541">
        <w:rPr>
          <w:rFonts w:ascii="Calibri" w:eastAsia="Calibri" w:hAnsi="Calibri" w:cs="Calibri"/>
          <w:spacing w:val="1"/>
          <w:sz w:val="24"/>
          <w:szCs w:val="24"/>
        </w:rPr>
        <w:t>dd</w:t>
      </w:r>
      <w:r w:rsidRPr="00A54541">
        <w:rPr>
          <w:rFonts w:ascii="Calibri" w:eastAsia="Calibri" w:hAnsi="Calibri" w:cs="Calibri"/>
          <w:sz w:val="24"/>
          <w:szCs w:val="24"/>
        </w:rPr>
        <w:t>r</w:t>
      </w:r>
      <w:r w:rsidRPr="00A54541">
        <w:rPr>
          <w:rFonts w:ascii="Calibri" w:eastAsia="Calibri" w:hAnsi="Calibri" w:cs="Calibri"/>
          <w:spacing w:val="1"/>
          <w:sz w:val="24"/>
          <w:szCs w:val="24"/>
        </w:rPr>
        <w:t>e</w:t>
      </w:r>
      <w:r w:rsidRPr="00A54541">
        <w:rPr>
          <w:rFonts w:ascii="Calibri" w:eastAsia="Calibri" w:hAnsi="Calibri" w:cs="Calibri"/>
          <w:sz w:val="24"/>
          <w:szCs w:val="24"/>
        </w:rPr>
        <w:t xml:space="preserve">ss                                                                </w:t>
      </w:r>
      <w:r w:rsidRPr="00A54541">
        <w:rPr>
          <w:rFonts w:ascii="Calibri" w:eastAsia="Calibri" w:hAnsi="Calibri" w:cs="Calibri"/>
          <w:spacing w:val="10"/>
          <w:sz w:val="24"/>
          <w:szCs w:val="24"/>
        </w:rPr>
        <w:t xml:space="preserve"> </w:t>
      </w:r>
      <w:r w:rsidRPr="00A54541">
        <w:rPr>
          <w:rFonts w:ascii="Calibri" w:eastAsia="Calibri" w:hAnsi="Calibri" w:cs="Calibri"/>
          <w:sz w:val="24"/>
          <w:szCs w:val="24"/>
        </w:rPr>
        <w:t xml:space="preserve">:           </w:t>
      </w:r>
      <w:r w:rsidRPr="00A54541">
        <w:rPr>
          <w:rFonts w:ascii="Calibri" w:eastAsia="Calibri" w:hAnsi="Calibri" w:cs="Calibri"/>
          <w:spacing w:val="5"/>
          <w:sz w:val="24"/>
          <w:szCs w:val="24"/>
        </w:rPr>
        <w:t xml:space="preserve"> </w:t>
      </w:r>
      <w:r w:rsidRPr="00A54541">
        <w:rPr>
          <w:rFonts w:ascii="Calibri" w:eastAsia="Calibri" w:hAnsi="Calibri" w:cs="Calibri"/>
          <w:b/>
          <w:spacing w:val="1"/>
          <w:sz w:val="24"/>
          <w:szCs w:val="24"/>
        </w:rPr>
        <w:t>Of</w:t>
      </w:r>
      <w:r w:rsidRPr="00A54541">
        <w:rPr>
          <w:rFonts w:ascii="Calibri" w:eastAsia="Calibri" w:hAnsi="Calibri" w:cs="Calibri"/>
          <w:b/>
          <w:spacing w:val="-2"/>
          <w:sz w:val="24"/>
          <w:szCs w:val="24"/>
        </w:rPr>
        <w:t>f</w:t>
      </w:r>
      <w:r w:rsidRPr="00A54541">
        <w:rPr>
          <w:rFonts w:ascii="Calibri" w:eastAsia="Calibri" w:hAnsi="Calibri" w:cs="Calibri"/>
          <w:b/>
          <w:spacing w:val="1"/>
          <w:sz w:val="24"/>
          <w:szCs w:val="24"/>
        </w:rPr>
        <w:t>i</w:t>
      </w:r>
      <w:r w:rsidRPr="00A54541">
        <w:rPr>
          <w:rFonts w:ascii="Calibri" w:eastAsia="Calibri" w:hAnsi="Calibri" w:cs="Calibri"/>
          <w:b/>
          <w:sz w:val="24"/>
          <w:szCs w:val="24"/>
        </w:rPr>
        <w:t>c</w:t>
      </w:r>
      <w:r w:rsidRPr="00A54541">
        <w:rPr>
          <w:rFonts w:ascii="Calibri" w:eastAsia="Calibri" w:hAnsi="Calibri" w:cs="Calibri"/>
          <w:b/>
          <w:spacing w:val="1"/>
          <w:sz w:val="24"/>
          <w:szCs w:val="24"/>
        </w:rPr>
        <w:t>i</w:t>
      </w:r>
      <w:r w:rsidRPr="00A54541">
        <w:rPr>
          <w:rFonts w:ascii="Calibri" w:eastAsia="Calibri" w:hAnsi="Calibri" w:cs="Calibri"/>
          <w:b/>
          <w:spacing w:val="-1"/>
          <w:sz w:val="24"/>
          <w:szCs w:val="24"/>
        </w:rPr>
        <w:t>a</w:t>
      </w:r>
      <w:r w:rsidRPr="00A54541">
        <w:rPr>
          <w:rFonts w:ascii="Calibri" w:eastAsia="Calibri" w:hAnsi="Calibri" w:cs="Calibri"/>
          <w:b/>
          <w:sz w:val="24"/>
          <w:szCs w:val="24"/>
        </w:rPr>
        <w:t>l</w:t>
      </w:r>
      <w:r w:rsidRPr="00A54541">
        <w:rPr>
          <w:rFonts w:ascii="Calibri" w:eastAsia="Calibri" w:hAnsi="Calibri" w:cs="Calibri"/>
          <w:b/>
          <w:spacing w:val="-1"/>
          <w:sz w:val="24"/>
          <w:szCs w:val="24"/>
        </w:rPr>
        <w:t xml:space="preserve"> </w:t>
      </w:r>
      <w:r w:rsidRPr="00A54541">
        <w:rPr>
          <w:rFonts w:ascii="Calibri" w:eastAsia="Calibri" w:hAnsi="Calibri" w:cs="Calibri"/>
          <w:b/>
          <w:spacing w:val="1"/>
          <w:sz w:val="24"/>
          <w:szCs w:val="24"/>
        </w:rPr>
        <w:t>A</w:t>
      </w:r>
      <w:r w:rsidRPr="00A54541">
        <w:rPr>
          <w:rFonts w:ascii="Calibri" w:eastAsia="Calibri" w:hAnsi="Calibri" w:cs="Calibri"/>
          <w:b/>
          <w:spacing w:val="-2"/>
          <w:sz w:val="24"/>
          <w:szCs w:val="24"/>
        </w:rPr>
        <w:t>d</w:t>
      </w:r>
      <w:r w:rsidRPr="00A54541">
        <w:rPr>
          <w:rFonts w:ascii="Calibri" w:eastAsia="Calibri" w:hAnsi="Calibri" w:cs="Calibri"/>
          <w:b/>
          <w:spacing w:val="1"/>
          <w:sz w:val="24"/>
          <w:szCs w:val="24"/>
        </w:rPr>
        <w:t>dr</w:t>
      </w:r>
      <w:r w:rsidRPr="00A54541">
        <w:rPr>
          <w:rFonts w:ascii="Calibri" w:eastAsia="Calibri" w:hAnsi="Calibri" w:cs="Calibri"/>
          <w:b/>
          <w:spacing w:val="-1"/>
          <w:sz w:val="24"/>
          <w:szCs w:val="24"/>
        </w:rPr>
        <w:t>e</w:t>
      </w:r>
      <w:r w:rsidRPr="00A54541">
        <w:rPr>
          <w:rFonts w:ascii="Calibri" w:eastAsia="Calibri" w:hAnsi="Calibri" w:cs="Calibri"/>
          <w:b/>
          <w:sz w:val="24"/>
          <w:szCs w:val="24"/>
        </w:rPr>
        <w:t>ss:</w:t>
      </w:r>
    </w:p>
    <w:p w14:paraId="350D8D5F" w14:textId="77777777" w:rsidR="00C737D0" w:rsidRPr="00A54541" w:rsidRDefault="00CA0A9D">
      <w:pPr>
        <w:ind w:left="5181" w:right="443"/>
        <w:rPr>
          <w:rFonts w:ascii="Calibri" w:eastAsia="Calibri" w:hAnsi="Calibri" w:cs="Calibri"/>
          <w:sz w:val="24"/>
          <w:szCs w:val="24"/>
        </w:rPr>
      </w:pPr>
      <w:r w:rsidRPr="00A54541">
        <w:rPr>
          <w:rFonts w:ascii="Calibri" w:eastAsia="Calibri" w:hAnsi="Calibri" w:cs="Calibri"/>
          <w:spacing w:val="1"/>
          <w:sz w:val="24"/>
          <w:szCs w:val="24"/>
        </w:rPr>
        <w:t>D</w:t>
      </w:r>
      <w:r w:rsidRPr="00A54541">
        <w:rPr>
          <w:rFonts w:ascii="Calibri" w:eastAsia="Calibri" w:hAnsi="Calibri" w:cs="Calibri"/>
          <w:sz w:val="24"/>
          <w:szCs w:val="24"/>
        </w:rPr>
        <w:t>e</w:t>
      </w:r>
      <w:r w:rsidRPr="00A54541">
        <w:rPr>
          <w:rFonts w:ascii="Calibri" w:eastAsia="Calibri" w:hAnsi="Calibri" w:cs="Calibri"/>
          <w:spacing w:val="1"/>
          <w:sz w:val="24"/>
          <w:szCs w:val="24"/>
        </w:rPr>
        <w:t>p</w:t>
      </w:r>
      <w:r w:rsidRPr="00A54541">
        <w:rPr>
          <w:rFonts w:ascii="Calibri" w:eastAsia="Calibri" w:hAnsi="Calibri" w:cs="Calibri"/>
          <w:sz w:val="24"/>
          <w:szCs w:val="24"/>
        </w:rPr>
        <w:t>a</w:t>
      </w:r>
      <w:r w:rsidRPr="00A54541">
        <w:rPr>
          <w:rFonts w:ascii="Calibri" w:eastAsia="Calibri" w:hAnsi="Calibri" w:cs="Calibri"/>
          <w:spacing w:val="-2"/>
          <w:sz w:val="24"/>
          <w:szCs w:val="24"/>
        </w:rPr>
        <w:t>r</w:t>
      </w:r>
      <w:r w:rsidRPr="00A54541">
        <w:rPr>
          <w:rFonts w:ascii="Calibri" w:eastAsia="Calibri" w:hAnsi="Calibri" w:cs="Calibri"/>
          <w:spacing w:val="1"/>
          <w:sz w:val="24"/>
          <w:szCs w:val="24"/>
        </w:rPr>
        <w:t>t</w:t>
      </w:r>
      <w:r w:rsidRPr="00A54541">
        <w:rPr>
          <w:rFonts w:ascii="Calibri" w:eastAsia="Calibri" w:hAnsi="Calibri" w:cs="Calibri"/>
          <w:sz w:val="24"/>
          <w:szCs w:val="24"/>
        </w:rPr>
        <w:t>m</w:t>
      </w:r>
      <w:r w:rsidRPr="00A54541">
        <w:rPr>
          <w:rFonts w:ascii="Calibri" w:eastAsia="Calibri" w:hAnsi="Calibri" w:cs="Calibri"/>
          <w:spacing w:val="-2"/>
          <w:sz w:val="24"/>
          <w:szCs w:val="24"/>
        </w:rPr>
        <w:t>e</w:t>
      </w:r>
      <w:r w:rsidRPr="00A54541">
        <w:rPr>
          <w:rFonts w:ascii="Calibri" w:eastAsia="Calibri" w:hAnsi="Calibri" w:cs="Calibri"/>
          <w:spacing w:val="1"/>
          <w:sz w:val="24"/>
          <w:szCs w:val="24"/>
        </w:rPr>
        <w:t>n</w:t>
      </w:r>
      <w:r w:rsidRPr="00A54541">
        <w:rPr>
          <w:rFonts w:ascii="Calibri" w:eastAsia="Calibri" w:hAnsi="Calibri" w:cs="Calibri"/>
          <w:sz w:val="24"/>
          <w:szCs w:val="24"/>
        </w:rPr>
        <w:t xml:space="preserve">t of </w:t>
      </w:r>
      <w:r w:rsidR="00C737D0" w:rsidRPr="00A54541">
        <w:rPr>
          <w:rFonts w:ascii="Calibri" w:eastAsia="Calibri" w:hAnsi="Calibri" w:cs="Calibri"/>
          <w:sz w:val="24"/>
          <w:szCs w:val="24"/>
        </w:rPr>
        <w:t>Architecture</w:t>
      </w:r>
      <w:r w:rsidRPr="00A54541">
        <w:rPr>
          <w:rFonts w:ascii="Calibri" w:eastAsia="Calibri" w:hAnsi="Calibri" w:cs="Calibri"/>
          <w:sz w:val="24"/>
          <w:szCs w:val="24"/>
        </w:rPr>
        <w:t xml:space="preserve">, </w:t>
      </w:r>
    </w:p>
    <w:p w14:paraId="63F53C2B" w14:textId="77777777" w:rsidR="00D52D7C" w:rsidRPr="00A54541" w:rsidRDefault="00CA0A9D">
      <w:pPr>
        <w:ind w:left="5181" w:right="443"/>
        <w:rPr>
          <w:rFonts w:ascii="Calibri" w:eastAsia="Calibri" w:hAnsi="Calibri" w:cs="Calibri"/>
          <w:sz w:val="24"/>
          <w:szCs w:val="24"/>
        </w:rPr>
      </w:pPr>
      <w:r w:rsidRPr="00A54541">
        <w:rPr>
          <w:rFonts w:ascii="Calibri" w:eastAsia="Calibri" w:hAnsi="Calibri" w:cs="Calibri"/>
          <w:sz w:val="24"/>
          <w:szCs w:val="24"/>
        </w:rPr>
        <w:t>Fac</w:t>
      </w:r>
      <w:r w:rsidRPr="00A54541">
        <w:rPr>
          <w:rFonts w:ascii="Calibri" w:eastAsia="Calibri" w:hAnsi="Calibri" w:cs="Calibri"/>
          <w:spacing w:val="1"/>
          <w:sz w:val="24"/>
          <w:szCs w:val="24"/>
        </w:rPr>
        <w:t>u</w:t>
      </w:r>
      <w:r w:rsidRPr="00A54541">
        <w:rPr>
          <w:rFonts w:ascii="Calibri" w:eastAsia="Calibri" w:hAnsi="Calibri" w:cs="Calibri"/>
          <w:sz w:val="24"/>
          <w:szCs w:val="24"/>
        </w:rPr>
        <w:t>l</w:t>
      </w:r>
      <w:r w:rsidRPr="00A54541">
        <w:rPr>
          <w:rFonts w:ascii="Calibri" w:eastAsia="Calibri" w:hAnsi="Calibri" w:cs="Calibri"/>
          <w:spacing w:val="1"/>
          <w:sz w:val="24"/>
          <w:szCs w:val="24"/>
        </w:rPr>
        <w:t>t</w:t>
      </w:r>
      <w:r w:rsidRPr="00A54541">
        <w:rPr>
          <w:rFonts w:ascii="Calibri" w:eastAsia="Calibri" w:hAnsi="Calibri" w:cs="Calibri"/>
          <w:sz w:val="24"/>
          <w:szCs w:val="24"/>
        </w:rPr>
        <w:t xml:space="preserve">y </w:t>
      </w:r>
      <w:r w:rsidRPr="00A54541">
        <w:rPr>
          <w:rFonts w:ascii="Calibri" w:eastAsia="Calibri" w:hAnsi="Calibri" w:cs="Calibri"/>
          <w:spacing w:val="-2"/>
          <w:sz w:val="24"/>
          <w:szCs w:val="24"/>
        </w:rPr>
        <w:t>o</w:t>
      </w:r>
      <w:r w:rsidRPr="00A54541">
        <w:rPr>
          <w:rFonts w:ascii="Calibri" w:eastAsia="Calibri" w:hAnsi="Calibri" w:cs="Calibri"/>
          <w:sz w:val="24"/>
          <w:szCs w:val="24"/>
        </w:rPr>
        <w:t>f</w:t>
      </w:r>
      <w:r w:rsidRPr="00A54541">
        <w:rPr>
          <w:rFonts w:ascii="Calibri" w:eastAsia="Calibri" w:hAnsi="Calibri" w:cs="Calibri"/>
          <w:spacing w:val="2"/>
          <w:sz w:val="24"/>
          <w:szCs w:val="24"/>
        </w:rPr>
        <w:t xml:space="preserve"> </w:t>
      </w:r>
      <w:r w:rsidRPr="00A54541">
        <w:rPr>
          <w:rFonts w:ascii="Calibri" w:eastAsia="Calibri" w:hAnsi="Calibri" w:cs="Calibri"/>
          <w:spacing w:val="-1"/>
          <w:sz w:val="24"/>
          <w:szCs w:val="24"/>
        </w:rPr>
        <w:t>B</w:t>
      </w:r>
      <w:r w:rsidRPr="00A54541">
        <w:rPr>
          <w:rFonts w:ascii="Calibri" w:eastAsia="Calibri" w:hAnsi="Calibri" w:cs="Calibri"/>
          <w:spacing w:val="1"/>
          <w:sz w:val="24"/>
          <w:szCs w:val="24"/>
        </w:rPr>
        <w:t>u</w:t>
      </w:r>
      <w:r w:rsidRPr="00A54541">
        <w:rPr>
          <w:rFonts w:ascii="Calibri" w:eastAsia="Calibri" w:hAnsi="Calibri" w:cs="Calibri"/>
          <w:sz w:val="24"/>
          <w:szCs w:val="24"/>
        </w:rPr>
        <w:t>i</w:t>
      </w:r>
      <w:r w:rsidRPr="00A54541">
        <w:rPr>
          <w:rFonts w:ascii="Calibri" w:eastAsia="Calibri" w:hAnsi="Calibri" w:cs="Calibri"/>
          <w:spacing w:val="-2"/>
          <w:sz w:val="24"/>
          <w:szCs w:val="24"/>
        </w:rPr>
        <w:t>l</w:t>
      </w:r>
      <w:r w:rsidRPr="00A54541">
        <w:rPr>
          <w:rFonts w:ascii="Calibri" w:eastAsia="Calibri" w:hAnsi="Calibri" w:cs="Calibri"/>
          <w:sz w:val="24"/>
          <w:szCs w:val="24"/>
        </w:rPr>
        <w:t>t</w:t>
      </w:r>
      <w:r w:rsidRPr="00A54541">
        <w:rPr>
          <w:rFonts w:ascii="Calibri" w:eastAsia="Calibri" w:hAnsi="Calibri" w:cs="Calibri"/>
          <w:spacing w:val="2"/>
          <w:sz w:val="24"/>
          <w:szCs w:val="24"/>
        </w:rPr>
        <w:t xml:space="preserve"> </w:t>
      </w:r>
      <w:r w:rsidRPr="00A54541">
        <w:rPr>
          <w:rFonts w:ascii="Calibri" w:eastAsia="Calibri" w:hAnsi="Calibri" w:cs="Calibri"/>
          <w:spacing w:val="-2"/>
          <w:sz w:val="24"/>
          <w:szCs w:val="24"/>
        </w:rPr>
        <w:t>E</w:t>
      </w:r>
      <w:r w:rsidRPr="00A54541">
        <w:rPr>
          <w:rFonts w:ascii="Calibri" w:eastAsia="Calibri" w:hAnsi="Calibri" w:cs="Calibri"/>
          <w:spacing w:val="1"/>
          <w:sz w:val="24"/>
          <w:szCs w:val="24"/>
        </w:rPr>
        <w:t>n</w:t>
      </w:r>
      <w:r w:rsidRPr="00A54541">
        <w:rPr>
          <w:rFonts w:ascii="Calibri" w:eastAsia="Calibri" w:hAnsi="Calibri" w:cs="Calibri"/>
          <w:sz w:val="24"/>
          <w:szCs w:val="24"/>
        </w:rPr>
        <w:t>vir</w:t>
      </w:r>
      <w:r w:rsidRPr="00A54541">
        <w:rPr>
          <w:rFonts w:ascii="Calibri" w:eastAsia="Calibri" w:hAnsi="Calibri" w:cs="Calibri"/>
          <w:spacing w:val="-2"/>
          <w:sz w:val="24"/>
          <w:szCs w:val="24"/>
        </w:rPr>
        <w:t>o</w:t>
      </w:r>
      <w:r w:rsidRPr="00A54541">
        <w:rPr>
          <w:rFonts w:ascii="Calibri" w:eastAsia="Calibri" w:hAnsi="Calibri" w:cs="Calibri"/>
          <w:spacing w:val="1"/>
          <w:sz w:val="24"/>
          <w:szCs w:val="24"/>
        </w:rPr>
        <w:t>n</w:t>
      </w:r>
      <w:r w:rsidRPr="00A54541">
        <w:rPr>
          <w:rFonts w:ascii="Calibri" w:eastAsia="Calibri" w:hAnsi="Calibri" w:cs="Calibri"/>
          <w:spacing w:val="-2"/>
          <w:sz w:val="24"/>
          <w:szCs w:val="24"/>
        </w:rPr>
        <w:t>m</w:t>
      </w:r>
      <w:r w:rsidRPr="00A54541">
        <w:rPr>
          <w:rFonts w:ascii="Calibri" w:eastAsia="Calibri" w:hAnsi="Calibri" w:cs="Calibri"/>
          <w:sz w:val="24"/>
          <w:szCs w:val="24"/>
        </w:rPr>
        <w:t>e</w:t>
      </w:r>
      <w:r w:rsidRPr="00A54541">
        <w:rPr>
          <w:rFonts w:ascii="Calibri" w:eastAsia="Calibri" w:hAnsi="Calibri" w:cs="Calibri"/>
          <w:spacing w:val="1"/>
          <w:sz w:val="24"/>
          <w:szCs w:val="24"/>
        </w:rPr>
        <w:t>n</w:t>
      </w:r>
      <w:r w:rsidRPr="00A54541">
        <w:rPr>
          <w:rFonts w:ascii="Calibri" w:eastAsia="Calibri" w:hAnsi="Calibri" w:cs="Calibri"/>
          <w:sz w:val="24"/>
          <w:szCs w:val="24"/>
        </w:rPr>
        <w:t>t</w:t>
      </w:r>
    </w:p>
    <w:p w14:paraId="52122279" w14:textId="77777777" w:rsidR="00D52D7C" w:rsidRPr="00A54541" w:rsidRDefault="00CA0A9D">
      <w:pPr>
        <w:spacing w:before="2"/>
        <w:ind w:left="5181" w:right="91"/>
        <w:rPr>
          <w:rFonts w:ascii="Calibri" w:eastAsia="Calibri" w:hAnsi="Calibri" w:cs="Calibri"/>
          <w:sz w:val="24"/>
          <w:szCs w:val="24"/>
        </w:rPr>
      </w:pPr>
      <w:r w:rsidRPr="00A54541">
        <w:rPr>
          <w:rFonts w:ascii="Calibri" w:eastAsia="Calibri" w:hAnsi="Calibri" w:cs="Calibri"/>
          <w:spacing w:val="-1"/>
          <w:sz w:val="24"/>
          <w:szCs w:val="24"/>
        </w:rPr>
        <w:t>C</w:t>
      </w:r>
      <w:r w:rsidRPr="00A54541">
        <w:rPr>
          <w:rFonts w:ascii="Calibri" w:eastAsia="Calibri" w:hAnsi="Calibri" w:cs="Calibri"/>
          <w:sz w:val="24"/>
          <w:szCs w:val="24"/>
        </w:rPr>
        <w:t>oll</w:t>
      </w:r>
      <w:r w:rsidRPr="00A54541">
        <w:rPr>
          <w:rFonts w:ascii="Calibri" w:eastAsia="Calibri" w:hAnsi="Calibri" w:cs="Calibri"/>
          <w:spacing w:val="1"/>
          <w:sz w:val="24"/>
          <w:szCs w:val="24"/>
        </w:rPr>
        <w:t>e</w:t>
      </w:r>
      <w:r w:rsidRPr="00A54541">
        <w:rPr>
          <w:rFonts w:ascii="Calibri" w:eastAsia="Calibri" w:hAnsi="Calibri" w:cs="Calibri"/>
          <w:sz w:val="24"/>
          <w:szCs w:val="24"/>
        </w:rPr>
        <w:t>ge</w:t>
      </w:r>
      <w:r w:rsidRPr="00A54541">
        <w:rPr>
          <w:rFonts w:ascii="Calibri" w:eastAsia="Calibri" w:hAnsi="Calibri" w:cs="Calibri"/>
          <w:spacing w:val="1"/>
          <w:sz w:val="24"/>
          <w:szCs w:val="24"/>
        </w:rPr>
        <w:t xml:space="preserve"> </w:t>
      </w:r>
      <w:r w:rsidRPr="00A54541">
        <w:rPr>
          <w:rFonts w:ascii="Calibri" w:eastAsia="Calibri" w:hAnsi="Calibri" w:cs="Calibri"/>
          <w:spacing w:val="-2"/>
          <w:sz w:val="24"/>
          <w:szCs w:val="24"/>
        </w:rPr>
        <w:t>o</w:t>
      </w:r>
      <w:r w:rsidRPr="00A54541">
        <w:rPr>
          <w:rFonts w:ascii="Calibri" w:eastAsia="Calibri" w:hAnsi="Calibri" w:cs="Calibri"/>
          <w:sz w:val="24"/>
          <w:szCs w:val="24"/>
        </w:rPr>
        <w:t>f</w:t>
      </w:r>
      <w:r w:rsidRPr="00A54541">
        <w:rPr>
          <w:rFonts w:ascii="Calibri" w:eastAsia="Calibri" w:hAnsi="Calibri" w:cs="Calibri"/>
          <w:spacing w:val="2"/>
          <w:sz w:val="24"/>
          <w:szCs w:val="24"/>
        </w:rPr>
        <w:t xml:space="preserve"> </w:t>
      </w:r>
      <w:r w:rsidRPr="00A54541">
        <w:rPr>
          <w:rFonts w:ascii="Calibri" w:eastAsia="Calibri" w:hAnsi="Calibri" w:cs="Calibri"/>
          <w:sz w:val="24"/>
          <w:szCs w:val="24"/>
        </w:rPr>
        <w:t>A</w:t>
      </w:r>
      <w:r w:rsidRPr="00A54541">
        <w:rPr>
          <w:rFonts w:ascii="Calibri" w:eastAsia="Calibri" w:hAnsi="Calibri" w:cs="Calibri"/>
          <w:spacing w:val="-2"/>
          <w:sz w:val="24"/>
          <w:szCs w:val="24"/>
        </w:rPr>
        <w:t>r</w:t>
      </w:r>
      <w:r w:rsidRPr="00A54541">
        <w:rPr>
          <w:rFonts w:ascii="Calibri" w:eastAsia="Calibri" w:hAnsi="Calibri" w:cs="Calibri"/>
          <w:sz w:val="24"/>
          <w:szCs w:val="24"/>
        </w:rPr>
        <w:t>t</w:t>
      </w:r>
      <w:r w:rsidRPr="00A54541">
        <w:rPr>
          <w:rFonts w:ascii="Calibri" w:eastAsia="Calibri" w:hAnsi="Calibri" w:cs="Calibri"/>
          <w:spacing w:val="2"/>
          <w:sz w:val="24"/>
          <w:szCs w:val="24"/>
        </w:rPr>
        <w:t xml:space="preserve"> </w:t>
      </w:r>
      <w:r w:rsidRPr="00A54541">
        <w:rPr>
          <w:rFonts w:ascii="Calibri" w:eastAsia="Calibri" w:hAnsi="Calibri" w:cs="Calibri"/>
          <w:spacing w:val="-2"/>
          <w:sz w:val="24"/>
          <w:szCs w:val="24"/>
        </w:rPr>
        <w:t>a</w:t>
      </w:r>
      <w:r w:rsidRPr="00A54541">
        <w:rPr>
          <w:rFonts w:ascii="Calibri" w:eastAsia="Calibri" w:hAnsi="Calibri" w:cs="Calibri"/>
          <w:spacing w:val="1"/>
          <w:sz w:val="24"/>
          <w:szCs w:val="24"/>
        </w:rPr>
        <w:t>n</w:t>
      </w:r>
      <w:r w:rsidRPr="00A54541">
        <w:rPr>
          <w:rFonts w:ascii="Calibri" w:eastAsia="Calibri" w:hAnsi="Calibri" w:cs="Calibri"/>
          <w:sz w:val="24"/>
          <w:szCs w:val="24"/>
        </w:rPr>
        <w:t>d</w:t>
      </w:r>
      <w:r w:rsidRPr="00A54541">
        <w:rPr>
          <w:rFonts w:ascii="Calibri" w:eastAsia="Calibri" w:hAnsi="Calibri" w:cs="Calibri"/>
          <w:spacing w:val="-1"/>
          <w:sz w:val="24"/>
          <w:szCs w:val="24"/>
        </w:rPr>
        <w:t xml:space="preserve"> B</w:t>
      </w:r>
      <w:r w:rsidRPr="00A54541">
        <w:rPr>
          <w:rFonts w:ascii="Calibri" w:eastAsia="Calibri" w:hAnsi="Calibri" w:cs="Calibri"/>
          <w:spacing w:val="1"/>
          <w:sz w:val="24"/>
          <w:szCs w:val="24"/>
        </w:rPr>
        <w:t>u</w:t>
      </w:r>
      <w:r w:rsidRPr="00A54541">
        <w:rPr>
          <w:rFonts w:ascii="Calibri" w:eastAsia="Calibri" w:hAnsi="Calibri" w:cs="Calibri"/>
          <w:sz w:val="24"/>
          <w:szCs w:val="24"/>
        </w:rPr>
        <w:t xml:space="preserve">ilt </w:t>
      </w:r>
      <w:r w:rsidRPr="00A54541">
        <w:rPr>
          <w:rFonts w:ascii="Calibri" w:eastAsia="Calibri" w:hAnsi="Calibri" w:cs="Calibri"/>
          <w:spacing w:val="-2"/>
          <w:sz w:val="24"/>
          <w:szCs w:val="24"/>
        </w:rPr>
        <w:t>E</w:t>
      </w:r>
      <w:r w:rsidRPr="00A54541">
        <w:rPr>
          <w:rFonts w:ascii="Calibri" w:eastAsia="Calibri" w:hAnsi="Calibri" w:cs="Calibri"/>
          <w:spacing w:val="1"/>
          <w:sz w:val="24"/>
          <w:szCs w:val="24"/>
        </w:rPr>
        <w:t>n</w:t>
      </w:r>
      <w:r w:rsidRPr="00A54541">
        <w:rPr>
          <w:rFonts w:ascii="Calibri" w:eastAsia="Calibri" w:hAnsi="Calibri" w:cs="Calibri"/>
          <w:sz w:val="24"/>
          <w:szCs w:val="24"/>
        </w:rPr>
        <w:t>viro</w:t>
      </w:r>
      <w:r w:rsidRPr="00A54541">
        <w:rPr>
          <w:rFonts w:ascii="Calibri" w:eastAsia="Calibri" w:hAnsi="Calibri" w:cs="Calibri"/>
          <w:spacing w:val="2"/>
          <w:sz w:val="24"/>
          <w:szCs w:val="24"/>
        </w:rPr>
        <w:t>n</w:t>
      </w:r>
      <w:r w:rsidRPr="00A54541">
        <w:rPr>
          <w:rFonts w:ascii="Calibri" w:eastAsia="Calibri" w:hAnsi="Calibri" w:cs="Calibri"/>
          <w:spacing w:val="-2"/>
          <w:sz w:val="24"/>
          <w:szCs w:val="24"/>
        </w:rPr>
        <w:t>m</w:t>
      </w:r>
      <w:r w:rsidRPr="00A54541">
        <w:rPr>
          <w:rFonts w:ascii="Calibri" w:eastAsia="Calibri" w:hAnsi="Calibri" w:cs="Calibri"/>
          <w:sz w:val="24"/>
          <w:szCs w:val="24"/>
        </w:rPr>
        <w:t>e</w:t>
      </w:r>
      <w:r w:rsidRPr="00A54541">
        <w:rPr>
          <w:rFonts w:ascii="Calibri" w:eastAsia="Calibri" w:hAnsi="Calibri" w:cs="Calibri"/>
          <w:spacing w:val="1"/>
          <w:sz w:val="24"/>
          <w:szCs w:val="24"/>
        </w:rPr>
        <w:t>n</w:t>
      </w:r>
      <w:r w:rsidRPr="00A54541">
        <w:rPr>
          <w:rFonts w:ascii="Calibri" w:eastAsia="Calibri" w:hAnsi="Calibri" w:cs="Calibri"/>
          <w:sz w:val="24"/>
          <w:szCs w:val="24"/>
        </w:rPr>
        <w:t>t K</w:t>
      </w:r>
      <w:r w:rsidRPr="00A54541">
        <w:rPr>
          <w:rFonts w:ascii="Calibri" w:eastAsia="Calibri" w:hAnsi="Calibri" w:cs="Calibri"/>
          <w:spacing w:val="-1"/>
          <w:sz w:val="24"/>
          <w:szCs w:val="24"/>
        </w:rPr>
        <w:t>w</w:t>
      </w:r>
      <w:r w:rsidRPr="00A54541">
        <w:rPr>
          <w:rFonts w:ascii="Calibri" w:eastAsia="Calibri" w:hAnsi="Calibri" w:cs="Calibri"/>
          <w:sz w:val="24"/>
          <w:szCs w:val="24"/>
        </w:rPr>
        <w:t>ame</w:t>
      </w:r>
      <w:r w:rsidRPr="00A54541">
        <w:rPr>
          <w:rFonts w:ascii="Calibri" w:eastAsia="Calibri" w:hAnsi="Calibri" w:cs="Calibri"/>
          <w:spacing w:val="28"/>
          <w:sz w:val="24"/>
          <w:szCs w:val="24"/>
        </w:rPr>
        <w:t xml:space="preserve"> </w:t>
      </w:r>
      <w:r w:rsidRPr="00A54541">
        <w:rPr>
          <w:rFonts w:ascii="Calibri" w:eastAsia="Calibri" w:hAnsi="Calibri" w:cs="Calibri"/>
          <w:spacing w:val="1"/>
          <w:sz w:val="24"/>
          <w:szCs w:val="24"/>
        </w:rPr>
        <w:t>N</w:t>
      </w:r>
      <w:r w:rsidRPr="00A54541">
        <w:rPr>
          <w:rFonts w:ascii="Calibri" w:eastAsia="Calibri" w:hAnsi="Calibri" w:cs="Calibri"/>
          <w:spacing w:val="-1"/>
          <w:sz w:val="24"/>
          <w:szCs w:val="24"/>
        </w:rPr>
        <w:t>k</w:t>
      </w:r>
      <w:r w:rsidRPr="00A54541">
        <w:rPr>
          <w:rFonts w:ascii="Calibri" w:eastAsia="Calibri" w:hAnsi="Calibri" w:cs="Calibri"/>
          <w:sz w:val="24"/>
          <w:szCs w:val="24"/>
        </w:rPr>
        <w:t>r</w:t>
      </w:r>
      <w:r w:rsidRPr="00A54541">
        <w:rPr>
          <w:rFonts w:ascii="Calibri" w:eastAsia="Calibri" w:hAnsi="Calibri" w:cs="Calibri"/>
          <w:spacing w:val="1"/>
          <w:sz w:val="24"/>
          <w:szCs w:val="24"/>
        </w:rPr>
        <w:t>u</w:t>
      </w:r>
      <w:r w:rsidRPr="00A54541">
        <w:rPr>
          <w:rFonts w:ascii="Calibri" w:eastAsia="Calibri" w:hAnsi="Calibri" w:cs="Calibri"/>
          <w:sz w:val="24"/>
          <w:szCs w:val="24"/>
        </w:rPr>
        <w:t>mah</w:t>
      </w:r>
      <w:r w:rsidRPr="00A54541">
        <w:rPr>
          <w:rFonts w:ascii="Calibri" w:eastAsia="Calibri" w:hAnsi="Calibri" w:cs="Calibri"/>
          <w:spacing w:val="28"/>
          <w:sz w:val="24"/>
          <w:szCs w:val="24"/>
        </w:rPr>
        <w:t xml:space="preserve"> </w:t>
      </w:r>
      <w:r w:rsidRPr="00A54541">
        <w:rPr>
          <w:rFonts w:ascii="Calibri" w:eastAsia="Calibri" w:hAnsi="Calibri" w:cs="Calibri"/>
          <w:spacing w:val="-3"/>
          <w:sz w:val="24"/>
          <w:szCs w:val="24"/>
        </w:rPr>
        <w:t>U</w:t>
      </w:r>
      <w:r w:rsidRPr="00A54541">
        <w:rPr>
          <w:rFonts w:ascii="Calibri" w:eastAsia="Calibri" w:hAnsi="Calibri" w:cs="Calibri"/>
          <w:spacing w:val="1"/>
          <w:sz w:val="24"/>
          <w:szCs w:val="24"/>
        </w:rPr>
        <w:t>n</w:t>
      </w:r>
      <w:r w:rsidRPr="00A54541">
        <w:rPr>
          <w:rFonts w:ascii="Calibri" w:eastAsia="Calibri" w:hAnsi="Calibri" w:cs="Calibri"/>
          <w:sz w:val="24"/>
          <w:szCs w:val="24"/>
        </w:rPr>
        <w:t>ive</w:t>
      </w:r>
      <w:r w:rsidRPr="00A54541">
        <w:rPr>
          <w:rFonts w:ascii="Calibri" w:eastAsia="Calibri" w:hAnsi="Calibri" w:cs="Calibri"/>
          <w:spacing w:val="-2"/>
          <w:sz w:val="24"/>
          <w:szCs w:val="24"/>
        </w:rPr>
        <w:t>r</w:t>
      </w:r>
      <w:r w:rsidRPr="00A54541">
        <w:rPr>
          <w:rFonts w:ascii="Calibri" w:eastAsia="Calibri" w:hAnsi="Calibri" w:cs="Calibri"/>
          <w:sz w:val="24"/>
          <w:szCs w:val="24"/>
        </w:rPr>
        <w:t>si</w:t>
      </w:r>
      <w:r w:rsidRPr="00A54541">
        <w:rPr>
          <w:rFonts w:ascii="Calibri" w:eastAsia="Calibri" w:hAnsi="Calibri" w:cs="Calibri"/>
          <w:spacing w:val="1"/>
          <w:sz w:val="24"/>
          <w:szCs w:val="24"/>
        </w:rPr>
        <w:t>t</w:t>
      </w:r>
      <w:r w:rsidRPr="00A54541">
        <w:rPr>
          <w:rFonts w:ascii="Calibri" w:eastAsia="Calibri" w:hAnsi="Calibri" w:cs="Calibri"/>
          <w:sz w:val="24"/>
          <w:szCs w:val="24"/>
        </w:rPr>
        <w:t>y</w:t>
      </w:r>
      <w:r w:rsidRPr="00A54541">
        <w:rPr>
          <w:rFonts w:ascii="Calibri" w:eastAsia="Calibri" w:hAnsi="Calibri" w:cs="Calibri"/>
          <w:spacing w:val="26"/>
          <w:sz w:val="24"/>
          <w:szCs w:val="24"/>
        </w:rPr>
        <w:t xml:space="preserve"> </w:t>
      </w:r>
      <w:r w:rsidRPr="00A54541">
        <w:rPr>
          <w:rFonts w:ascii="Calibri" w:eastAsia="Calibri" w:hAnsi="Calibri" w:cs="Calibri"/>
          <w:sz w:val="24"/>
          <w:szCs w:val="24"/>
        </w:rPr>
        <w:t>of</w:t>
      </w:r>
      <w:r w:rsidRPr="00A54541">
        <w:rPr>
          <w:rFonts w:ascii="Calibri" w:eastAsia="Calibri" w:hAnsi="Calibri" w:cs="Calibri"/>
          <w:spacing w:val="28"/>
          <w:sz w:val="24"/>
          <w:szCs w:val="24"/>
        </w:rPr>
        <w:t xml:space="preserve"> </w:t>
      </w:r>
      <w:r w:rsidRPr="00A54541">
        <w:rPr>
          <w:rFonts w:ascii="Calibri" w:eastAsia="Calibri" w:hAnsi="Calibri" w:cs="Calibri"/>
          <w:sz w:val="24"/>
          <w:szCs w:val="24"/>
        </w:rPr>
        <w:t>Sci</w:t>
      </w:r>
      <w:r w:rsidRPr="00A54541">
        <w:rPr>
          <w:rFonts w:ascii="Calibri" w:eastAsia="Calibri" w:hAnsi="Calibri" w:cs="Calibri"/>
          <w:spacing w:val="-2"/>
          <w:sz w:val="24"/>
          <w:szCs w:val="24"/>
        </w:rPr>
        <w:t>e</w:t>
      </w:r>
      <w:r w:rsidRPr="00A54541">
        <w:rPr>
          <w:rFonts w:ascii="Calibri" w:eastAsia="Calibri" w:hAnsi="Calibri" w:cs="Calibri"/>
          <w:spacing w:val="1"/>
          <w:sz w:val="24"/>
          <w:szCs w:val="24"/>
        </w:rPr>
        <w:t>n</w:t>
      </w:r>
      <w:r w:rsidRPr="00A54541">
        <w:rPr>
          <w:rFonts w:ascii="Calibri" w:eastAsia="Calibri" w:hAnsi="Calibri" w:cs="Calibri"/>
          <w:spacing w:val="-1"/>
          <w:sz w:val="24"/>
          <w:szCs w:val="24"/>
        </w:rPr>
        <w:t>c</w:t>
      </w:r>
      <w:r w:rsidRPr="00A54541">
        <w:rPr>
          <w:rFonts w:ascii="Calibri" w:eastAsia="Calibri" w:hAnsi="Calibri" w:cs="Calibri"/>
          <w:sz w:val="24"/>
          <w:szCs w:val="24"/>
        </w:rPr>
        <w:t>e a</w:t>
      </w:r>
      <w:r w:rsidRPr="00A54541">
        <w:rPr>
          <w:rFonts w:ascii="Calibri" w:eastAsia="Calibri" w:hAnsi="Calibri" w:cs="Calibri"/>
          <w:spacing w:val="1"/>
          <w:sz w:val="24"/>
          <w:szCs w:val="24"/>
        </w:rPr>
        <w:t>n</w:t>
      </w:r>
      <w:r w:rsidRPr="00A54541">
        <w:rPr>
          <w:rFonts w:ascii="Calibri" w:eastAsia="Calibri" w:hAnsi="Calibri" w:cs="Calibri"/>
          <w:sz w:val="24"/>
          <w:szCs w:val="24"/>
        </w:rPr>
        <w:t>d</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T</w:t>
      </w:r>
      <w:r w:rsidRPr="00A54541">
        <w:rPr>
          <w:rFonts w:ascii="Calibri" w:eastAsia="Calibri" w:hAnsi="Calibri" w:cs="Calibri"/>
          <w:spacing w:val="1"/>
          <w:sz w:val="24"/>
          <w:szCs w:val="24"/>
        </w:rPr>
        <w:t>e</w:t>
      </w:r>
      <w:r w:rsidRPr="00A54541">
        <w:rPr>
          <w:rFonts w:ascii="Calibri" w:eastAsia="Calibri" w:hAnsi="Calibri" w:cs="Calibri"/>
          <w:spacing w:val="-1"/>
          <w:sz w:val="24"/>
          <w:szCs w:val="24"/>
        </w:rPr>
        <w:t>ch</w:t>
      </w:r>
      <w:r w:rsidRPr="00A54541">
        <w:rPr>
          <w:rFonts w:ascii="Calibri" w:eastAsia="Calibri" w:hAnsi="Calibri" w:cs="Calibri"/>
          <w:spacing w:val="1"/>
          <w:sz w:val="24"/>
          <w:szCs w:val="24"/>
        </w:rPr>
        <w:t>n</w:t>
      </w:r>
      <w:r w:rsidRPr="00A54541">
        <w:rPr>
          <w:rFonts w:ascii="Calibri" w:eastAsia="Calibri" w:hAnsi="Calibri" w:cs="Calibri"/>
          <w:sz w:val="24"/>
          <w:szCs w:val="24"/>
        </w:rPr>
        <w:t>ol</w:t>
      </w:r>
      <w:r w:rsidRPr="00A54541">
        <w:rPr>
          <w:rFonts w:ascii="Calibri" w:eastAsia="Calibri" w:hAnsi="Calibri" w:cs="Calibri"/>
          <w:spacing w:val="1"/>
          <w:sz w:val="24"/>
          <w:szCs w:val="24"/>
        </w:rPr>
        <w:t>o</w:t>
      </w:r>
      <w:r w:rsidRPr="00A54541">
        <w:rPr>
          <w:rFonts w:ascii="Calibri" w:eastAsia="Calibri" w:hAnsi="Calibri" w:cs="Calibri"/>
          <w:sz w:val="24"/>
          <w:szCs w:val="24"/>
        </w:rPr>
        <w:t>g</w:t>
      </w:r>
      <w:r w:rsidRPr="00A54541">
        <w:rPr>
          <w:rFonts w:ascii="Calibri" w:eastAsia="Calibri" w:hAnsi="Calibri" w:cs="Calibri"/>
          <w:spacing w:val="-1"/>
          <w:sz w:val="24"/>
          <w:szCs w:val="24"/>
        </w:rPr>
        <w:t>y</w:t>
      </w:r>
      <w:r w:rsidRPr="00A54541">
        <w:rPr>
          <w:rFonts w:ascii="Calibri" w:eastAsia="Calibri" w:hAnsi="Calibri" w:cs="Calibri"/>
          <w:sz w:val="24"/>
          <w:szCs w:val="24"/>
        </w:rPr>
        <w:t>,</w:t>
      </w:r>
      <w:r w:rsidRPr="00A54541">
        <w:rPr>
          <w:rFonts w:ascii="Calibri" w:eastAsia="Calibri" w:hAnsi="Calibri" w:cs="Calibri"/>
          <w:spacing w:val="1"/>
          <w:sz w:val="24"/>
          <w:szCs w:val="24"/>
        </w:rPr>
        <w:t xml:space="preserve"> </w:t>
      </w:r>
      <w:r w:rsidRPr="00A54541">
        <w:rPr>
          <w:rFonts w:ascii="Calibri" w:eastAsia="Calibri" w:hAnsi="Calibri" w:cs="Calibri"/>
          <w:spacing w:val="-2"/>
          <w:sz w:val="24"/>
          <w:szCs w:val="24"/>
        </w:rPr>
        <w:t>K</w:t>
      </w:r>
      <w:r w:rsidRPr="00A54541">
        <w:rPr>
          <w:rFonts w:ascii="Calibri" w:eastAsia="Calibri" w:hAnsi="Calibri" w:cs="Calibri"/>
          <w:spacing w:val="1"/>
          <w:sz w:val="24"/>
          <w:szCs w:val="24"/>
        </w:rPr>
        <w:t>u</w:t>
      </w:r>
      <w:r w:rsidRPr="00A54541">
        <w:rPr>
          <w:rFonts w:ascii="Calibri" w:eastAsia="Calibri" w:hAnsi="Calibri" w:cs="Calibri"/>
          <w:sz w:val="24"/>
          <w:szCs w:val="24"/>
        </w:rPr>
        <w:t>masi</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w:t>
      </w:r>
      <w:r w:rsidRPr="00A54541">
        <w:rPr>
          <w:rFonts w:ascii="Calibri" w:eastAsia="Calibri" w:hAnsi="Calibri" w:cs="Calibri"/>
          <w:spacing w:val="2"/>
          <w:sz w:val="24"/>
          <w:szCs w:val="24"/>
        </w:rPr>
        <w:t xml:space="preserve"> </w:t>
      </w:r>
      <w:r w:rsidRPr="00A54541">
        <w:rPr>
          <w:rFonts w:ascii="Calibri" w:eastAsia="Calibri" w:hAnsi="Calibri" w:cs="Calibri"/>
          <w:sz w:val="24"/>
          <w:szCs w:val="24"/>
        </w:rPr>
        <w:t>G</w:t>
      </w:r>
      <w:r w:rsidRPr="00A54541">
        <w:rPr>
          <w:rFonts w:ascii="Calibri" w:eastAsia="Calibri" w:hAnsi="Calibri" w:cs="Calibri"/>
          <w:spacing w:val="1"/>
          <w:sz w:val="24"/>
          <w:szCs w:val="24"/>
        </w:rPr>
        <w:t>h</w:t>
      </w:r>
      <w:r w:rsidRPr="00A54541">
        <w:rPr>
          <w:rFonts w:ascii="Calibri" w:eastAsia="Calibri" w:hAnsi="Calibri" w:cs="Calibri"/>
          <w:spacing w:val="-2"/>
          <w:sz w:val="24"/>
          <w:szCs w:val="24"/>
        </w:rPr>
        <w:t>a</w:t>
      </w:r>
      <w:r w:rsidRPr="00A54541">
        <w:rPr>
          <w:rFonts w:ascii="Calibri" w:eastAsia="Calibri" w:hAnsi="Calibri" w:cs="Calibri"/>
          <w:spacing w:val="1"/>
          <w:sz w:val="24"/>
          <w:szCs w:val="24"/>
        </w:rPr>
        <w:t>n</w:t>
      </w:r>
      <w:r w:rsidRPr="00A54541">
        <w:rPr>
          <w:rFonts w:ascii="Calibri" w:eastAsia="Calibri" w:hAnsi="Calibri" w:cs="Calibri"/>
          <w:sz w:val="24"/>
          <w:szCs w:val="24"/>
        </w:rPr>
        <w:t>a</w:t>
      </w:r>
    </w:p>
    <w:p w14:paraId="1CC16888" w14:textId="77777777" w:rsidR="00D52D7C" w:rsidRPr="00A54541" w:rsidRDefault="00CA0A9D">
      <w:pPr>
        <w:ind w:left="5181"/>
        <w:rPr>
          <w:rFonts w:ascii="Calibri" w:eastAsia="Calibri" w:hAnsi="Calibri" w:cs="Calibri"/>
          <w:sz w:val="24"/>
          <w:szCs w:val="24"/>
        </w:rPr>
      </w:pPr>
      <w:r w:rsidRPr="00A54541">
        <w:rPr>
          <w:rFonts w:ascii="Calibri" w:eastAsia="Calibri" w:hAnsi="Calibri" w:cs="Calibri"/>
          <w:sz w:val="24"/>
          <w:szCs w:val="24"/>
        </w:rPr>
        <w:t>T</w:t>
      </w:r>
      <w:r w:rsidRPr="00A54541">
        <w:rPr>
          <w:rFonts w:ascii="Calibri" w:eastAsia="Calibri" w:hAnsi="Calibri" w:cs="Calibri"/>
          <w:spacing w:val="1"/>
          <w:sz w:val="24"/>
          <w:szCs w:val="24"/>
        </w:rPr>
        <w:t>e</w:t>
      </w:r>
      <w:r w:rsidRPr="00A54541">
        <w:rPr>
          <w:rFonts w:ascii="Calibri" w:eastAsia="Calibri" w:hAnsi="Calibri" w:cs="Calibri"/>
          <w:sz w:val="24"/>
          <w:szCs w:val="24"/>
        </w:rPr>
        <w:t xml:space="preserve">l:  </w:t>
      </w:r>
      <w:r w:rsidRPr="00A54541">
        <w:rPr>
          <w:rFonts w:ascii="Calibri" w:eastAsia="Calibri" w:hAnsi="Calibri" w:cs="Calibri"/>
          <w:spacing w:val="53"/>
          <w:sz w:val="24"/>
          <w:szCs w:val="24"/>
        </w:rPr>
        <w:t xml:space="preserve"> </w:t>
      </w:r>
      <w:r w:rsidRPr="00A54541">
        <w:rPr>
          <w:rFonts w:ascii="Calibri" w:eastAsia="Calibri" w:hAnsi="Calibri" w:cs="Calibri"/>
          <w:sz w:val="24"/>
          <w:szCs w:val="24"/>
        </w:rPr>
        <w:t>+</w:t>
      </w:r>
      <w:r w:rsidRPr="00A54541">
        <w:rPr>
          <w:rFonts w:ascii="Calibri" w:eastAsia="Calibri" w:hAnsi="Calibri" w:cs="Calibri"/>
          <w:spacing w:val="1"/>
          <w:sz w:val="24"/>
          <w:szCs w:val="24"/>
        </w:rPr>
        <w:t>2</w:t>
      </w:r>
      <w:r w:rsidRPr="00A54541">
        <w:rPr>
          <w:rFonts w:ascii="Calibri" w:eastAsia="Calibri" w:hAnsi="Calibri" w:cs="Calibri"/>
          <w:sz w:val="24"/>
          <w:szCs w:val="24"/>
        </w:rPr>
        <w:t>33</w:t>
      </w:r>
      <w:r w:rsidRPr="00A54541">
        <w:rPr>
          <w:rFonts w:ascii="Calibri" w:eastAsia="Calibri" w:hAnsi="Calibri" w:cs="Calibri"/>
          <w:spacing w:val="1"/>
          <w:sz w:val="24"/>
          <w:szCs w:val="24"/>
        </w:rPr>
        <w:t>-</w:t>
      </w:r>
      <w:r w:rsidRPr="00A54541">
        <w:rPr>
          <w:rFonts w:ascii="Calibri" w:eastAsia="Calibri" w:hAnsi="Calibri" w:cs="Calibri"/>
          <w:sz w:val="24"/>
          <w:szCs w:val="24"/>
        </w:rPr>
        <w:t>3</w:t>
      </w:r>
      <w:r w:rsidRPr="00A54541">
        <w:rPr>
          <w:rFonts w:ascii="Calibri" w:eastAsia="Calibri" w:hAnsi="Calibri" w:cs="Calibri"/>
          <w:spacing w:val="-1"/>
          <w:sz w:val="24"/>
          <w:szCs w:val="24"/>
        </w:rPr>
        <w:t>2</w:t>
      </w:r>
      <w:r w:rsidRPr="00A54541">
        <w:rPr>
          <w:rFonts w:ascii="Calibri" w:eastAsia="Calibri" w:hAnsi="Calibri" w:cs="Calibri"/>
          <w:sz w:val="24"/>
          <w:szCs w:val="24"/>
        </w:rPr>
        <w:t>2</w:t>
      </w:r>
      <w:r w:rsidRPr="00A54541">
        <w:rPr>
          <w:rFonts w:ascii="Calibri" w:eastAsia="Calibri" w:hAnsi="Calibri" w:cs="Calibri"/>
          <w:spacing w:val="-1"/>
          <w:sz w:val="24"/>
          <w:szCs w:val="24"/>
        </w:rPr>
        <w:t>0</w:t>
      </w:r>
      <w:r w:rsidRPr="00A54541">
        <w:rPr>
          <w:rFonts w:ascii="Calibri" w:eastAsia="Calibri" w:hAnsi="Calibri" w:cs="Calibri"/>
          <w:spacing w:val="1"/>
          <w:sz w:val="24"/>
          <w:szCs w:val="24"/>
        </w:rPr>
        <w:t>-</w:t>
      </w:r>
      <w:r w:rsidRPr="00A54541">
        <w:rPr>
          <w:rFonts w:ascii="Calibri" w:eastAsia="Calibri" w:hAnsi="Calibri" w:cs="Calibri"/>
          <w:sz w:val="24"/>
          <w:szCs w:val="24"/>
        </w:rPr>
        <w:t>6</w:t>
      </w:r>
      <w:r w:rsidRPr="00A54541">
        <w:rPr>
          <w:rFonts w:ascii="Calibri" w:eastAsia="Calibri" w:hAnsi="Calibri" w:cs="Calibri"/>
          <w:spacing w:val="1"/>
          <w:sz w:val="24"/>
          <w:szCs w:val="24"/>
        </w:rPr>
        <w:t>0</w:t>
      </w:r>
      <w:r w:rsidRPr="00A54541">
        <w:rPr>
          <w:rFonts w:ascii="Calibri" w:eastAsia="Calibri" w:hAnsi="Calibri" w:cs="Calibri"/>
          <w:spacing w:val="-2"/>
          <w:sz w:val="24"/>
          <w:szCs w:val="24"/>
        </w:rPr>
        <w:t>3</w:t>
      </w:r>
      <w:r w:rsidR="005D46F6" w:rsidRPr="00A54541">
        <w:rPr>
          <w:rFonts w:ascii="Calibri" w:eastAsia="Calibri" w:hAnsi="Calibri" w:cs="Calibri"/>
          <w:spacing w:val="-2"/>
          <w:sz w:val="24"/>
          <w:szCs w:val="24"/>
        </w:rPr>
        <w:t>09</w:t>
      </w:r>
    </w:p>
    <w:p w14:paraId="42D3E473" w14:textId="77777777" w:rsidR="00D52D7C" w:rsidRPr="00A54541" w:rsidRDefault="00CA0A9D">
      <w:pPr>
        <w:ind w:left="5181"/>
        <w:rPr>
          <w:rFonts w:ascii="Calibri" w:eastAsia="Calibri" w:hAnsi="Calibri" w:cs="Calibri"/>
          <w:sz w:val="24"/>
          <w:szCs w:val="24"/>
        </w:rPr>
      </w:pPr>
      <w:r w:rsidRPr="00A54541">
        <w:rPr>
          <w:rFonts w:ascii="Calibri" w:eastAsia="Calibri" w:hAnsi="Calibri" w:cs="Calibri"/>
          <w:sz w:val="24"/>
          <w:szCs w:val="24"/>
        </w:rPr>
        <w:t xml:space="preserve">Fax:  </w:t>
      </w:r>
      <w:r w:rsidRPr="00A54541">
        <w:rPr>
          <w:rFonts w:ascii="Calibri" w:eastAsia="Calibri" w:hAnsi="Calibri" w:cs="Calibri"/>
          <w:spacing w:val="2"/>
          <w:sz w:val="24"/>
          <w:szCs w:val="24"/>
        </w:rPr>
        <w:t xml:space="preserve"> </w:t>
      </w:r>
      <w:r w:rsidRPr="00A54541">
        <w:rPr>
          <w:rFonts w:ascii="Calibri" w:eastAsia="Calibri" w:hAnsi="Calibri" w:cs="Calibri"/>
          <w:spacing w:val="-2"/>
          <w:sz w:val="24"/>
          <w:szCs w:val="24"/>
        </w:rPr>
        <w:t>+</w:t>
      </w:r>
      <w:r w:rsidRPr="00A54541">
        <w:rPr>
          <w:rFonts w:ascii="Calibri" w:eastAsia="Calibri" w:hAnsi="Calibri" w:cs="Calibri"/>
          <w:sz w:val="24"/>
          <w:szCs w:val="24"/>
        </w:rPr>
        <w:t>2</w:t>
      </w:r>
      <w:r w:rsidRPr="00A54541">
        <w:rPr>
          <w:rFonts w:ascii="Calibri" w:eastAsia="Calibri" w:hAnsi="Calibri" w:cs="Calibri"/>
          <w:spacing w:val="1"/>
          <w:sz w:val="24"/>
          <w:szCs w:val="24"/>
        </w:rPr>
        <w:t>3</w:t>
      </w:r>
      <w:r w:rsidRPr="00A54541">
        <w:rPr>
          <w:rFonts w:ascii="Calibri" w:eastAsia="Calibri" w:hAnsi="Calibri" w:cs="Calibri"/>
          <w:spacing w:val="-1"/>
          <w:sz w:val="24"/>
          <w:szCs w:val="24"/>
        </w:rPr>
        <w:t>3</w:t>
      </w:r>
      <w:r w:rsidRPr="00A54541">
        <w:rPr>
          <w:rFonts w:ascii="Calibri" w:eastAsia="Calibri" w:hAnsi="Calibri" w:cs="Calibri"/>
          <w:spacing w:val="1"/>
          <w:sz w:val="24"/>
          <w:szCs w:val="24"/>
        </w:rPr>
        <w:t>-</w:t>
      </w:r>
      <w:r w:rsidRPr="00A54541">
        <w:rPr>
          <w:rFonts w:ascii="Calibri" w:eastAsia="Calibri" w:hAnsi="Calibri" w:cs="Calibri"/>
          <w:sz w:val="24"/>
          <w:szCs w:val="24"/>
        </w:rPr>
        <w:t>3</w:t>
      </w:r>
      <w:r w:rsidRPr="00A54541">
        <w:rPr>
          <w:rFonts w:ascii="Calibri" w:eastAsia="Calibri" w:hAnsi="Calibri" w:cs="Calibri"/>
          <w:spacing w:val="-1"/>
          <w:sz w:val="24"/>
          <w:szCs w:val="24"/>
        </w:rPr>
        <w:t>2</w:t>
      </w:r>
      <w:r w:rsidRPr="00A54541">
        <w:rPr>
          <w:rFonts w:ascii="Calibri" w:eastAsia="Calibri" w:hAnsi="Calibri" w:cs="Calibri"/>
          <w:sz w:val="24"/>
          <w:szCs w:val="24"/>
        </w:rPr>
        <w:t>2</w:t>
      </w:r>
      <w:r w:rsidRPr="00A54541">
        <w:rPr>
          <w:rFonts w:ascii="Calibri" w:eastAsia="Calibri" w:hAnsi="Calibri" w:cs="Calibri"/>
          <w:spacing w:val="2"/>
          <w:sz w:val="24"/>
          <w:szCs w:val="24"/>
        </w:rPr>
        <w:t>0</w:t>
      </w:r>
      <w:r w:rsidRPr="00A54541">
        <w:rPr>
          <w:rFonts w:ascii="Calibri" w:eastAsia="Calibri" w:hAnsi="Calibri" w:cs="Calibri"/>
          <w:spacing w:val="-1"/>
          <w:sz w:val="24"/>
          <w:szCs w:val="24"/>
        </w:rPr>
        <w:t>-</w:t>
      </w:r>
      <w:r w:rsidRPr="00A54541">
        <w:rPr>
          <w:rFonts w:ascii="Calibri" w:eastAsia="Calibri" w:hAnsi="Calibri" w:cs="Calibri"/>
          <w:sz w:val="24"/>
          <w:szCs w:val="24"/>
        </w:rPr>
        <w:t>6</w:t>
      </w:r>
      <w:r w:rsidRPr="00A54541">
        <w:rPr>
          <w:rFonts w:ascii="Calibri" w:eastAsia="Calibri" w:hAnsi="Calibri" w:cs="Calibri"/>
          <w:spacing w:val="1"/>
          <w:sz w:val="24"/>
          <w:szCs w:val="24"/>
        </w:rPr>
        <w:t>0</w:t>
      </w:r>
      <w:r w:rsidR="005D46F6" w:rsidRPr="00A54541">
        <w:rPr>
          <w:rFonts w:ascii="Calibri" w:eastAsia="Calibri" w:hAnsi="Calibri" w:cs="Calibri"/>
          <w:spacing w:val="1"/>
          <w:sz w:val="24"/>
          <w:szCs w:val="24"/>
        </w:rPr>
        <w:t>309</w:t>
      </w:r>
    </w:p>
    <w:p w14:paraId="55EFEEB6" w14:textId="77777777" w:rsidR="00D52D7C" w:rsidRPr="00A54541" w:rsidRDefault="00CA0A9D">
      <w:pPr>
        <w:ind w:left="5181"/>
        <w:rPr>
          <w:rFonts w:ascii="Calibri" w:eastAsia="Calibri" w:hAnsi="Calibri" w:cs="Calibri"/>
          <w:sz w:val="24"/>
          <w:szCs w:val="24"/>
        </w:rPr>
      </w:pPr>
      <w:r w:rsidRPr="00A54541">
        <w:rPr>
          <w:rFonts w:ascii="Calibri" w:eastAsia="Calibri" w:hAnsi="Calibri" w:cs="Calibri"/>
          <w:sz w:val="24"/>
          <w:szCs w:val="24"/>
        </w:rPr>
        <w:t>Em</w:t>
      </w:r>
      <w:r w:rsidRPr="00A54541">
        <w:rPr>
          <w:rFonts w:ascii="Calibri" w:eastAsia="Calibri" w:hAnsi="Calibri" w:cs="Calibri"/>
          <w:spacing w:val="1"/>
          <w:sz w:val="24"/>
          <w:szCs w:val="24"/>
        </w:rPr>
        <w:t>a</w:t>
      </w:r>
      <w:r w:rsidRPr="00A54541">
        <w:rPr>
          <w:rFonts w:ascii="Calibri" w:eastAsia="Calibri" w:hAnsi="Calibri" w:cs="Calibri"/>
          <w:sz w:val="24"/>
          <w:szCs w:val="24"/>
        </w:rPr>
        <w:t xml:space="preserve">il:  </w:t>
      </w:r>
      <w:r w:rsidRPr="00A54541">
        <w:rPr>
          <w:rFonts w:ascii="Calibri" w:eastAsia="Calibri" w:hAnsi="Calibri" w:cs="Calibri"/>
          <w:spacing w:val="-53"/>
          <w:sz w:val="24"/>
          <w:szCs w:val="24"/>
        </w:rPr>
        <w:t xml:space="preserve"> </w:t>
      </w:r>
      <w:hyperlink r:id="rId7" w:history="1">
        <w:r w:rsidR="00C737D0" w:rsidRPr="00A54541">
          <w:rPr>
            <w:rStyle w:val="Hyperlink"/>
            <w:rFonts w:ascii="Calibri" w:eastAsia="Calibri" w:hAnsi="Calibri" w:cs="Calibri"/>
            <w:color w:val="auto"/>
            <w:sz w:val="24"/>
            <w:szCs w:val="24"/>
            <w:u w:color="0000FF"/>
          </w:rPr>
          <w:t>tekwofie.</w:t>
        </w:r>
        <w:r w:rsidR="00C737D0" w:rsidRPr="00A54541">
          <w:rPr>
            <w:rStyle w:val="Hyperlink"/>
            <w:rFonts w:ascii="Calibri" w:eastAsia="Calibri" w:hAnsi="Calibri" w:cs="Calibri"/>
            <w:color w:val="auto"/>
            <w:spacing w:val="-1"/>
            <w:sz w:val="24"/>
            <w:szCs w:val="24"/>
            <w:u w:color="0000FF"/>
          </w:rPr>
          <w:t>c</w:t>
        </w:r>
        <w:r w:rsidR="00C737D0" w:rsidRPr="00A54541">
          <w:rPr>
            <w:rStyle w:val="Hyperlink"/>
            <w:rFonts w:ascii="Calibri" w:eastAsia="Calibri" w:hAnsi="Calibri" w:cs="Calibri"/>
            <w:color w:val="auto"/>
            <w:sz w:val="24"/>
            <w:szCs w:val="24"/>
            <w:u w:color="0000FF"/>
          </w:rPr>
          <w:t>a</w:t>
        </w:r>
        <w:r w:rsidR="00C737D0" w:rsidRPr="00A54541">
          <w:rPr>
            <w:rStyle w:val="Hyperlink"/>
            <w:rFonts w:ascii="Calibri" w:eastAsia="Calibri" w:hAnsi="Calibri" w:cs="Calibri"/>
            <w:color w:val="auto"/>
            <w:spacing w:val="1"/>
            <w:sz w:val="24"/>
            <w:szCs w:val="24"/>
            <w:u w:color="0000FF"/>
          </w:rPr>
          <w:t>p</w:t>
        </w:r>
        <w:r w:rsidR="00C737D0" w:rsidRPr="00A54541">
          <w:rPr>
            <w:rStyle w:val="Hyperlink"/>
            <w:rFonts w:ascii="Calibri" w:eastAsia="Calibri" w:hAnsi="Calibri" w:cs="Calibri"/>
            <w:color w:val="auto"/>
            <w:spacing w:val="-1"/>
            <w:sz w:val="24"/>
            <w:szCs w:val="24"/>
            <w:u w:color="0000FF"/>
          </w:rPr>
          <w:t>@k</w:t>
        </w:r>
        <w:r w:rsidR="00C737D0" w:rsidRPr="00A54541">
          <w:rPr>
            <w:rStyle w:val="Hyperlink"/>
            <w:rFonts w:ascii="Calibri" w:eastAsia="Calibri" w:hAnsi="Calibri" w:cs="Calibri"/>
            <w:color w:val="auto"/>
            <w:spacing w:val="1"/>
            <w:sz w:val="24"/>
            <w:szCs w:val="24"/>
            <w:u w:color="0000FF"/>
          </w:rPr>
          <w:t>nu</w:t>
        </w:r>
        <w:r w:rsidR="00C737D0" w:rsidRPr="00A54541">
          <w:rPr>
            <w:rStyle w:val="Hyperlink"/>
            <w:rFonts w:ascii="Calibri" w:eastAsia="Calibri" w:hAnsi="Calibri" w:cs="Calibri"/>
            <w:color w:val="auto"/>
            <w:sz w:val="24"/>
            <w:szCs w:val="24"/>
            <w:u w:color="0000FF"/>
          </w:rPr>
          <w:t>s</w:t>
        </w:r>
        <w:r w:rsidR="00C737D0" w:rsidRPr="00A54541">
          <w:rPr>
            <w:rStyle w:val="Hyperlink"/>
            <w:rFonts w:ascii="Calibri" w:eastAsia="Calibri" w:hAnsi="Calibri" w:cs="Calibri"/>
            <w:color w:val="auto"/>
            <w:spacing w:val="1"/>
            <w:sz w:val="24"/>
            <w:szCs w:val="24"/>
            <w:u w:color="0000FF"/>
          </w:rPr>
          <w:t>t</w:t>
        </w:r>
        <w:r w:rsidR="00C737D0" w:rsidRPr="00A54541">
          <w:rPr>
            <w:rStyle w:val="Hyperlink"/>
            <w:rFonts w:ascii="Calibri" w:eastAsia="Calibri" w:hAnsi="Calibri" w:cs="Calibri"/>
            <w:color w:val="auto"/>
            <w:sz w:val="24"/>
            <w:szCs w:val="24"/>
            <w:u w:color="0000FF"/>
          </w:rPr>
          <w:t>.</w:t>
        </w:r>
        <w:r w:rsidR="00C737D0" w:rsidRPr="00A54541">
          <w:rPr>
            <w:rStyle w:val="Hyperlink"/>
            <w:rFonts w:ascii="Calibri" w:eastAsia="Calibri" w:hAnsi="Calibri" w:cs="Calibri"/>
            <w:color w:val="auto"/>
            <w:spacing w:val="-2"/>
            <w:sz w:val="24"/>
            <w:szCs w:val="24"/>
            <w:u w:color="0000FF"/>
          </w:rPr>
          <w:t>e</w:t>
        </w:r>
        <w:r w:rsidR="00C737D0" w:rsidRPr="00A54541">
          <w:rPr>
            <w:rStyle w:val="Hyperlink"/>
            <w:rFonts w:ascii="Calibri" w:eastAsia="Calibri" w:hAnsi="Calibri" w:cs="Calibri"/>
            <w:color w:val="auto"/>
            <w:spacing w:val="1"/>
            <w:sz w:val="24"/>
            <w:szCs w:val="24"/>
            <w:u w:color="0000FF"/>
          </w:rPr>
          <w:t>du</w:t>
        </w:r>
        <w:r w:rsidR="00C737D0" w:rsidRPr="00A54541">
          <w:rPr>
            <w:rStyle w:val="Hyperlink"/>
            <w:rFonts w:ascii="Calibri" w:eastAsia="Calibri" w:hAnsi="Calibri" w:cs="Calibri"/>
            <w:color w:val="auto"/>
            <w:sz w:val="24"/>
            <w:szCs w:val="24"/>
            <w:u w:color="0000FF"/>
          </w:rPr>
          <w:t>.gh</w:t>
        </w:r>
      </w:hyperlink>
    </w:p>
    <w:p w14:paraId="70A59B46" w14:textId="77777777" w:rsidR="00D52D7C" w:rsidRPr="00A54541" w:rsidRDefault="00CA0A9D">
      <w:pPr>
        <w:spacing w:line="280" w:lineRule="exact"/>
        <w:ind w:left="5181"/>
        <w:rPr>
          <w:rFonts w:ascii="Calibri" w:eastAsia="Calibri" w:hAnsi="Calibri" w:cs="Calibri"/>
          <w:sz w:val="24"/>
          <w:szCs w:val="24"/>
        </w:rPr>
      </w:pPr>
      <w:r w:rsidRPr="00A54541">
        <w:rPr>
          <w:rFonts w:ascii="Calibri" w:eastAsia="Calibri" w:hAnsi="Calibri" w:cs="Calibri"/>
          <w:sz w:val="24"/>
          <w:szCs w:val="24"/>
        </w:rPr>
        <w:t>We</w:t>
      </w:r>
      <w:r w:rsidRPr="00A54541">
        <w:rPr>
          <w:rFonts w:ascii="Calibri" w:eastAsia="Calibri" w:hAnsi="Calibri" w:cs="Calibri"/>
          <w:spacing w:val="2"/>
          <w:sz w:val="24"/>
          <w:szCs w:val="24"/>
        </w:rPr>
        <w:t>b</w:t>
      </w:r>
      <w:r w:rsidRPr="00A54541">
        <w:rPr>
          <w:rFonts w:ascii="Calibri" w:eastAsia="Calibri" w:hAnsi="Calibri" w:cs="Calibri"/>
          <w:spacing w:val="1"/>
          <w:sz w:val="24"/>
          <w:szCs w:val="24"/>
        </w:rPr>
        <w:t>p</w:t>
      </w:r>
      <w:r w:rsidRPr="00A54541">
        <w:rPr>
          <w:rFonts w:ascii="Calibri" w:eastAsia="Calibri" w:hAnsi="Calibri" w:cs="Calibri"/>
          <w:sz w:val="24"/>
          <w:szCs w:val="24"/>
        </w:rPr>
        <w:t>ag</w:t>
      </w:r>
      <w:r w:rsidRPr="00A54541">
        <w:rPr>
          <w:rFonts w:ascii="Calibri" w:eastAsia="Calibri" w:hAnsi="Calibri" w:cs="Calibri"/>
          <w:spacing w:val="-2"/>
          <w:sz w:val="24"/>
          <w:szCs w:val="24"/>
        </w:rPr>
        <w:t>e</w:t>
      </w:r>
      <w:r w:rsidRPr="00A54541">
        <w:rPr>
          <w:rFonts w:ascii="Calibri" w:eastAsia="Calibri" w:hAnsi="Calibri" w:cs="Calibri"/>
          <w:sz w:val="24"/>
          <w:szCs w:val="24"/>
        </w:rPr>
        <w:t xml:space="preserve">: </w:t>
      </w:r>
      <w:r w:rsidRPr="00A54541">
        <w:rPr>
          <w:rFonts w:ascii="Calibri" w:eastAsia="Calibri" w:hAnsi="Calibri" w:cs="Calibri"/>
          <w:spacing w:val="-52"/>
          <w:sz w:val="24"/>
          <w:szCs w:val="24"/>
        </w:rPr>
        <w:t xml:space="preserve"> </w:t>
      </w:r>
      <w:hyperlink r:id="rId8">
        <w:r w:rsidRPr="00A54541">
          <w:rPr>
            <w:rFonts w:ascii="Calibri" w:eastAsia="Calibri" w:hAnsi="Calibri" w:cs="Calibri"/>
            <w:spacing w:val="-1"/>
            <w:sz w:val="24"/>
            <w:szCs w:val="24"/>
            <w:u w:val="single" w:color="0000FF"/>
          </w:rPr>
          <w:t>www</w:t>
        </w:r>
        <w:r w:rsidRPr="00A54541">
          <w:rPr>
            <w:rFonts w:ascii="Calibri" w:eastAsia="Calibri" w:hAnsi="Calibri" w:cs="Calibri"/>
            <w:sz w:val="24"/>
            <w:szCs w:val="24"/>
            <w:u w:val="single" w:color="0000FF"/>
          </w:rPr>
          <w:t>.</w:t>
        </w:r>
        <w:r w:rsidRPr="00A54541">
          <w:rPr>
            <w:rFonts w:ascii="Calibri" w:eastAsia="Calibri" w:hAnsi="Calibri" w:cs="Calibri"/>
            <w:spacing w:val="-2"/>
            <w:sz w:val="24"/>
            <w:szCs w:val="24"/>
            <w:u w:val="single" w:color="0000FF"/>
          </w:rPr>
          <w:t>k</w:t>
        </w:r>
        <w:r w:rsidRPr="00A54541">
          <w:rPr>
            <w:rFonts w:ascii="Calibri" w:eastAsia="Calibri" w:hAnsi="Calibri" w:cs="Calibri"/>
            <w:spacing w:val="1"/>
            <w:sz w:val="24"/>
            <w:szCs w:val="24"/>
            <w:u w:val="single" w:color="0000FF"/>
          </w:rPr>
          <w:t>nu</w:t>
        </w:r>
        <w:r w:rsidRPr="00A54541">
          <w:rPr>
            <w:rFonts w:ascii="Calibri" w:eastAsia="Calibri" w:hAnsi="Calibri" w:cs="Calibri"/>
            <w:sz w:val="24"/>
            <w:szCs w:val="24"/>
            <w:u w:val="single" w:color="0000FF"/>
          </w:rPr>
          <w:t>s</w:t>
        </w:r>
        <w:r w:rsidRPr="00A54541">
          <w:rPr>
            <w:rFonts w:ascii="Calibri" w:eastAsia="Calibri" w:hAnsi="Calibri" w:cs="Calibri"/>
            <w:spacing w:val="1"/>
            <w:sz w:val="24"/>
            <w:szCs w:val="24"/>
            <w:u w:val="single" w:color="0000FF"/>
          </w:rPr>
          <w:t>t</w:t>
        </w:r>
        <w:r w:rsidRPr="00A54541">
          <w:rPr>
            <w:rFonts w:ascii="Calibri" w:eastAsia="Calibri" w:hAnsi="Calibri" w:cs="Calibri"/>
            <w:sz w:val="24"/>
            <w:szCs w:val="24"/>
            <w:u w:val="single" w:color="0000FF"/>
          </w:rPr>
          <w:t>.e</w:t>
        </w:r>
        <w:r w:rsidRPr="00A54541">
          <w:rPr>
            <w:rFonts w:ascii="Calibri" w:eastAsia="Calibri" w:hAnsi="Calibri" w:cs="Calibri"/>
            <w:spacing w:val="1"/>
            <w:sz w:val="24"/>
            <w:szCs w:val="24"/>
            <w:u w:val="single" w:color="0000FF"/>
          </w:rPr>
          <w:t>du</w:t>
        </w:r>
        <w:r w:rsidRPr="00A54541">
          <w:rPr>
            <w:rFonts w:ascii="Calibri" w:eastAsia="Calibri" w:hAnsi="Calibri" w:cs="Calibri"/>
            <w:sz w:val="24"/>
            <w:szCs w:val="24"/>
            <w:u w:val="single" w:color="0000FF"/>
          </w:rPr>
          <w:t>.gh</w:t>
        </w:r>
      </w:hyperlink>
    </w:p>
    <w:p w14:paraId="1C42C07F" w14:textId="77777777" w:rsidR="00D52D7C" w:rsidRPr="00A54541" w:rsidRDefault="00D52D7C">
      <w:pPr>
        <w:spacing w:before="6" w:line="280" w:lineRule="exact"/>
        <w:rPr>
          <w:sz w:val="28"/>
          <w:szCs w:val="28"/>
        </w:rPr>
      </w:pPr>
    </w:p>
    <w:p w14:paraId="47DF898D" w14:textId="77777777" w:rsidR="00C737D0" w:rsidRPr="00A54541" w:rsidRDefault="00CA0A9D" w:rsidP="00C737D0">
      <w:pPr>
        <w:tabs>
          <w:tab w:val="left" w:pos="7200"/>
        </w:tabs>
        <w:spacing w:before="11"/>
        <w:ind w:left="5181" w:right="2000"/>
        <w:rPr>
          <w:rFonts w:ascii="Calibri" w:eastAsia="Calibri" w:hAnsi="Calibri" w:cs="Calibri"/>
          <w:spacing w:val="1"/>
          <w:sz w:val="24"/>
          <w:szCs w:val="24"/>
        </w:rPr>
      </w:pPr>
      <w:r w:rsidRPr="00A54541">
        <w:rPr>
          <w:rFonts w:ascii="Calibri" w:eastAsia="Calibri" w:hAnsi="Calibri" w:cs="Calibri"/>
          <w:b/>
          <w:sz w:val="24"/>
          <w:szCs w:val="24"/>
        </w:rPr>
        <w:t>Pr</w:t>
      </w:r>
      <w:r w:rsidRPr="00A54541">
        <w:rPr>
          <w:rFonts w:ascii="Calibri" w:eastAsia="Calibri" w:hAnsi="Calibri" w:cs="Calibri"/>
          <w:b/>
          <w:spacing w:val="1"/>
          <w:sz w:val="24"/>
          <w:szCs w:val="24"/>
        </w:rPr>
        <w:t>i</w:t>
      </w:r>
      <w:r w:rsidRPr="00A54541">
        <w:rPr>
          <w:rFonts w:ascii="Calibri" w:eastAsia="Calibri" w:hAnsi="Calibri" w:cs="Calibri"/>
          <w:b/>
          <w:sz w:val="24"/>
          <w:szCs w:val="24"/>
        </w:rPr>
        <w:t>v</w:t>
      </w:r>
      <w:r w:rsidRPr="00A54541">
        <w:rPr>
          <w:rFonts w:ascii="Calibri" w:eastAsia="Calibri" w:hAnsi="Calibri" w:cs="Calibri"/>
          <w:b/>
          <w:spacing w:val="-2"/>
          <w:sz w:val="24"/>
          <w:szCs w:val="24"/>
        </w:rPr>
        <w:t>a</w:t>
      </w:r>
      <w:r w:rsidRPr="00A54541">
        <w:rPr>
          <w:rFonts w:ascii="Calibri" w:eastAsia="Calibri" w:hAnsi="Calibri" w:cs="Calibri"/>
          <w:b/>
          <w:sz w:val="24"/>
          <w:szCs w:val="24"/>
        </w:rPr>
        <w:t>te</w:t>
      </w:r>
      <w:r w:rsidRPr="00A54541">
        <w:rPr>
          <w:rFonts w:ascii="Calibri" w:eastAsia="Calibri" w:hAnsi="Calibri" w:cs="Calibri"/>
          <w:b/>
          <w:spacing w:val="1"/>
          <w:sz w:val="24"/>
          <w:szCs w:val="24"/>
        </w:rPr>
        <w:t xml:space="preserve"> Ad</w:t>
      </w:r>
      <w:r w:rsidRPr="00A54541">
        <w:rPr>
          <w:rFonts w:ascii="Calibri" w:eastAsia="Calibri" w:hAnsi="Calibri" w:cs="Calibri"/>
          <w:b/>
          <w:spacing w:val="-2"/>
          <w:sz w:val="24"/>
          <w:szCs w:val="24"/>
        </w:rPr>
        <w:t>d</w:t>
      </w:r>
      <w:r w:rsidRPr="00A54541">
        <w:rPr>
          <w:rFonts w:ascii="Calibri" w:eastAsia="Calibri" w:hAnsi="Calibri" w:cs="Calibri"/>
          <w:b/>
          <w:spacing w:val="1"/>
          <w:sz w:val="24"/>
          <w:szCs w:val="24"/>
        </w:rPr>
        <w:t>r</w:t>
      </w:r>
      <w:r w:rsidRPr="00A54541">
        <w:rPr>
          <w:rFonts w:ascii="Calibri" w:eastAsia="Calibri" w:hAnsi="Calibri" w:cs="Calibri"/>
          <w:b/>
          <w:spacing w:val="-1"/>
          <w:sz w:val="24"/>
          <w:szCs w:val="24"/>
        </w:rPr>
        <w:t>e</w:t>
      </w:r>
      <w:r w:rsidRPr="00A54541">
        <w:rPr>
          <w:rFonts w:ascii="Calibri" w:eastAsia="Calibri" w:hAnsi="Calibri" w:cs="Calibri"/>
          <w:b/>
          <w:sz w:val="24"/>
          <w:szCs w:val="24"/>
        </w:rPr>
        <w:t xml:space="preserve">ss: </w:t>
      </w:r>
      <w:r w:rsidRPr="00A54541">
        <w:rPr>
          <w:rFonts w:ascii="Calibri" w:eastAsia="Calibri" w:hAnsi="Calibri" w:cs="Calibri"/>
          <w:spacing w:val="1"/>
          <w:sz w:val="24"/>
          <w:szCs w:val="24"/>
        </w:rPr>
        <w:t>P</w:t>
      </w:r>
      <w:r w:rsidRPr="00A54541">
        <w:rPr>
          <w:rFonts w:ascii="Calibri" w:eastAsia="Calibri" w:hAnsi="Calibri" w:cs="Calibri"/>
          <w:sz w:val="24"/>
          <w:szCs w:val="24"/>
        </w:rPr>
        <w:t xml:space="preserve">lot </w:t>
      </w:r>
      <w:r w:rsidR="00C737D0" w:rsidRPr="00A54541">
        <w:rPr>
          <w:rFonts w:ascii="Calibri" w:eastAsia="Calibri" w:hAnsi="Calibri" w:cs="Calibri"/>
          <w:spacing w:val="1"/>
          <w:sz w:val="24"/>
          <w:szCs w:val="24"/>
        </w:rPr>
        <w:t>5</w:t>
      </w:r>
      <w:r w:rsidR="00281B0C" w:rsidRPr="00A54541">
        <w:rPr>
          <w:rFonts w:ascii="Calibri" w:eastAsia="Calibri" w:hAnsi="Calibri" w:cs="Calibri"/>
          <w:spacing w:val="1"/>
          <w:sz w:val="24"/>
          <w:szCs w:val="24"/>
        </w:rPr>
        <w:t>8</w:t>
      </w:r>
      <w:r w:rsidRPr="00A54541">
        <w:rPr>
          <w:rFonts w:ascii="Calibri" w:eastAsia="Calibri" w:hAnsi="Calibri" w:cs="Calibri"/>
          <w:sz w:val="24"/>
          <w:szCs w:val="24"/>
        </w:rPr>
        <w:t xml:space="preserve"> </w:t>
      </w:r>
      <w:r w:rsidRPr="00A54541">
        <w:rPr>
          <w:rFonts w:ascii="Calibri" w:eastAsia="Calibri" w:hAnsi="Calibri" w:cs="Calibri"/>
          <w:spacing w:val="-1"/>
          <w:sz w:val="24"/>
          <w:szCs w:val="24"/>
        </w:rPr>
        <w:t>B</w:t>
      </w:r>
      <w:r w:rsidRPr="00A54541">
        <w:rPr>
          <w:rFonts w:ascii="Calibri" w:eastAsia="Calibri" w:hAnsi="Calibri" w:cs="Calibri"/>
          <w:sz w:val="24"/>
          <w:szCs w:val="24"/>
        </w:rPr>
        <w:t xml:space="preserve">lock </w:t>
      </w:r>
      <w:r w:rsidR="00C737D0" w:rsidRPr="00A54541">
        <w:rPr>
          <w:rFonts w:ascii="Calibri" w:eastAsia="Calibri" w:hAnsi="Calibri" w:cs="Calibri"/>
          <w:sz w:val="24"/>
          <w:szCs w:val="24"/>
        </w:rPr>
        <w:t>H</w:t>
      </w:r>
      <w:r w:rsidRPr="00A54541">
        <w:rPr>
          <w:rFonts w:ascii="Calibri" w:eastAsia="Calibri" w:hAnsi="Calibri" w:cs="Calibri"/>
          <w:sz w:val="24"/>
          <w:szCs w:val="24"/>
        </w:rPr>
        <w:t xml:space="preserve"> </w:t>
      </w:r>
      <w:r w:rsidR="00C737D0" w:rsidRPr="00A54541">
        <w:rPr>
          <w:rFonts w:ascii="Calibri" w:eastAsia="Calibri" w:hAnsi="Calibri" w:cs="Calibri"/>
          <w:spacing w:val="1"/>
          <w:sz w:val="24"/>
          <w:szCs w:val="24"/>
        </w:rPr>
        <w:t>Kodiekrom Deduako</w:t>
      </w:r>
    </w:p>
    <w:p w14:paraId="65ACAFA7" w14:textId="77777777" w:rsidR="00C737D0" w:rsidRPr="00A54541" w:rsidRDefault="00CA0A9D" w:rsidP="00C737D0">
      <w:pPr>
        <w:tabs>
          <w:tab w:val="left" w:pos="7200"/>
        </w:tabs>
        <w:spacing w:before="11"/>
        <w:ind w:left="5181" w:right="2000"/>
        <w:rPr>
          <w:rFonts w:ascii="Calibri" w:eastAsia="Calibri" w:hAnsi="Calibri" w:cs="Calibri"/>
          <w:sz w:val="24"/>
          <w:szCs w:val="24"/>
        </w:rPr>
      </w:pPr>
      <w:r w:rsidRPr="00A54541">
        <w:rPr>
          <w:rFonts w:ascii="Calibri" w:eastAsia="Calibri" w:hAnsi="Calibri" w:cs="Calibri"/>
          <w:spacing w:val="1"/>
          <w:sz w:val="24"/>
          <w:szCs w:val="24"/>
        </w:rPr>
        <w:t xml:space="preserve"> </w:t>
      </w:r>
      <w:r w:rsidRPr="00A54541">
        <w:rPr>
          <w:rFonts w:ascii="Calibri" w:eastAsia="Calibri" w:hAnsi="Calibri" w:cs="Calibri"/>
          <w:spacing w:val="-2"/>
          <w:sz w:val="24"/>
          <w:szCs w:val="24"/>
        </w:rPr>
        <w:t>K</w:t>
      </w:r>
      <w:r w:rsidRPr="00A54541">
        <w:rPr>
          <w:rFonts w:ascii="Calibri" w:eastAsia="Calibri" w:hAnsi="Calibri" w:cs="Calibri"/>
          <w:spacing w:val="1"/>
          <w:sz w:val="24"/>
          <w:szCs w:val="24"/>
        </w:rPr>
        <w:t>u</w:t>
      </w:r>
      <w:r w:rsidRPr="00A54541">
        <w:rPr>
          <w:rFonts w:ascii="Calibri" w:eastAsia="Calibri" w:hAnsi="Calibri" w:cs="Calibri"/>
          <w:sz w:val="24"/>
          <w:szCs w:val="24"/>
        </w:rPr>
        <w:t>masi</w:t>
      </w:r>
      <w:r w:rsidR="00C737D0" w:rsidRPr="00A54541">
        <w:rPr>
          <w:rFonts w:ascii="Calibri" w:eastAsia="Calibri" w:hAnsi="Calibri" w:cs="Calibri"/>
          <w:sz w:val="24"/>
          <w:szCs w:val="24"/>
        </w:rPr>
        <w:t xml:space="preserve">, </w:t>
      </w:r>
      <w:r w:rsidRPr="00A54541">
        <w:rPr>
          <w:rFonts w:ascii="Calibri" w:eastAsia="Calibri" w:hAnsi="Calibri" w:cs="Calibri"/>
          <w:sz w:val="24"/>
          <w:szCs w:val="24"/>
        </w:rPr>
        <w:t>G</w:t>
      </w:r>
      <w:r w:rsidRPr="00A54541">
        <w:rPr>
          <w:rFonts w:ascii="Calibri" w:eastAsia="Calibri" w:hAnsi="Calibri" w:cs="Calibri"/>
          <w:spacing w:val="1"/>
          <w:sz w:val="24"/>
          <w:szCs w:val="24"/>
        </w:rPr>
        <w:t>h</w:t>
      </w:r>
      <w:r w:rsidRPr="00A54541">
        <w:rPr>
          <w:rFonts w:ascii="Calibri" w:eastAsia="Calibri" w:hAnsi="Calibri" w:cs="Calibri"/>
          <w:sz w:val="24"/>
          <w:szCs w:val="24"/>
        </w:rPr>
        <w:t>a</w:t>
      </w:r>
      <w:r w:rsidRPr="00A54541">
        <w:rPr>
          <w:rFonts w:ascii="Calibri" w:eastAsia="Calibri" w:hAnsi="Calibri" w:cs="Calibri"/>
          <w:spacing w:val="1"/>
          <w:sz w:val="24"/>
          <w:szCs w:val="24"/>
        </w:rPr>
        <w:t>n</w:t>
      </w:r>
      <w:r w:rsidRPr="00A54541">
        <w:rPr>
          <w:rFonts w:ascii="Calibri" w:eastAsia="Calibri" w:hAnsi="Calibri" w:cs="Calibri"/>
          <w:sz w:val="24"/>
          <w:szCs w:val="24"/>
        </w:rPr>
        <w:t>a</w:t>
      </w:r>
    </w:p>
    <w:p w14:paraId="2CDB73CF" w14:textId="77777777" w:rsidR="00D52D7C" w:rsidRPr="00A54541" w:rsidRDefault="00CA0A9D">
      <w:pPr>
        <w:ind w:left="5181"/>
        <w:rPr>
          <w:rFonts w:ascii="Calibri" w:eastAsia="Calibri" w:hAnsi="Calibri" w:cs="Calibri"/>
          <w:sz w:val="24"/>
          <w:szCs w:val="24"/>
        </w:rPr>
      </w:pPr>
      <w:r w:rsidRPr="00A54541">
        <w:rPr>
          <w:rFonts w:ascii="Calibri" w:eastAsia="Calibri" w:hAnsi="Calibri" w:cs="Calibri"/>
          <w:spacing w:val="1"/>
          <w:sz w:val="24"/>
          <w:szCs w:val="24"/>
        </w:rPr>
        <w:t>M</w:t>
      </w:r>
      <w:r w:rsidRPr="00A54541">
        <w:rPr>
          <w:rFonts w:ascii="Calibri" w:eastAsia="Calibri" w:hAnsi="Calibri" w:cs="Calibri"/>
          <w:sz w:val="24"/>
          <w:szCs w:val="24"/>
        </w:rPr>
        <w:t>o</w:t>
      </w:r>
      <w:r w:rsidRPr="00A54541">
        <w:rPr>
          <w:rFonts w:ascii="Calibri" w:eastAsia="Calibri" w:hAnsi="Calibri" w:cs="Calibri"/>
          <w:spacing w:val="2"/>
          <w:sz w:val="24"/>
          <w:szCs w:val="24"/>
        </w:rPr>
        <w:t>b</w:t>
      </w:r>
      <w:r w:rsidRPr="00A54541">
        <w:rPr>
          <w:rFonts w:ascii="Calibri" w:eastAsia="Calibri" w:hAnsi="Calibri" w:cs="Calibri"/>
          <w:sz w:val="24"/>
          <w:szCs w:val="24"/>
        </w:rPr>
        <w:t>i</w:t>
      </w:r>
      <w:r w:rsidRPr="00A54541">
        <w:rPr>
          <w:rFonts w:ascii="Calibri" w:eastAsia="Calibri" w:hAnsi="Calibri" w:cs="Calibri"/>
          <w:spacing w:val="-2"/>
          <w:sz w:val="24"/>
          <w:szCs w:val="24"/>
        </w:rPr>
        <w:t>l</w:t>
      </w:r>
      <w:r w:rsidRPr="00A54541">
        <w:rPr>
          <w:rFonts w:ascii="Calibri" w:eastAsia="Calibri" w:hAnsi="Calibri" w:cs="Calibri"/>
          <w:sz w:val="24"/>
          <w:szCs w:val="24"/>
        </w:rPr>
        <w:t>e:  +</w:t>
      </w:r>
      <w:r w:rsidRPr="00A54541">
        <w:rPr>
          <w:rFonts w:ascii="Calibri" w:eastAsia="Calibri" w:hAnsi="Calibri" w:cs="Calibri"/>
          <w:spacing w:val="1"/>
          <w:sz w:val="24"/>
          <w:szCs w:val="24"/>
        </w:rPr>
        <w:t>2</w:t>
      </w:r>
      <w:r w:rsidRPr="00A54541">
        <w:rPr>
          <w:rFonts w:ascii="Calibri" w:eastAsia="Calibri" w:hAnsi="Calibri" w:cs="Calibri"/>
          <w:spacing w:val="-2"/>
          <w:sz w:val="24"/>
          <w:szCs w:val="24"/>
        </w:rPr>
        <w:t>3</w:t>
      </w:r>
      <w:r w:rsidRPr="00A54541">
        <w:rPr>
          <w:rFonts w:ascii="Calibri" w:eastAsia="Calibri" w:hAnsi="Calibri" w:cs="Calibri"/>
          <w:spacing w:val="2"/>
          <w:sz w:val="24"/>
          <w:szCs w:val="24"/>
        </w:rPr>
        <w:t>3</w:t>
      </w:r>
      <w:r w:rsidRPr="00A54541">
        <w:rPr>
          <w:rFonts w:ascii="Calibri" w:eastAsia="Calibri" w:hAnsi="Calibri" w:cs="Calibri"/>
          <w:spacing w:val="1"/>
          <w:sz w:val="24"/>
          <w:szCs w:val="24"/>
        </w:rPr>
        <w:t>-</w:t>
      </w:r>
      <w:r w:rsidRPr="00A54541">
        <w:rPr>
          <w:rFonts w:ascii="Calibri" w:eastAsia="Calibri" w:hAnsi="Calibri" w:cs="Calibri"/>
          <w:spacing w:val="-2"/>
          <w:sz w:val="24"/>
          <w:szCs w:val="24"/>
        </w:rPr>
        <w:t>2</w:t>
      </w:r>
      <w:r w:rsidRPr="00A54541">
        <w:rPr>
          <w:rFonts w:ascii="Calibri" w:eastAsia="Calibri" w:hAnsi="Calibri" w:cs="Calibri"/>
          <w:sz w:val="24"/>
          <w:szCs w:val="24"/>
        </w:rPr>
        <w:t>4</w:t>
      </w:r>
      <w:r w:rsidR="000F716D" w:rsidRPr="00A54541">
        <w:rPr>
          <w:rFonts w:ascii="Calibri" w:eastAsia="Calibri" w:hAnsi="Calibri" w:cs="Calibri"/>
          <w:sz w:val="24"/>
          <w:szCs w:val="24"/>
        </w:rPr>
        <w:t>4</w:t>
      </w:r>
      <w:r w:rsidRPr="00A54541">
        <w:rPr>
          <w:rFonts w:ascii="Calibri" w:eastAsia="Calibri" w:hAnsi="Calibri" w:cs="Calibri"/>
          <w:spacing w:val="-1"/>
          <w:sz w:val="24"/>
          <w:szCs w:val="24"/>
        </w:rPr>
        <w:t>-</w:t>
      </w:r>
      <w:r w:rsidRPr="00A54541">
        <w:rPr>
          <w:rFonts w:ascii="Calibri" w:eastAsia="Calibri" w:hAnsi="Calibri" w:cs="Calibri"/>
          <w:sz w:val="24"/>
          <w:szCs w:val="24"/>
        </w:rPr>
        <w:t>7</w:t>
      </w:r>
      <w:r w:rsidR="000F716D" w:rsidRPr="00A54541">
        <w:rPr>
          <w:rFonts w:ascii="Calibri" w:eastAsia="Calibri" w:hAnsi="Calibri" w:cs="Calibri"/>
          <w:sz w:val="24"/>
          <w:szCs w:val="24"/>
        </w:rPr>
        <w:t>21622</w:t>
      </w:r>
    </w:p>
    <w:p w14:paraId="79F69361" w14:textId="77777777" w:rsidR="00D52D7C" w:rsidRPr="00A54541" w:rsidRDefault="00CA0A9D">
      <w:pPr>
        <w:spacing w:line="280" w:lineRule="exact"/>
        <w:ind w:left="5181"/>
        <w:rPr>
          <w:rFonts w:ascii="Calibri" w:eastAsia="Calibri" w:hAnsi="Calibri" w:cs="Calibri"/>
          <w:spacing w:val="-2"/>
          <w:sz w:val="24"/>
          <w:szCs w:val="24"/>
          <w:u w:val="single" w:color="0000FF"/>
        </w:rPr>
      </w:pPr>
      <w:r w:rsidRPr="00A54541">
        <w:rPr>
          <w:rFonts w:ascii="Calibri" w:eastAsia="Calibri" w:hAnsi="Calibri" w:cs="Calibri"/>
          <w:sz w:val="24"/>
          <w:szCs w:val="24"/>
        </w:rPr>
        <w:t>Em</w:t>
      </w:r>
      <w:r w:rsidRPr="00A54541">
        <w:rPr>
          <w:rFonts w:ascii="Calibri" w:eastAsia="Calibri" w:hAnsi="Calibri" w:cs="Calibri"/>
          <w:spacing w:val="1"/>
          <w:sz w:val="24"/>
          <w:szCs w:val="24"/>
        </w:rPr>
        <w:t>a</w:t>
      </w:r>
      <w:r w:rsidRPr="00A54541">
        <w:rPr>
          <w:rFonts w:ascii="Calibri" w:eastAsia="Calibri" w:hAnsi="Calibri" w:cs="Calibri"/>
          <w:sz w:val="24"/>
          <w:szCs w:val="24"/>
        </w:rPr>
        <w:t xml:space="preserve">il:    </w:t>
      </w:r>
      <w:r w:rsidRPr="00A54541">
        <w:rPr>
          <w:rFonts w:ascii="Calibri" w:eastAsia="Calibri" w:hAnsi="Calibri" w:cs="Calibri"/>
          <w:spacing w:val="-51"/>
          <w:sz w:val="24"/>
          <w:szCs w:val="24"/>
        </w:rPr>
        <w:t xml:space="preserve"> </w:t>
      </w:r>
      <w:hyperlink r:id="rId9" w:history="1">
        <w:r w:rsidR="00C737D0" w:rsidRPr="00A54541">
          <w:rPr>
            <w:rStyle w:val="Hyperlink"/>
            <w:rFonts w:ascii="Calibri" w:eastAsia="Calibri" w:hAnsi="Calibri" w:cs="Calibri"/>
            <w:color w:val="auto"/>
            <w:spacing w:val="-2"/>
            <w:sz w:val="24"/>
            <w:szCs w:val="24"/>
            <w:u w:color="0000FF"/>
          </w:rPr>
          <w:t>teeagk</w:t>
        </w:r>
        <w:r w:rsidR="00C737D0" w:rsidRPr="00A54541">
          <w:rPr>
            <w:rStyle w:val="Hyperlink"/>
            <w:rFonts w:ascii="Calibri" w:eastAsia="Calibri" w:hAnsi="Calibri" w:cs="Calibri"/>
            <w:color w:val="auto"/>
            <w:spacing w:val="-1"/>
            <w:sz w:val="24"/>
            <w:szCs w:val="24"/>
            <w:u w:color="0000FF"/>
          </w:rPr>
          <w:t>@</w:t>
        </w:r>
        <w:r w:rsidR="00C737D0" w:rsidRPr="00A54541">
          <w:rPr>
            <w:rStyle w:val="Hyperlink"/>
            <w:rFonts w:ascii="Calibri" w:eastAsia="Calibri" w:hAnsi="Calibri" w:cs="Calibri"/>
            <w:color w:val="auto"/>
            <w:sz w:val="24"/>
            <w:szCs w:val="24"/>
            <w:u w:color="0000FF"/>
          </w:rPr>
          <w:t>yaho</w:t>
        </w:r>
        <w:r w:rsidR="00C737D0" w:rsidRPr="00A54541">
          <w:rPr>
            <w:rStyle w:val="Hyperlink"/>
            <w:rFonts w:ascii="Calibri" w:eastAsia="Calibri" w:hAnsi="Calibri" w:cs="Calibri"/>
            <w:color w:val="auto"/>
            <w:spacing w:val="1"/>
            <w:sz w:val="24"/>
            <w:szCs w:val="24"/>
            <w:u w:color="0000FF"/>
          </w:rPr>
          <w:t>o</w:t>
        </w:r>
        <w:r w:rsidR="00C737D0" w:rsidRPr="00A54541">
          <w:rPr>
            <w:rStyle w:val="Hyperlink"/>
            <w:rFonts w:ascii="Calibri" w:eastAsia="Calibri" w:hAnsi="Calibri" w:cs="Calibri"/>
            <w:color w:val="auto"/>
            <w:sz w:val="24"/>
            <w:szCs w:val="24"/>
            <w:u w:color="0000FF"/>
          </w:rPr>
          <w:t>.</w:t>
        </w:r>
        <w:r w:rsidR="00C737D0" w:rsidRPr="00A54541">
          <w:rPr>
            <w:rStyle w:val="Hyperlink"/>
            <w:rFonts w:ascii="Calibri" w:eastAsia="Calibri" w:hAnsi="Calibri" w:cs="Calibri"/>
            <w:color w:val="auto"/>
            <w:spacing w:val="-4"/>
            <w:sz w:val="24"/>
            <w:szCs w:val="24"/>
            <w:u w:color="0000FF"/>
          </w:rPr>
          <w:t>c</w:t>
        </w:r>
        <w:r w:rsidR="00C737D0" w:rsidRPr="00A54541">
          <w:rPr>
            <w:rStyle w:val="Hyperlink"/>
            <w:rFonts w:ascii="Calibri" w:eastAsia="Calibri" w:hAnsi="Calibri" w:cs="Calibri"/>
            <w:color w:val="auto"/>
            <w:sz w:val="24"/>
            <w:szCs w:val="24"/>
            <w:u w:color="0000FF"/>
          </w:rPr>
          <w:t>o.uk</w:t>
        </w:r>
      </w:hyperlink>
    </w:p>
    <w:p w14:paraId="0380DF83" w14:textId="25F18574" w:rsidR="00C737D0" w:rsidRPr="00AF2F59" w:rsidRDefault="00C737D0">
      <w:pPr>
        <w:spacing w:line="280" w:lineRule="exact"/>
        <w:ind w:left="5181"/>
        <w:rPr>
          <w:rFonts w:asciiTheme="minorHAnsi" w:hAnsiTheme="minorHAnsi" w:cstheme="minorHAnsi"/>
          <w:sz w:val="24"/>
          <w:szCs w:val="24"/>
        </w:rPr>
      </w:pPr>
      <w:r w:rsidRPr="00A54541">
        <w:rPr>
          <w:sz w:val="24"/>
          <w:szCs w:val="24"/>
        </w:rPr>
        <w:t xml:space="preserve">             </w:t>
      </w:r>
      <w:hyperlink r:id="rId10" w:history="1">
        <w:r w:rsidR="009631CD" w:rsidRPr="00B74942">
          <w:rPr>
            <w:rStyle w:val="Hyperlink"/>
            <w:rFonts w:asciiTheme="minorHAnsi" w:hAnsiTheme="minorHAnsi" w:cstheme="minorHAnsi"/>
            <w:sz w:val="24"/>
            <w:szCs w:val="24"/>
          </w:rPr>
          <w:t>tekwofie@gmail.com</w:t>
        </w:r>
      </w:hyperlink>
    </w:p>
    <w:p w14:paraId="020B4E08" w14:textId="77777777" w:rsidR="00C737D0" w:rsidRPr="00A54541" w:rsidRDefault="00C737D0">
      <w:pPr>
        <w:spacing w:line="280" w:lineRule="exact"/>
        <w:ind w:left="5181"/>
        <w:rPr>
          <w:sz w:val="12"/>
          <w:szCs w:val="24"/>
        </w:rPr>
      </w:pPr>
    </w:p>
    <w:p w14:paraId="06BD272E" w14:textId="77777777" w:rsidR="00C737D0" w:rsidRPr="00A54541" w:rsidRDefault="00C737D0" w:rsidP="009631CD">
      <w:pPr>
        <w:spacing w:after="200" w:line="276" w:lineRule="auto"/>
        <w:ind w:left="5130"/>
        <w:rPr>
          <w:rFonts w:asciiTheme="minorHAnsi" w:hAnsiTheme="minorHAnsi"/>
          <w:sz w:val="22"/>
          <w:szCs w:val="22"/>
        </w:rPr>
      </w:pPr>
      <w:r w:rsidRPr="00A54541">
        <w:rPr>
          <w:rFonts w:asciiTheme="minorHAnsi" w:hAnsiTheme="minorHAnsi"/>
          <w:sz w:val="22"/>
          <w:szCs w:val="22"/>
        </w:rPr>
        <w:t xml:space="preserve">Webpage: </w:t>
      </w:r>
      <w:hyperlink r:id="rId11" w:history="1">
        <w:r w:rsidRPr="00A54541">
          <w:rPr>
            <w:rFonts w:asciiTheme="minorHAnsi" w:hAnsiTheme="minorHAnsi"/>
            <w:sz w:val="22"/>
            <w:szCs w:val="22"/>
            <w:u w:val="single"/>
          </w:rPr>
          <w:t>https://scholar.google.com/citations?user=owGJWIsAAAAJ&amp;hl=en</w:t>
        </w:r>
      </w:hyperlink>
    </w:p>
    <w:p w14:paraId="2194D1E1" w14:textId="77777777" w:rsidR="00D52D7C" w:rsidRPr="00A54541" w:rsidRDefault="00CA0A9D">
      <w:pPr>
        <w:spacing w:before="11"/>
        <w:ind w:left="140"/>
        <w:rPr>
          <w:rFonts w:ascii="Calibri" w:eastAsia="Calibri" w:hAnsi="Calibri" w:cs="Calibri"/>
          <w:sz w:val="24"/>
          <w:szCs w:val="24"/>
        </w:rPr>
      </w:pPr>
      <w:r w:rsidRPr="00A54541">
        <w:rPr>
          <w:rFonts w:ascii="Calibri" w:eastAsia="Calibri" w:hAnsi="Calibri" w:cs="Calibri"/>
          <w:sz w:val="24"/>
          <w:szCs w:val="24"/>
        </w:rPr>
        <w:t>P</w:t>
      </w:r>
      <w:r w:rsidRPr="00A54541">
        <w:rPr>
          <w:rFonts w:ascii="Calibri" w:eastAsia="Calibri" w:hAnsi="Calibri" w:cs="Calibri"/>
          <w:spacing w:val="1"/>
          <w:sz w:val="24"/>
          <w:szCs w:val="24"/>
        </w:rPr>
        <w:t>r</w:t>
      </w:r>
      <w:r w:rsidRPr="00A54541">
        <w:rPr>
          <w:rFonts w:ascii="Calibri" w:eastAsia="Calibri" w:hAnsi="Calibri" w:cs="Calibri"/>
          <w:sz w:val="24"/>
          <w:szCs w:val="24"/>
        </w:rPr>
        <w:t>es</w:t>
      </w:r>
      <w:r w:rsidRPr="00A54541">
        <w:rPr>
          <w:rFonts w:ascii="Calibri" w:eastAsia="Calibri" w:hAnsi="Calibri" w:cs="Calibri"/>
          <w:spacing w:val="1"/>
          <w:sz w:val="24"/>
          <w:szCs w:val="24"/>
        </w:rPr>
        <w:t>e</w:t>
      </w:r>
      <w:r w:rsidRPr="00A54541">
        <w:rPr>
          <w:rFonts w:ascii="Calibri" w:eastAsia="Calibri" w:hAnsi="Calibri" w:cs="Calibri"/>
          <w:spacing w:val="-1"/>
          <w:sz w:val="24"/>
          <w:szCs w:val="24"/>
        </w:rPr>
        <w:t>n</w:t>
      </w:r>
      <w:r w:rsidRPr="00A54541">
        <w:rPr>
          <w:rFonts w:ascii="Calibri" w:eastAsia="Calibri" w:hAnsi="Calibri" w:cs="Calibri"/>
          <w:sz w:val="24"/>
          <w:szCs w:val="24"/>
        </w:rPr>
        <w:t xml:space="preserve">t </w:t>
      </w:r>
      <w:r w:rsidRPr="00A54541">
        <w:rPr>
          <w:rFonts w:ascii="Calibri" w:eastAsia="Calibri" w:hAnsi="Calibri" w:cs="Calibri"/>
          <w:spacing w:val="1"/>
          <w:sz w:val="24"/>
          <w:szCs w:val="24"/>
        </w:rPr>
        <w:t>D</w:t>
      </w:r>
      <w:r w:rsidRPr="00A54541">
        <w:rPr>
          <w:rFonts w:ascii="Calibri" w:eastAsia="Calibri" w:hAnsi="Calibri" w:cs="Calibri"/>
          <w:sz w:val="24"/>
          <w:szCs w:val="24"/>
        </w:rPr>
        <w:t>esig</w:t>
      </w:r>
      <w:r w:rsidRPr="00A54541">
        <w:rPr>
          <w:rFonts w:ascii="Calibri" w:eastAsia="Calibri" w:hAnsi="Calibri" w:cs="Calibri"/>
          <w:spacing w:val="1"/>
          <w:sz w:val="24"/>
          <w:szCs w:val="24"/>
        </w:rPr>
        <w:t>n</w:t>
      </w:r>
      <w:r w:rsidRPr="00A54541">
        <w:rPr>
          <w:rFonts w:ascii="Calibri" w:eastAsia="Calibri" w:hAnsi="Calibri" w:cs="Calibri"/>
          <w:spacing w:val="-2"/>
          <w:sz w:val="24"/>
          <w:szCs w:val="24"/>
        </w:rPr>
        <w:t>a</w:t>
      </w:r>
      <w:r w:rsidRPr="00A54541">
        <w:rPr>
          <w:rFonts w:ascii="Calibri" w:eastAsia="Calibri" w:hAnsi="Calibri" w:cs="Calibri"/>
          <w:spacing w:val="1"/>
          <w:sz w:val="24"/>
          <w:szCs w:val="24"/>
        </w:rPr>
        <w:t>t</w:t>
      </w:r>
      <w:r w:rsidRPr="00A54541">
        <w:rPr>
          <w:rFonts w:ascii="Calibri" w:eastAsia="Calibri" w:hAnsi="Calibri" w:cs="Calibri"/>
          <w:sz w:val="24"/>
          <w:szCs w:val="24"/>
        </w:rPr>
        <w:t>i</w:t>
      </w:r>
      <w:r w:rsidRPr="00A54541">
        <w:rPr>
          <w:rFonts w:ascii="Calibri" w:eastAsia="Calibri" w:hAnsi="Calibri" w:cs="Calibri"/>
          <w:spacing w:val="-2"/>
          <w:sz w:val="24"/>
          <w:szCs w:val="24"/>
        </w:rPr>
        <w:t>o</w:t>
      </w:r>
      <w:r w:rsidRPr="00A54541">
        <w:rPr>
          <w:rFonts w:ascii="Calibri" w:eastAsia="Calibri" w:hAnsi="Calibri" w:cs="Calibri"/>
          <w:sz w:val="24"/>
          <w:szCs w:val="24"/>
        </w:rPr>
        <w:t xml:space="preserve">n                                          </w:t>
      </w:r>
      <w:r w:rsidRPr="00A54541">
        <w:rPr>
          <w:rFonts w:ascii="Calibri" w:eastAsia="Calibri" w:hAnsi="Calibri" w:cs="Calibri"/>
          <w:spacing w:val="30"/>
          <w:sz w:val="24"/>
          <w:szCs w:val="24"/>
        </w:rPr>
        <w:t xml:space="preserve"> </w:t>
      </w:r>
      <w:r w:rsidRPr="00A54541">
        <w:rPr>
          <w:rFonts w:ascii="Calibri" w:eastAsia="Calibri" w:hAnsi="Calibri" w:cs="Calibri"/>
          <w:sz w:val="24"/>
          <w:szCs w:val="24"/>
        </w:rPr>
        <w:t xml:space="preserve">:           </w:t>
      </w:r>
      <w:r w:rsidRPr="00A54541">
        <w:rPr>
          <w:rFonts w:ascii="Calibri" w:eastAsia="Calibri" w:hAnsi="Calibri" w:cs="Calibri"/>
          <w:spacing w:val="5"/>
          <w:sz w:val="24"/>
          <w:szCs w:val="24"/>
        </w:rPr>
        <w:t xml:space="preserve"> </w:t>
      </w:r>
      <w:r w:rsidRPr="00A54541">
        <w:rPr>
          <w:rFonts w:ascii="Calibri" w:eastAsia="Calibri" w:hAnsi="Calibri" w:cs="Calibri"/>
          <w:sz w:val="24"/>
          <w:szCs w:val="24"/>
        </w:rPr>
        <w:t>Lec</w:t>
      </w:r>
      <w:r w:rsidRPr="00A54541">
        <w:rPr>
          <w:rFonts w:ascii="Calibri" w:eastAsia="Calibri" w:hAnsi="Calibri" w:cs="Calibri"/>
          <w:spacing w:val="1"/>
          <w:sz w:val="24"/>
          <w:szCs w:val="24"/>
        </w:rPr>
        <w:t>t</w:t>
      </w:r>
      <w:r w:rsidRPr="00A54541">
        <w:rPr>
          <w:rFonts w:ascii="Calibri" w:eastAsia="Calibri" w:hAnsi="Calibri" w:cs="Calibri"/>
          <w:spacing w:val="-1"/>
          <w:sz w:val="24"/>
          <w:szCs w:val="24"/>
        </w:rPr>
        <w:t>u</w:t>
      </w:r>
      <w:r w:rsidRPr="00A54541">
        <w:rPr>
          <w:rFonts w:ascii="Calibri" w:eastAsia="Calibri" w:hAnsi="Calibri" w:cs="Calibri"/>
          <w:sz w:val="24"/>
          <w:szCs w:val="24"/>
        </w:rPr>
        <w:t>r</w:t>
      </w:r>
      <w:r w:rsidRPr="00A54541">
        <w:rPr>
          <w:rFonts w:ascii="Calibri" w:eastAsia="Calibri" w:hAnsi="Calibri" w:cs="Calibri"/>
          <w:spacing w:val="1"/>
          <w:sz w:val="24"/>
          <w:szCs w:val="24"/>
        </w:rPr>
        <w:t>e</w:t>
      </w:r>
      <w:r w:rsidRPr="00A54541">
        <w:rPr>
          <w:rFonts w:ascii="Calibri" w:eastAsia="Calibri" w:hAnsi="Calibri" w:cs="Calibri"/>
          <w:sz w:val="24"/>
          <w:szCs w:val="24"/>
        </w:rPr>
        <w:t>r</w:t>
      </w:r>
    </w:p>
    <w:p w14:paraId="654457C1" w14:textId="77777777" w:rsidR="00D52D7C" w:rsidRPr="00A54541" w:rsidRDefault="00D52D7C">
      <w:pPr>
        <w:spacing w:before="13" w:line="280" w:lineRule="exact"/>
        <w:rPr>
          <w:sz w:val="28"/>
          <w:szCs w:val="28"/>
        </w:rPr>
      </w:pPr>
    </w:p>
    <w:p w14:paraId="15F20C70" w14:textId="77777777" w:rsidR="00D52D7C" w:rsidRPr="00A54541" w:rsidRDefault="00D52D7C">
      <w:pPr>
        <w:spacing w:before="13" w:line="280" w:lineRule="exact"/>
        <w:rPr>
          <w:sz w:val="28"/>
          <w:szCs w:val="28"/>
        </w:rPr>
      </w:pPr>
      <w:bookmarkStart w:id="0" w:name="_GoBack"/>
      <w:bookmarkEnd w:id="0"/>
    </w:p>
    <w:p w14:paraId="01D3ED26" w14:textId="76ACDE5A" w:rsidR="00D52D7C" w:rsidRPr="00A54541" w:rsidRDefault="00CA0A9D" w:rsidP="000F716D">
      <w:pPr>
        <w:ind w:left="5130" w:hanging="4990"/>
        <w:rPr>
          <w:rFonts w:ascii="Calibri" w:eastAsia="Calibri" w:hAnsi="Calibri" w:cs="Calibri"/>
          <w:sz w:val="24"/>
          <w:szCs w:val="24"/>
        </w:rPr>
      </w:pPr>
      <w:r w:rsidRPr="00A54541">
        <w:rPr>
          <w:rFonts w:ascii="Calibri" w:eastAsia="Calibri" w:hAnsi="Calibri" w:cs="Calibri"/>
          <w:b/>
          <w:spacing w:val="1"/>
          <w:sz w:val="24"/>
          <w:szCs w:val="24"/>
        </w:rPr>
        <w:t>I</w:t>
      </w:r>
      <w:r w:rsidRPr="00A54541">
        <w:rPr>
          <w:rFonts w:ascii="Calibri" w:eastAsia="Calibri" w:hAnsi="Calibri" w:cs="Calibri"/>
          <w:b/>
          <w:sz w:val="24"/>
          <w:szCs w:val="24"/>
        </w:rPr>
        <w:t>n</w:t>
      </w:r>
      <w:r w:rsidRPr="00A54541">
        <w:rPr>
          <w:rFonts w:ascii="Calibri" w:eastAsia="Calibri" w:hAnsi="Calibri" w:cs="Calibri"/>
          <w:b/>
          <w:spacing w:val="1"/>
          <w:sz w:val="24"/>
          <w:szCs w:val="24"/>
        </w:rPr>
        <w:t xml:space="preserve"> </w:t>
      </w:r>
      <w:r w:rsidRPr="00A54541">
        <w:rPr>
          <w:rFonts w:ascii="Calibri" w:eastAsia="Calibri" w:hAnsi="Calibri" w:cs="Calibri"/>
          <w:b/>
          <w:spacing w:val="-2"/>
          <w:sz w:val="24"/>
          <w:szCs w:val="24"/>
        </w:rPr>
        <w:t>t</w:t>
      </w:r>
      <w:r w:rsidRPr="00A54541">
        <w:rPr>
          <w:rFonts w:ascii="Calibri" w:eastAsia="Calibri" w:hAnsi="Calibri" w:cs="Calibri"/>
          <w:b/>
          <w:spacing w:val="1"/>
          <w:sz w:val="24"/>
          <w:szCs w:val="24"/>
        </w:rPr>
        <w:t>h</w:t>
      </w:r>
      <w:r w:rsidRPr="00A54541">
        <w:rPr>
          <w:rFonts w:ascii="Calibri" w:eastAsia="Calibri" w:hAnsi="Calibri" w:cs="Calibri"/>
          <w:b/>
          <w:sz w:val="24"/>
          <w:szCs w:val="24"/>
        </w:rPr>
        <w:t>e s</w:t>
      </w:r>
      <w:r w:rsidRPr="00A54541">
        <w:rPr>
          <w:rFonts w:ascii="Calibri" w:eastAsia="Calibri" w:hAnsi="Calibri" w:cs="Calibri"/>
          <w:b/>
          <w:spacing w:val="1"/>
          <w:sz w:val="24"/>
          <w:szCs w:val="24"/>
        </w:rPr>
        <w:t>p</w:t>
      </w:r>
      <w:r w:rsidRPr="00A54541">
        <w:rPr>
          <w:rFonts w:ascii="Calibri" w:eastAsia="Calibri" w:hAnsi="Calibri" w:cs="Calibri"/>
          <w:b/>
          <w:spacing w:val="-1"/>
          <w:sz w:val="24"/>
          <w:szCs w:val="24"/>
        </w:rPr>
        <w:t>e</w:t>
      </w:r>
      <w:r w:rsidRPr="00A54541">
        <w:rPr>
          <w:rFonts w:ascii="Calibri" w:eastAsia="Calibri" w:hAnsi="Calibri" w:cs="Calibri"/>
          <w:b/>
          <w:sz w:val="24"/>
          <w:szCs w:val="24"/>
        </w:rPr>
        <w:t>c</w:t>
      </w:r>
      <w:r w:rsidRPr="00A54541">
        <w:rPr>
          <w:rFonts w:ascii="Calibri" w:eastAsia="Calibri" w:hAnsi="Calibri" w:cs="Calibri"/>
          <w:b/>
          <w:spacing w:val="1"/>
          <w:sz w:val="24"/>
          <w:szCs w:val="24"/>
        </w:rPr>
        <w:t>i</w:t>
      </w:r>
      <w:r w:rsidRPr="00A54541">
        <w:rPr>
          <w:rFonts w:ascii="Calibri" w:eastAsia="Calibri" w:hAnsi="Calibri" w:cs="Calibri"/>
          <w:b/>
          <w:spacing w:val="-3"/>
          <w:sz w:val="24"/>
          <w:szCs w:val="24"/>
        </w:rPr>
        <w:t>a</w:t>
      </w:r>
      <w:r w:rsidRPr="00A54541">
        <w:rPr>
          <w:rFonts w:ascii="Calibri" w:eastAsia="Calibri" w:hAnsi="Calibri" w:cs="Calibri"/>
          <w:b/>
          <w:spacing w:val="1"/>
          <w:sz w:val="24"/>
          <w:szCs w:val="24"/>
        </w:rPr>
        <w:t>li</w:t>
      </w:r>
      <w:r w:rsidRPr="00A54541">
        <w:rPr>
          <w:rFonts w:ascii="Calibri" w:eastAsia="Calibri" w:hAnsi="Calibri" w:cs="Calibri"/>
          <w:b/>
          <w:sz w:val="24"/>
          <w:szCs w:val="24"/>
        </w:rPr>
        <w:t>za</w:t>
      </w:r>
      <w:r w:rsidRPr="00A54541">
        <w:rPr>
          <w:rFonts w:ascii="Calibri" w:eastAsia="Calibri" w:hAnsi="Calibri" w:cs="Calibri"/>
          <w:b/>
          <w:spacing w:val="-2"/>
          <w:sz w:val="24"/>
          <w:szCs w:val="24"/>
        </w:rPr>
        <w:t>t</w:t>
      </w:r>
      <w:r w:rsidRPr="00A54541">
        <w:rPr>
          <w:rFonts w:ascii="Calibri" w:eastAsia="Calibri" w:hAnsi="Calibri" w:cs="Calibri"/>
          <w:b/>
          <w:spacing w:val="1"/>
          <w:sz w:val="24"/>
          <w:szCs w:val="24"/>
        </w:rPr>
        <w:t>i</w:t>
      </w:r>
      <w:r w:rsidRPr="00A54541">
        <w:rPr>
          <w:rFonts w:ascii="Calibri" w:eastAsia="Calibri" w:hAnsi="Calibri" w:cs="Calibri"/>
          <w:b/>
          <w:sz w:val="24"/>
          <w:szCs w:val="24"/>
        </w:rPr>
        <w:t xml:space="preserve">on of                                     </w:t>
      </w:r>
      <w:r w:rsidRPr="00A54541">
        <w:rPr>
          <w:rFonts w:ascii="Calibri" w:eastAsia="Calibri" w:hAnsi="Calibri" w:cs="Calibri"/>
          <w:b/>
          <w:spacing w:val="12"/>
          <w:sz w:val="24"/>
          <w:szCs w:val="24"/>
        </w:rPr>
        <w:t xml:space="preserve"> </w:t>
      </w:r>
      <w:r w:rsidRPr="00A54541">
        <w:rPr>
          <w:rFonts w:ascii="Calibri" w:eastAsia="Calibri" w:hAnsi="Calibri" w:cs="Calibri"/>
          <w:sz w:val="24"/>
          <w:szCs w:val="24"/>
        </w:rPr>
        <w:t xml:space="preserve">:           </w:t>
      </w:r>
      <w:r w:rsidR="000F716D" w:rsidRPr="00A54541">
        <w:rPr>
          <w:rFonts w:ascii="Calibri" w:eastAsia="Calibri" w:hAnsi="Calibri" w:cs="Calibri"/>
          <w:spacing w:val="5"/>
          <w:sz w:val="24"/>
          <w:szCs w:val="24"/>
        </w:rPr>
        <w:t xml:space="preserve">Housing, Construction Technology &amp; </w:t>
      </w:r>
      <w:r w:rsidR="000F716D" w:rsidRPr="00A54541">
        <w:rPr>
          <w:rFonts w:ascii="Calibri" w:eastAsia="Calibri" w:hAnsi="Calibri" w:cs="Calibri"/>
          <w:spacing w:val="1"/>
          <w:sz w:val="24"/>
          <w:szCs w:val="24"/>
        </w:rPr>
        <w:t>M</w:t>
      </w:r>
      <w:r w:rsidR="000F716D" w:rsidRPr="00A54541">
        <w:rPr>
          <w:rFonts w:ascii="Calibri" w:eastAsia="Calibri" w:hAnsi="Calibri" w:cs="Calibri"/>
          <w:spacing w:val="-2"/>
          <w:sz w:val="24"/>
          <w:szCs w:val="24"/>
        </w:rPr>
        <w:t>a</w:t>
      </w:r>
      <w:r w:rsidR="000F716D" w:rsidRPr="00A54541">
        <w:rPr>
          <w:rFonts w:ascii="Calibri" w:eastAsia="Calibri" w:hAnsi="Calibri" w:cs="Calibri"/>
          <w:spacing w:val="1"/>
          <w:sz w:val="24"/>
          <w:szCs w:val="24"/>
        </w:rPr>
        <w:t>n</w:t>
      </w:r>
      <w:r w:rsidR="000F716D" w:rsidRPr="00A54541">
        <w:rPr>
          <w:rFonts w:ascii="Calibri" w:eastAsia="Calibri" w:hAnsi="Calibri" w:cs="Calibri"/>
          <w:sz w:val="24"/>
          <w:szCs w:val="24"/>
        </w:rPr>
        <w:t>age</w:t>
      </w:r>
      <w:r w:rsidR="000F716D" w:rsidRPr="00A54541">
        <w:rPr>
          <w:rFonts w:ascii="Calibri" w:eastAsia="Calibri" w:hAnsi="Calibri" w:cs="Calibri"/>
          <w:spacing w:val="1"/>
          <w:sz w:val="24"/>
          <w:szCs w:val="24"/>
        </w:rPr>
        <w:t>m</w:t>
      </w:r>
      <w:r w:rsidR="000F716D" w:rsidRPr="00A54541">
        <w:rPr>
          <w:rFonts w:ascii="Calibri" w:eastAsia="Calibri" w:hAnsi="Calibri" w:cs="Calibri"/>
          <w:spacing w:val="-2"/>
          <w:sz w:val="24"/>
          <w:szCs w:val="24"/>
        </w:rPr>
        <w:t>e</w:t>
      </w:r>
      <w:r w:rsidR="000F716D" w:rsidRPr="00A54541">
        <w:rPr>
          <w:rFonts w:ascii="Calibri" w:eastAsia="Calibri" w:hAnsi="Calibri" w:cs="Calibri"/>
          <w:spacing w:val="1"/>
          <w:sz w:val="24"/>
          <w:szCs w:val="24"/>
        </w:rPr>
        <w:t>n</w:t>
      </w:r>
      <w:r w:rsidR="000F716D" w:rsidRPr="00A54541">
        <w:rPr>
          <w:rFonts w:ascii="Calibri" w:eastAsia="Calibri" w:hAnsi="Calibri" w:cs="Calibri"/>
          <w:sz w:val="24"/>
          <w:szCs w:val="24"/>
        </w:rPr>
        <w:t>t</w:t>
      </w:r>
    </w:p>
    <w:p w14:paraId="621A193D" w14:textId="77777777" w:rsidR="00D52D7C" w:rsidRPr="00A54541" w:rsidRDefault="00CA0A9D" w:rsidP="00AF2F59">
      <w:pPr>
        <w:rPr>
          <w:rFonts w:ascii="Calibri" w:eastAsia="Calibri" w:hAnsi="Calibri" w:cs="Calibri"/>
          <w:sz w:val="24"/>
          <w:szCs w:val="24"/>
        </w:rPr>
        <w:sectPr w:rsidR="00D52D7C" w:rsidRPr="00A54541" w:rsidSect="000E0424">
          <w:headerReference w:type="default" r:id="rId12"/>
          <w:footerReference w:type="default" r:id="rId13"/>
          <w:pgSz w:w="11920" w:h="16840"/>
          <w:pgMar w:top="1200" w:right="1060" w:bottom="280" w:left="1660" w:header="840" w:footer="1124" w:gutter="0"/>
          <w:cols w:space="720"/>
          <w:docGrid w:linePitch="272"/>
        </w:sectPr>
      </w:pPr>
      <w:r w:rsidRPr="00A54541">
        <w:rPr>
          <w:rFonts w:ascii="Calibri" w:eastAsia="Calibri" w:hAnsi="Calibri" w:cs="Calibri"/>
          <w:sz w:val="24"/>
          <w:szCs w:val="24"/>
        </w:rPr>
        <w:t>I a</w:t>
      </w:r>
      <w:r w:rsidRPr="00A54541">
        <w:rPr>
          <w:rFonts w:ascii="Calibri" w:eastAsia="Calibri" w:hAnsi="Calibri" w:cs="Calibri"/>
          <w:spacing w:val="1"/>
          <w:sz w:val="24"/>
          <w:szCs w:val="24"/>
        </w:rPr>
        <w:t>tt</w:t>
      </w:r>
      <w:r w:rsidRPr="00A54541">
        <w:rPr>
          <w:rFonts w:ascii="Calibri" w:eastAsia="Calibri" w:hAnsi="Calibri" w:cs="Calibri"/>
          <w:sz w:val="24"/>
          <w:szCs w:val="24"/>
        </w:rPr>
        <w:t>a</w:t>
      </w:r>
      <w:r w:rsidRPr="00A54541">
        <w:rPr>
          <w:rFonts w:ascii="Calibri" w:eastAsia="Calibri" w:hAnsi="Calibri" w:cs="Calibri"/>
          <w:spacing w:val="-3"/>
          <w:sz w:val="24"/>
          <w:szCs w:val="24"/>
        </w:rPr>
        <w:t>c</w:t>
      </w:r>
      <w:r w:rsidRPr="00A54541">
        <w:rPr>
          <w:rFonts w:ascii="Calibri" w:eastAsia="Calibri" w:hAnsi="Calibri" w:cs="Calibri"/>
          <w:sz w:val="24"/>
          <w:szCs w:val="24"/>
        </w:rPr>
        <w:t>h</w:t>
      </w:r>
      <w:r w:rsidRPr="00A54541">
        <w:rPr>
          <w:rFonts w:ascii="Calibri" w:eastAsia="Calibri" w:hAnsi="Calibri" w:cs="Calibri"/>
          <w:spacing w:val="2"/>
          <w:sz w:val="24"/>
          <w:szCs w:val="24"/>
        </w:rPr>
        <w:t xml:space="preserve"> </w:t>
      </w:r>
      <w:r w:rsidRPr="00A54541">
        <w:rPr>
          <w:rFonts w:ascii="Calibri" w:eastAsia="Calibri" w:hAnsi="Calibri" w:cs="Calibri"/>
          <w:sz w:val="24"/>
          <w:szCs w:val="24"/>
        </w:rPr>
        <w:t>my</w:t>
      </w:r>
      <w:r w:rsidRPr="00A54541">
        <w:rPr>
          <w:rFonts w:ascii="Calibri" w:eastAsia="Calibri" w:hAnsi="Calibri" w:cs="Calibri"/>
          <w:spacing w:val="-2"/>
          <w:sz w:val="24"/>
          <w:szCs w:val="24"/>
        </w:rPr>
        <w:t xml:space="preserve"> </w:t>
      </w:r>
      <w:r w:rsidRPr="00A54541">
        <w:rPr>
          <w:rFonts w:ascii="Calibri" w:eastAsia="Calibri" w:hAnsi="Calibri" w:cs="Calibri"/>
          <w:spacing w:val="1"/>
          <w:sz w:val="24"/>
          <w:szCs w:val="24"/>
        </w:rPr>
        <w:t>fu</w:t>
      </w:r>
      <w:r w:rsidRPr="00A54541">
        <w:rPr>
          <w:rFonts w:ascii="Calibri" w:eastAsia="Calibri" w:hAnsi="Calibri" w:cs="Calibri"/>
          <w:sz w:val="24"/>
          <w:szCs w:val="24"/>
        </w:rPr>
        <w:t>ll</w:t>
      </w:r>
      <w:r w:rsidRPr="00A54541">
        <w:rPr>
          <w:rFonts w:ascii="Calibri" w:eastAsia="Calibri" w:hAnsi="Calibri" w:cs="Calibri"/>
          <w:spacing w:val="-1"/>
          <w:sz w:val="24"/>
          <w:szCs w:val="24"/>
        </w:rPr>
        <w:t xml:space="preserve"> c</w:t>
      </w:r>
      <w:r w:rsidRPr="00A54541">
        <w:rPr>
          <w:rFonts w:ascii="Calibri" w:eastAsia="Calibri" w:hAnsi="Calibri" w:cs="Calibri"/>
          <w:spacing w:val="1"/>
          <w:sz w:val="24"/>
          <w:szCs w:val="24"/>
        </w:rPr>
        <w:t>u</w:t>
      </w:r>
      <w:r w:rsidRPr="00A54541">
        <w:rPr>
          <w:rFonts w:ascii="Calibri" w:eastAsia="Calibri" w:hAnsi="Calibri" w:cs="Calibri"/>
          <w:sz w:val="24"/>
          <w:szCs w:val="24"/>
        </w:rPr>
        <w:t>rric</w:t>
      </w:r>
      <w:r w:rsidRPr="00A54541">
        <w:rPr>
          <w:rFonts w:ascii="Calibri" w:eastAsia="Calibri" w:hAnsi="Calibri" w:cs="Calibri"/>
          <w:spacing w:val="1"/>
          <w:sz w:val="24"/>
          <w:szCs w:val="24"/>
        </w:rPr>
        <w:t>u</w:t>
      </w:r>
      <w:r w:rsidRPr="00A54541">
        <w:rPr>
          <w:rFonts w:ascii="Calibri" w:eastAsia="Calibri" w:hAnsi="Calibri" w:cs="Calibri"/>
          <w:spacing w:val="-2"/>
          <w:sz w:val="24"/>
          <w:szCs w:val="24"/>
        </w:rPr>
        <w:t>l</w:t>
      </w:r>
      <w:r w:rsidRPr="00A54541">
        <w:rPr>
          <w:rFonts w:ascii="Calibri" w:eastAsia="Calibri" w:hAnsi="Calibri" w:cs="Calibri"/>
          <w:spacing w:val="-1"/>
          <w:sz w:val="24"/>
          <w:szCs w:val="24"/>
        </w:rPr>
        <w:t>u</w:t>
      </w:r>
      <w:r w:rsidRPr="00A54541">
        <w:rPr>
          <w:rFonts w:ascii="Calibri" w:eastAsia="Calibri" w:hAnsi="Calibri" w:cs="Calibri"/>
          <w:sz w:val="24"/>
          <w:szCs w:val="24"/>
        </w:rPr>
        <w:t>m</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vi</w:t>
      </w:r>
      <w:r w:rsidRPr="00A54541">
        <w:rPr>
          <w:rFonts w:ascii="Calibri" w:eastAsia="Calibri" w:hAnsi="Calibri" w:cs="Calibri"/>
          <w:spacing w:val="1"/>
          <w:sz w:val="24"/>
          <w:szCs w:val="24"/>
        </w:rPr>
        <w:t>t</w:t>
      </w:r>
      <w:r w:rsidRPr="00A54541">
        <w:rPr>
          <w:rFonts w:ascii="Calibri" w:eastAsia="Calibri" w:hAnsi="Calibri" w:cs="Calibri"/>
          <w:sz w:val="24"/>
          <w:szCs w:val="24"/>
        </w:rPr>
        <w:t>ae</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as</w:t>
      </w:r>
      <w:r w:rsidRPr="00A54541">
        <w:rPr>
          <w:rFonts w:ascii="Calibri" w:eastAsia="Calibri" w:hAnsi="Calibri" w:cs="Calibri"/>
          <w:spacing w:val="1"/>
          <w:sz w:val="24"/>
          <w:szCs w:val="24"/>
        </w:rPr>
        <w:t xml:space="preserve"> </w:t>
      </w:r>
      <w:r w:rsidRPr="00A54541">
        <w:rPr>
          <w:rFonts w:ascii="Calibri" w:eastAsia="Calibri" w:hAnsi="Calibri" w:cs="Calibri"/>
          <w:spacing w:val="-1"/>
          <w:sz w:val="24"/>
          <w:szCs w:val="24"/>
        </w:rPr>
        <w:t>f</w:t>
      </w:r>
      <w:r w:rsidRPr="00A54541">
        <w:rPr>
          <w:rFonts w:ascii="Calibri" w:eastAsia="Calibri" w:hAnsi="Calibri" w:cs="Calibri"/>
          <w:sz w:val="24"/>
          <w:szCs w:val="24"/>
        </w:rPr>
        <w:t>oll</w:t>
      </w:r>
      <w:r w:rsidRPr="00A54541">
        <w:rPr>
          <w:rFonts w:ascii="Calibri" w:eastAsia="Calibri" w:hAnsi="Calibri" w:cs="Calibri"/>
          <w:spacing w:val="1"/>
          <w:sz w:val="24"/>
          <w:szCs w:val="24"/>
        </w:rPr>
        <w:t>o</w:t>
      </w:r>
      <w:r w:rsidRPr="00A54541">
        <w:rPr>
          <w:rFonts w:ascii="Calibri" w:eastAsia="Calibri" w:hAnsi="Calibri" w:cs="Calibri"/>
          <w:spacing w:val="-1"/>
          <w:sz w:val="24"/>
          <w:szCs w:val="24"/>
        </w:rPr>
        <w:t>w</w:t>
      </w:r>
      <w:r w:rsidRPr="00A54541">
        <w:rPr>
          <w:rFonts w:ascii="Calibri" w:eastAsia="Calibri" w:hAnsi="Calibri" w:cs="Calibri"/>
          <w:sz w:val="24"/>
          <w:szCs w:val="24"/>
        </w:rPr>
        <w:t xml:space="preserve">s  </w:t>
      </w:r>
      <w:r w:rsidRPr="00A54541">
        <w:rPr>
          <w:rFonts w:ascii="Calibri" w:eastAsia="Calibri" w:hAnsi="Calibri" w:cs="Calibri"/>
          <w:spacing w:val="52"/>
          <w:sz w:val="24"/>
          <w:szCs w:val="24"/>
        </w:rPr>
        <w:t xml:space="preserve"> </w:t>
      </w:r>
      <w:r w:rsidRPr="00A54541">
        <w:rPr>
          <w:rFonts w:ascii="Calibri" w:eastAsia="Calibri" w:hAnsi="Calibri" w:cs="Calibri"/>
          <w:sz w:val="24"/>
          <w:szCs w:val="24"/>
        </w:rPr>
        <w:t>:</w:t>
      </w:r>
    </w:p>
    <w:p w14:paraId="1E471433" w14:textId="77777777" w:rsidR="00D52D7C" w:rsidRPr="00A54541" w:rsidRDefault="00D52D7C">
      <w:pPr>
        <w:spacing w:before="10" w:line="180" w:lineRule="exact"/>
        <w:rPr>
          <w:sz w:val="18"/>
          <w:szCs w:val="18"/>
        </w:rPr>
      </w:pPr>
    </w:p>
    <w:p w14:paraId="27DEB69B" w14:textId="77777777" w:rsidR="00D52D7C" w:rsidRPr="00A54541" w:rsidRDefault="009E354F">
      <w:pPr>
        <w:spacing w:before="11" w:line="280" w:lineRule="exact"/>
        <w:ind w:left="120"/>
        <w:rPr>
          <w:rFonts w:ascii="Calibri" w:eastAsia="Calibri" w:hAnsi="Calibri" w:cs="Calibri"/>
          <w:sz w:val="24"/>
          <w:szCs w:val="24"/>
        </w:rPr>
      </w:pPr>
      <w:r>
        <w:pict w14:anchorId="0A9FA9FF">
          <v:group id="_x0000_s1084" style="position:absolute;left:0;text-align:left;margin-left:88.6pt;margin-top:16.45pt;width:448.5pt;height:0;z-index:-4741;mso-position-horizontal-relative:page" coordorigin="1772,329" coordsize="8970,0">
            <v:shape id="_x0000_s1085" style="position:absolute;left:1772;top:329;width:8970;height:0" coordorigin="1772,329" coordsize="8970,0" path="m1772,329r8970,e" filled="f" strokeweight=".58pt">
              <v:path arrowok="t"/>
            </v:shape>
            <w10:wrap anchorx="page"/>
          </v:group>
        </w:pict>
      </w:r>
      <w:r w:rsidR="00CA0A9D" w:rsidRPr="00A54541">
        <w:rPr>
          <w:rFonts w:ascii="Calibri" w:eastAsia="Calibri" w:hAnsi="Calibri" w:cs="Calibri"/>
          <w:b/>
          <w:spacing w:val="1"/>
          <w:sz w:val="24"/>
          <w:szCs w:val="24"/>
        </w:rPr>
        <w:t>2</w:t>
      </w:r>
      <w:r w:rsidR="000958D3" w:rsidRPr="00A54541">
        <w:rPr>
          <w:rFonts w:ascii="Calibri" w:eastAsia="Calibri" w:hAnsi="Calibri" w:cs="Calibri"/>
          <w:b/>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C</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DEMIC</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2"/>
          <w:sz w:val="24"/>
          <w:szCs w:val="24"/>
        </w:rPr>
        <w:t>D</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G</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E</w:t>
      </w:r>
      <w:r w:rsidR="00CA0A9D" w:rsidRPr="00A54541">
        <w:rPr>
          <w:rFonts w:ascii="Calibri" w:eastAsia="Calibri" w:hAnsi="Calibri" w:cs="Calibri"/>
          <w:b/>
          <w:sz w:val="24"/>
          <w:szCs w:val="24"/>
        </w:rPr>
        <w:t>S</w:t>
      </w:r>
      <w:r w:rsidR="00CA0A9D" w:rsidRPr="00A54541">
        <w:rPr>
          <w:rFonts w:ascii="Calibri" w:eastAsia="Calibri" w:hAnsi="Calibri" w:cs="Calibri"/>
          <w:b/>
          <w:spacing w:val="-2"/>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2"/>
          <w:sz w:val="24"/>
          <w:szCs w:val="24"/>
        </w:rPr>
        <w:t>N</w:t>
      </w:r>
      <w:r w:rsidR="00CA0A9D" w:rsidRPr="00A54541">
        <w:rPr>
          <w:rFonts w:ascii="Calibri" w:eastAsia="Calibri" w:hAnsi="Calibri" w:cs="Calibri"/>
          <w:b/>
          <w:sz w:val="24"/>
          <w:szCs w:val="24"/>
        </w:rPr>
        <w:t>D</w:t>
      </w:r>
      <w:r w:rsidR="00CA0A9D" w:rsidRPr="00A54541">
        <w:rPr>
          <w:rFonts w:ascii="Calibri" w:eastAsia="Calibri" w:hAnsi="Calibri" w:cs="Calibri"/>
          <w:b/>
          <w:spacing w:val="1"/>
          <w:sz w:val="24"/>
          <w:szCs w:val="24"/>
        </w:rPr>
        <w:t xml:space="preserve"> I</w:t>
      </w:r>
      <w:r w:rsidR="00CA0A9D" w:rsidRPr="00A54541">
        <w:rPr>
          <w:rFonts w:ascii="Calibri" w:eastAsia="Calibri" w:hAnsi="Calibri" w:cs="Calibri"/>
          <w:b/>
          <w:sz w:val="24"/>
          <w:szCs w:val="24"/>
        </w:rPr>
        <w:t>NS</w:t>
      </w:r>
      <w:r w:rsidR="00CA0A9D" w:rsidRPr="00A54541">
        <w:rPr>
          <w:rFonts w:ascii="Calibri" w:eastAsia="Calibri" w:hAnsi="Calibri" w:cs="Calibri"/>
          <w:b/>
          <w:spacing w:val="1"/>
          <w:sz w:val="24"/>
          <w:szCs w:val="24"/>
        </w:rPr>
        <w:t>T</w:t>
      </w:r>
      <w:r w:rsidR="00CA0A9D" w:rsidRPr="00A54541">
        <w:rPr>
          <w:rFonts w:ascii="Calibri" w:eastAsia="Calibri" w:hAnsi="Calibri" w:cs="Calibri"/>
          <w:b/>
          <w:spacing w:val="-2"/>
          <w:sz w:val="24"/>
          <w:szCs w:val="24"/>
        </w:rPr>
        <w:t>I</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UT</w:t>
      </w:r>
      <w:r w:rsidR="00CA0A9D" w:rsidRPr="00A54541">
        <w:rPr>
          <w:rFonts w:ascii="Calibri" w:eastAsia="Calibri" w:hAnsi="Calibri" w:cs="Calibri"/>
          <w:b/>
          <w:spacing w:val="-1"/>
          <w:sz w:val="24"/>
          <w:szCs w:val="24"/>
        </w:rPr>
        <w:t>I</w:t>
      </w:r>
      <w:r w:rsidR="00CA0A9D" w:rsidRPr="00A54541">
        <w:rPr>
          <w:rFonts w:ascii="Calibri" w:eastAsia="Calibri" w:hAnsi="Calibri" w:cs="Calibri"/>
          <w:b/>
          <w:spacing w:val="1"/>
          <w:sz w:val="24"/>
          <w:szCs w:val="24"/>
        </w:rPr>
        <w:t>O</w:t>
      </w:r>
      <w:r w:rsidR="00CA0A9D" w:rsidRPr="00A54541">
        <w:rPr>
          <w:rFonts w:ascii="Calibri" w:eastAsia="Calibri" w:hAnsi="Calibri" w:cs="Calibri"/>
          <w:b/>
          <w:sz w:val="24"/>
          <w:szCs w:val="24"/>
        </w:rPr>
        <w:t xml:space="preserve">NS </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T</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E</w:t>
      </w:r>
      <w:r w:rsidR="00CA0A9D" w:rsidRPr="00A54541">
        <w:rPr>
          <w:rFonts w:ascii="Calibri" w:eastAsia="Calibri" w:hAnsi="Calibri" w:cs="Calibri"/>
          <w:b/>
          <w:spacing w:val="-2"/>
          <w:sz w:val="24"/>
          <w:szCs w:val="24"/>
        </w:rPr>
        <w:t>N</w:t>
      </w:r>
      <w:r w:rsidR="00CA0A9D" w:rsidRPr="00A54541">
        <w:rPr>
          <w:rFonts w:ascii="Calibri" w:eastAsia="Calibri" w:hAnsi="Calibri" w:cs="Calibri"/>
          <w:b/>
          <w:sz w:val="24"/>
          <w:szCs w:val="24"/>
        </w:rPr>
        <w:t>DED</w:t>
      </w:r>
    </w:p>
    <w:p w14:paraId="26101620" w14:textId="77777777" w:rsidR="00D52D7C" w:rsidRPr="00A54541" w:rsidRDefault="00D52D7C">
      <w:pPr>
        <w:spacing w:before="3" w:line="100" w:lineRule="exact"/>
        <w:rPr>
          <w:sz w:val="10"/>
          <w:szCs w:val="10"/>
        </w:rPr>
      </w:pPr>
    </w:p>
    <w:p w14:paraId="522D9DD8" w14:textId="77777777" w:rsidR="001D4F8A" w:rsidRPr="00A54541" w:rsidRDefault="001D4F8A">
      <w:pPr>
        <w:spacing w:before="3" w:line="100" w:lineRule="exact"/>
        <w:rPr>
          <w:sz w:val="10"/>
          <w:szCs w:val="10"/>
        </w:rPr>
      </w:pPr>
    </w:p>
    <w:p w14:paraId="3B0D479A" w14:textId="77777777" w:rsidR="00033A72" w:rsidRPr="00A54541" w:rsidRDefault="00CA0A9D" w:rsidP="00033A72">
      <w:pPr>
        <w:pStyle w:val="ListParagraph"/>
        <w:numPr>
          <w:ilvl w:val="0"/>
          <w:numId w:val="2"/>
        </w:numPr>
        <w:spacing w:before="11" w:line="280" w:lineRule="exact"/>
        <w:rPr>
          <w:rFonts w:ascii="Calibri" w:eastAsia="Calibri" w:hAnsi="Calibri" w:cs="Calibri"/>
          <w:b/>
          <w:sz w:val="24"/>
          <w:szCs w:val="24"/>
          <w:u w:val="single" w:color="000000"/>
        </w:rPr>
      </w:pPr>
      <w:r w:rsidRPr="00A54541">
        <w:rPr>
          <w:rFonts w:ascii="Calibri" w:eastAsia="Calibri" w:hAnsi="Calibri" w:cs="Calibri"/>
          <w:b/>
          <w:spacing w:val="1"/>
          <w:sz w:val="24"/>
          <w:szCs w:val="24"/>
          <w:u w:val="single" w:color="000000"/>
        </w:rPr>
        <w:t>A</w:t>
      </w:r>
      <w:r w:rsidRPr="00A54541">
        <w:rPr>
          <w:rFonts w:ascii="Calibri" w:eastAsia="Calibri" w:hAnsi="Calibri" w:cs="Calibri"/>
          <w:b/>
          <w:sz w:val="24"/>
          <w:szCs w:val="24"/>
          <w:u w:val="single" w:color="000000"/>
        </w:rPr>
        <w:t>cade</w:t>
      </w:r>
      <w:r w:rsidRPr="00A54541">
        <w:rPr>
          <w:rFonts w:ascii="Calibri" w:eastAsia="Calibri" w:hAnsi="Calibri" w:cs="Calibri"/>
          <w:b/>
          <w:spacing w:val="-1"/>
          <w:sz w:val="24"/>
          <w:szCs w:val="24"/>
          <w:u w:val="single" w:color="000000"/>
        </w:rPr>
        <w:t>m</w:t>
      </w:r>
      <w:r w:rsidRPr="00A54541">
        <w:rPr>
          <w:rFonts w:ascii="Calibri" w:eastAsia="Calibri" w:hAnsi="Calibri" w:cs="Calibri"/>
          <w:b/>
          <w:spacing w:val="1"/>
          <w:sz w:val="24"/>
          <w:szCs w:val="24"/>
          <w:u w:val="single" w:color="000000"/>
        </w:rPr>
        <w:t>i</w:t>
      </w:r>
      <w:r w:rsidRPr="00A54541">
        <w:rPr>
          <w:rFonts w:ascii="Calibri" w:eastAsia="Calibri" w:hAnsi="Calibri" w:cs="Calibri"/>
          <w:b/>
          <w:sz w:val="24"/>
          <w:szCs w:val="24"/>
          <w:u w:val="single" w:color="000000"/>
        </w:rPr>
        <w:t>c</w:t>
      </w:r>
      <w:r w:rsidRPr="00A54541">
        <w:rPr>
          <w:rFonts w:ascii="Calibri" w:eastAsia="Calibri" w:hAnsi="Calibri" w:cs="Calibri"/>
          <w:b/>
          <w:spacing w:val="1"/>
          <w:sz w:val="24"/>
          <w:szCs w:val="24"/>
          <w:u w:val="single" w:color="000000"/>
        </w:rPr>
        <w:t xml:space="preserve"> </w:t>
      </w:r>
      <w:r w:rsidRPr="00A54541">
        <w:rPr>
          <w:rFonts w:ascii="Calibri" w:eastAsia="Calibri" w:hAnsi="Calibri" w:cs="Calibri"/>
          <w:b/>
          <w:sz w:val="24"/>
          <w:szCs w:val="24"/>
          <w:u w:val="single" w:color="000000"/>
        </w:rPr>
        <w:t>D</w:t>
      </w:r>
      <w:r w:rsidRPr="00A54541">
        <w:rPr>
          <w:rFonts w:ascii="Calibri" w:eastAsia="Calibri" w:hAnsi="Calibri" w:cs="Calibri"/>
          <w:b/>
          <w:spacing w:val="-1"/>
          <w:sz w:val="24"/>
          <w:szCs w:val="24"/>
          <w:u w:val="single" w:color="000000"/>
        </w:rPr>
        <w:t>eg</w:t>
      </w:r>
      <w:r w:rsidRPr="00A54541">
        <w:rPr>
          <w:rFonts w:ascii="Calibri" w:eastAsia="Calibri" w:hAnsi="Calibri" w:cs="Calibri"/>
          <w:b/>
          <w:spacing w:val="1"/>
          <w:sz w:val="24"/>
          <w:szCs w:val="24"/>
          <w:u w:val="single" w:color="000000"/>
        </w:rPr>
        <w:t>r</w:t>
      </w:r>
      <w:r w:rsidRPr="00A54541">
        <w:rPr>
          <w:rFonts w:ascii="Calibri" w:eastAsia="Calibri" w:hAnsi="Calibri" w:cs="Calibri"/>
          <w:b/>
          <w:spacing w:val="-1"/>
          <w:sz w:val="24"/>
          <w:szCs w:val="24"/>
          <w:u w:val="single" w:color="000000"/>
        </w:rPr>
        <w:t>ee</w:t>
      </w:r>
      <w:r w:rsidRPr="00A54541">
        <w:rPr>
          <w:rFonts w:ascii="Calibri" w:eastAsia="Calibri" w:hAnsi="Calibri" w:cs="Calibri"/>
          <w:b/>
          <w:spacing w:val="2"/>
          <w:sz w:val="24"/>
          <w:szCs w:val="24"/>
          <w:u w:val="single" w:color="000000"/>
        </w:rPr>
        <w:t>s</w:t>
      </w:r>
      <w:r w:rsidRPr="00A54541">
        <w:rPr>
          <w:rFonts w:ascii="Calibri" w:eastAsia="Calibri" w:hAnsi="Calibri" w:cs="Calibri"/>
          <w:b/>
          <w:sz w:val="24"/>
          <w:szCs w:val="24"/>
          <w:u w:val="single" w:color="000000"/>
        </w:rPr>
        <w:t>/Cer</w:t>
      </w:r>
      <w:r w:rsidRPr="00A54541">
        <w:rPr>
          <w:rFonts w:ascii="Calibri" w:eastAsia="Calibri" w:hAnsi="Calibri" w:cs="Calibri"/>
          <w:b/>
          <w:spacing w:val="1"/>
          <w:sz w:val="24"/>
          <w:szCs w:val="24"/>
          <w:u w:val="single" w:color="000000"/>
        </w:rPr>
        <w:t>ti</w:t>
      </w:r>
      <w:r w:rsidRPr="00A54541">
        <w:rPr>
          <w:rFonts w:ascii="Calibri" w:eastAsia="Calibri" w:hAnsi="Calibri" w:cs="Calibri"/>
          <w:b/>
          <w:spacing w:val="-2"/>
          <w:sz w:val="24"/>
          <w:szCs w:val="24"/>
          <w:u w:val="single" w:color="000000"/>
        </w:rPr>
        <w:t>f</w:t>
      </w:r>
      <w:r w:rsidRPr="00A54541">
        <w:rPr>
          <w:rFonts w:ascii="Calibri" w:eastAsia="Calibri" w:hAnsi="Calibri" w:cs="Calibri"/>
          <w:b/>
          <w:spacing w:val="1"/>
          <w:sz w:val="24"/>
          <w:szCs w:val="24"/>
          <w:u w:val="single" w:color="000000"/>
        </w:rPr>
        <w:t>i</w:t>
      </w:r>
      <w:r w:rsidRPr="00A54541">
        <w:rPr>
          <w:rFonts w:ascii="Calibri" w:eastAsia="Calibri" w:hAnsi="Calibri" w:cs="Calibri"/>
          <w:b/>
          <w:sz w:val="24"/>
          <w:szCs w:val="24"/>
          <w:u w:val="single" w:color="000000"/>
        </w:rPr>
        <w:t>cates</w:t>
      </w:r>
      <w:r w:rsidRPr="00A54541">
        <w:rPr>
          <w:rFonts w:ascii="Calibri" w:eastAsia="Calibri" w:hAnsi="Calibri" w:cs="Calibri"/>
          <w:b/>
          <w:spacing w:val="1"/>
          <w:sz w:val="24"/>
          <w:szCs w:val="24"/>
          <w:u w:val="single" w:color="000000"/>
        </w:rPr>
        <w:t xml:space="preserve"> </w:t>
      </w:r>
      <w:r w:rsidRPr="00A54541">
        <w:rPr>
          <w:rFonts w:ascii="Calibri" w:eastAsia="Calibri" w:hAnsi="Calibri" w:cs="Calibri"/>
          <w:b/>
          <w:sz w:val="24"/>
          <w:szCs w:val="24"/>
          <w:u w:val="single" w:color="000000"/>
        </w:rPr>
        <w:t>Ea</w:t>
      </w:r>
      <w:r w:rsidRPr="00A54541">
        <w:rPr>
          <w:rFonts w:ascii="Calibri" w:eastAsia="Calibri" w:hAnsi="Calibri" w:cs="Calibri"/>
          <w:b/>
          <w:spacing w:val="-2"/>
          <w:sz w:val="24"/>
          <w:szCs w:val="24"/>
          <w:u w:val="single" w:color="000000"/>
        </w:rPr>
        <w:t>r</w:t>
      </w:r>
      <w:r w:rsidRPr="00A54541">
        <w:rPr>
          <w:rFonts w:ascii="Calibri" w:eastAsia="Calibri" w:hAnsi="Calibri" w:cs="Calibri"/>
          <w:b/>
          <w:spacing w:val="1"/>
          <w:sz w:val="24"/>
          <w:szCs w:val="24"/>
          <w:u w:val="single" w:color="000000"/>
        </w:rPr>
        <w:t>n</w:t>
      </w:r>
      <w:r w:rsidRPr="00A54541">
        <w:rPr>
          <w:rFonts w:ascii="Calibri" w:eastAsia="Calibri" w:hAnsi="Calibri" w:cs="Calibri"/>
          <w:b/>
          <w:spacing w:val="-1"/>
          <w:sz w:val="24"/>
          <w:szCs w:val="24"/>
          <w:u w:val="single" w:color="000000"/>
        </w:rPr>
        <w:t>e</w:t>
      </w:r>
      <w:r w:rsidRPr="00A54541">
        <w:rPr>
          <w:rFonts w:ascii="Calibri" w:eastAsia="Calibri" w:hAnsi="Calibri" w:cs="Calibri"/>
          <w:b/>
          <w:sz w:val="24"/>
          <w:szCs w:val="24"/>
          <w:u w:val="single" w:color="000000"/>
        </w:rPr>
        <w:t>d</w:t>
      </w:r>
      <w:r w:rsidRPr="00A54541">
        <w:rPr>
          <w:rFonts w:ascii="Calibri" w:eastAsia="Calibri" w:hAnsi="Calibri" w:cs="Calibri"/>
          <w:b/>
          <w:spacing w:val="2"/>
          <w:sz w:val="24"/>
          <w:szCs w:val="24"/>
          <w:u w:val="single" w:color="000000"/>
        </w:rPr>
        <w:t xml:space="preserve"> </w:t>
      </w:r>
      <w:r w:rsidRPr="00A54541">
        <w:rPr>
          <w:rFonts w:ascii="Calibri" w:eastAsia="Calibri" w:hAnsi="Calibri" w:cs="Calibri"/>
          <w:b/>
          <w:spacing w:val="-1"/>
          <w:sz w:val="24"/>
          <w:szCs w:val="24"/>
          <w:u w:val="single" w:color="000000"/>
        </w:rPr>
        <w:t>w</w:t>
      </w:r>
      <w:r w:rsidRPr="00A54541">
        <w:rPr>
          <w:rFonts w:ascii="Calibri" w:eastAsia="Calibri" w:hAnsi="Calibri" w:cs="Calibri"/>
          <w:b/>
          <w:spacing w:val="1"/>
          <w:sz w:val="24"/>
          <w:szCs w:val="24"/>
          <w:u w:val="single" w:color="000000"/>
        </w:rPr>
        <w:t>i</w:t>
      </w:r>
      <w:r w:rsidRPr="00A54541">
        <w:rPr>
          <w:rFonts w:ascii="Calibri" w:eastAsia="Calibri" w:hAnsi="Calibri" w:cs="Calibri"/>
          <w:b/>
          <w:spacing w:val="-2"/>
          <w:sz w:val="24"/>
          <w:szCs w:val="24"/>
          <w:u w:val="single" w:color="000000"/>
        </w:rPr>
        <w:t>t</w:t>
      </w:r>
      <w:r w:rsidRPr="00A54541">
        <w:rPr>
          <w:rFonts w:ascii="Calibri" w:eastAsia="Calibri" w:hAnsi="Calibri" w:cs="Calibri"/>
          <w:b/>
          <w:sz w:val="24"/>
          <w:szCs w:val="24"/>
          <w:u w:val="single" w:color="000000"/>
        </w:rPr>
        <w:t>h D</w:t>
      </w:r>
      <w:r w:rsidRPr="00A54541">
        <w:rPr>
          <w:rFonts w:ascii="Calibri" w:eastAsia="Calibri" w:hAnsi="Calibri" w:cs="Calibri"/>
          <w:b/>
          <w:spacing w:val="-1"/>
          <w:sz w:val="24"/>
          <w:szCs w:val="24"/>
          <w:u w:val="single" w:color="000000"/>
        </w:rPr>
        <w:t>a</w:t>
      </w:r>
      <w:r w:rsidRPr="00A54541">
        <w:rPr>
          <w:rFonts w:ascii="Calibri" w:eastAsia="Calibri" w:hAnsi="Calibri" w:cs="Calibri"/>
          <w:b/>
          <w:sz w:val="24"/>
          <w:szCs w:val="24"/>
          <w:u w:val="single" w:color="000000"/>
        </w:rPr>
        <w:t>tes</w:t>
      </w:r>
    </w:p>
    <w:p w14:paraId="0780BA83" w14:textId="77777777" w:rsidR="00E0756D" w:rsidRPr="00A54541" w:rsidRDefault="00E0756D" w:rsidP="00E0756D">
      <w:pPr>
        <w:pStyle w:val="ListParagraph"/>
        <w:spacing w:before="11" w:line="280" w:lineRule="exact"/>
        <w:ind w:left="480"/>
        <w:rPr>
          <w:rFonts w:ascii="Calibri" w:eastAsia="Calibri" w:hAnsi="Calibri" w:cs="Calibri"/>
          <w:b/>
          <w:sz w:val="10"/>
          <w:szCs w:val="24"/>
          <w:u w:val="single" w:color="000000"/>
        </w:rPr>
      </w:pPr>
    </w:p>
    <w:tbl>
      <w:tblPr>
        <w:tblW w:w="10260" w:type="dxa"/>
        <w:tblInd w:w="-450" w:type="dxa"/>
        <w:tblBorders>
          <w:top w:val="single" w:sz="4" w:space="0" w:color="auto"/>
          <w:bottom w:val="single" w:sz="4" w:space="0" w:color="auto"/>
          <w:insideH w:val="single" w:sz="4" w:space="0" w:color="auto"/>
        </w:tblBorders>
        <w:tblLook w:val="04A0" w:firstRow="1" w:lastRow="0" w:firstColumn="1" w:lastColumn="0" w:noHBand="0" w:noVBand="1"/>
      </w:tblPr>
      <w:tblGrid>
        <w:gridCol w:w="810"/>
        <w:gridCol w:w="5238"/>
        <w:gridCol w:w="2772"/>
        <w:gridCol w:w="1440"/>
      </w:tblGrid>
      <w:tr w:rsidR="00033A72" w:rsidRPr="00A54541" w14:paraId="27191178" w14:textId="77777777" w:rsidTr="00B13928">
        <w:tc>
          <w:tcPr>
            <w:tcW w:w="810" w:type="dxa"/>
            <w:shd w:val="clear" w:color="auto" w:fill="BFBFBF" w:themeFill="background1" w:themeFillShade="BF"/>
          </w:tcPr>
          <w:p w14:paraId="707FE5B7" w14:textId="77777777" w:rsidR="00033A72" w:rsidRPr="00A54541" w:rsidRDefault="00033A72" w:rsidP="00033A72">
            <w:pPr>
              <w:jc w:val="right"/>
              <w:rPr>
                <w:rFonts w:asciiTheme="minorHAnsi" w:hAnsiTheme="minorHAnsi"/>
                <w:b/>
                <w:sz w:val="22"/>
                <w:szCs w:val="22"/>
              </w:rPr>
            </w:pPr>
          </w:p>
        </w:tc>
        <w:tc>
          <w:tcPr>
            <w:tcW w:w="5238" w:type="dxa"/>
            <w:shd w:val="clear" w:color="auto" w:fill="BFBFBF" w:themeFill="background1" w:themeFillShade="BF"/>
          </w:tcPr>
          <w:p w14:paraId="759C8B2C" w14:textId="77777777" w:rsidR="00033A72" w:rsidRPr="00A54541" w:rsidRDefault="00033A72" w:rsidP="00033A72">
            <w:pPr>
              <w:rPr>
                <w:rFonts w:asciiTheme="minorHAnsi" w:hAnsiTheme="minorHAnsi"/>
                <w:b/>
                <w:sz w:val="22"/>
                <w:szCs w:val="22"/>
              </w:rPr>
            </w:pPr>
            <w:r w:rsidRPr="00A54541">
              <w:rPr>
                <w:rFonts w:asciiTheme="minorHAnsi" w:hAnsiTheme="minorHAnsi"/>
                <w:b/>
                <w:sz w:val="22"/>
                <w:szCs w:val="22"/>
              </w:rPr>
              <w:t>INSTITUTIONS ATTENDED</w:t>
            </w:r>
          </w:p>
          <w:p w14:paraId="11941431" w14:textId="77777777" w:rsidR="00033A72" w:rsidRPr="00A54541" w:rsidRDefault="00033A72" w:rsidP="00033A72">
            <w:pPr>
              <w:rPr>
                <w:rFonts w:asciiTheme="minorHAnsi" w:hAnsiTheme="minorHAnsi"/>
                <w:b/>
                <w:sz w:val="22"/>
                <w:szCs w:val="22"/>
              </w:rPr>
            </w:pPr>
          </w:p>
        </w:tc>
        <w:tc>
          <w:tcPr>
            <w:tcW w:w="2772" w:type="dxa"/>
            <w:shd w:val="clear" w:color="auto" w:fill="BFBFBF" w:themeFill="background1" w:themeFillShade="BF"/>
          </w:tcPr>
          <w:p w14:paraId="78D7635B" w14:textId="77777777" w:rsidR="00033A72" w:rsidRPr="00A54541" w:rsidRDefault="00033A72" w:rsidP="00033A72">
            <w:pPr>
              <w:rPr>
                <w:rFonts w:asciiTheme="minorHAnsi" w:hAnsiTheme="minorHAnsi"/>
                <w:b/>
                <w:sz w:val="22"/>
                <w:szCs w:val="22"/>
              </w:rPr>
            </w:pPr>
            <w:r w:rsidRPr="00A54541">
              <w:rPr>
                <w:rFonts w:asciiTheme="minorHAnsi" w:hAnsiTheme="minorHAnsi"/>
                <w:b/>
                <w:sz w:val="22"/>
                <w:szCs w:val="22"/>
              </w:rPr>
              <w:t>DEGREE/ CERTIFICATE</w:t>
            </w:r>
          </w:p>
        </w:tc>
        <w:tc>
          <w:tcPr>
            <w:tcW w:w="1440" w:type="dxa"/>
            <w:shd w:val="clear" w:color="auto" w:fill="BFBFBF" w:themeFill="background1" w:themeFillShade="BF"/>
          </w:tcPr>
          <w:p w14:paraId="7A0B85CD" w14:textId="77777777" w:rsidR="00033A72" w:rsidRPr="00A54541" w:rsidRDefault="00033A72" w:rsidP="00033A72">
            <w:pPr>
              <w:rPr>
                <w:rFonts w:asciiTheme="minorHAnsi" w:hAnsiTheme="minorHAnsi"/>
                <w:b/>
                <w:sz w:val="22"/>
                <w:szCs w:val="22"/>
              </w:rPr>
            </w:pPr>
            <w:r w:rsidRPr="00A54541">
              <w:rPr>
                <w:rFonts w:asciiTheme="minorHAnsi" w:hAnsiTheme="minorHAnsi"/>
                <w:b/>
                <w:sz w:val="22"/>
                <w:szCs w:val="22"/>
              </w:rPr>
              <w:t xml:space="preserve">YEAR </w:t>
            </w:r>
          </w:p>
        </w:tc>
      </w:tr>
      <w:tr w:rsidR="00033A72" w:rsidRPr="00A54541" w14:paraId="00D6DD1D" w14:textId="77777777" w:rsidTr="008918EF">
        <w:tc>
          <w:tcPr>
            <w:tcW w:w="810" w:type="dxa"/>
            <w:shd w:val="clear" w:color="auto" w:fill="auto"/>
          </w:tcPr>
          <w:p w14:paraId="07BFF626" w14:textId="77777777" w:rsidR="00033A72" w:rsidRPr="00A54541" w:rsidRDefault="00033A72" w:rsidP="00033A72">
            <w:pPr>
              <w:jc w:val="right"/>
              <w:rPr>
                <w:rFonts w:asciiTheme="minorHAnsi" w:hAnsiTheme="minorHAnsi"/>
                <w:b/>
                <w:sz w:val="22"/>
                <w:szCs w:val="22"/>
              </w:rPr>
            </w:pPr>
            <w:r w:rsidRPr="00A54541">
              <w:rPr>
                <w:rFonts w:asciiTheme="minorHAnsi" w:hAnsiTheme="minorHAnsi"/>
                <w:b/>
                <w:sz w:val="22"/>
                <w:szCs w:val="22"/>
              </w:rPr>
              <w:t>i.</w:t>
            </w:r>
          </w:p>
        </w:tc>
        <w:tc>
          <w:tcPr>
            <w:tcW w:w="5238" w:type="dxa"/>
            <w:shd w:val="clear" w:color="auto" w:fill="auto"/>
          </w:tcPr>
          <w:p w14:paraId="6A52C334"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Kwame Nkrumah University of Science and Technology,</w:t>
            </w:r>
          </w:p>
          <w:p w14:paraId="041792F6"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Department of Building Technology, Kumasi.</w:t>
            </w:r>
          </w:p>
        </w:tc>
        <w:tc>
          <w:tcPr>
            <w:tcW w:w="2772" w:type="dxa"/>
            <w:shd w:val="clear" w:color="auto" w:fill="auto"/>
          </w:tcPr>
          <w:p w14:paraId="176D9E84" w14:textId="07731F13"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Doctor of Philosophy (Construction </w:t>
            </w:r>
            <w:r w:rsidR="008722E5">
              <w:rPr>
                <w:rFonts w:asciiTheme="minorHAnsi" w:hAnsiTheme="minorHAnsi"/>
                <w:sz w:val="22"/>
                <w:szCs w:val="22"/>
              </w:rPr>
              <w:t>M</w:t>
            </w:r>
            <w:r w:rsidRPr="00A54541">
              <w:rPr>
                <w:rFonts w:asciiTheme="minorHAnsi" w:hAnsiTheme="minorHAnsi"/>
                <w:sz w:val="22"/>
                <w:szCs w:val="22"/>
              </w:rPr>
              <w:t>anagement)</w:t>
            </w:r>
          </w:p>
        </w:tc>
        <w:tc>
          <w:tcPr>
            <w:tcW w:w="1440" w:type="dxa"/>
            <w:shd w:val="clear" w:color="auto" w:fill="auto"/>
          </w:tcPr>
          <w:p w14:paraId="6366FBCD"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2012-2015             </w:t>
            </w:r>
          </w:p>
        </w:tc>
      </w:tr>
      <w:tr w:rsidR="00033A72" w:rsidRPr="00A54541" w14:paraId="555474C9" w14:textId="77777777" w:rsidTr="008918EF">
        <w:tc>
          <w:tcPr>
            <w:tcW w:w="810" w:type="dxa"/>
            <w:shd w:val="clear" w:color="auto" w:fill="auto"/>
          </w:tcPr>
          <w:p w14:paraId="4DED5BC1" w14:textId="77777777" w:rsidR="00033A72" w:rsidRPr="00A54541" w:rsidRDefault="00033A72" w:rsidP="00033A72">
            <w:pPr>
              <w:jc w:val="right"/>
              <w:rPr>
                <w:rFonts w:asciiTheme="minorHAnsi" w:hAnsiTheme="minorHAnsi"/>
                <w:b/>
                <w:sz w:val="22"/>
                <w:szCs w:val="22"/>
              </w:rPr>
            </w:pPr>
            <w:r w:rsidRPr="00A54541">
              <w:rPr>
                <w:rFonts w:asciiTheme="minorHAnsi" w:hAnsiTheme="minorHAnsi"/>
                <w:b/>
                <w:sz w:val="22"/>
                <w:szCs w:val="22"/>
              </w:rPr>
              <w:t>ii.</w:t>
            </w:r>
          </w:p>
        </w:tc>
        <w:tc>
          <w:tcPr>
            <w:tcW w:w="5238" w:type="dxa"/>
            <w:shd w:val="clear" w:color="auto" w:fill="auto"/>
          </w:tcPr>
          <w:p w14:paraId="25E5DA20"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Kwame Nkrumah University of Science and Technology, </w:t>
            </w:r>
          </w:p>
          <w:p w14:paraId="7DEDC8D9"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Department of Architecture, Kumasi.</w:t>
            </w:r>
          </w:p>
        </w:tc>
        <w:tc>
          <w:tcPr>
            <w:tcW w:w="2772" w:type="dxa"/>
            <w:shd w:val="clear" w:color="auto" w:fill="auto"/>
          </w:tcPr>
          <w:p w14:paraId="263F3B1F"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Master of Philosophy </w:t>
            </w:r>
          </w:p>
          <w:p w14:paraId="62CBEBB4"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(Housing) </w:t>
            </w:r>
          </w:p>
        </w:tc>
        <w:tc>
          <w:tcPr>
            <w:tcW w:w="1440" w:type="dxa"/>
            <w:shd w:val="clear" w:color="auto" w:fill="auto"/>
          </w:tcPr>
          <w:p w14:paraId="441E3141"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2010 – 2012          </w:t>
            </w:r>
          </w:p>
        </w:tc>
      </w:tr>
      <w:tr w:rsidR="00033A72" w:rsidRPr="00A54541" w14:paraId="0C7BE20D" w14:textId="77777777" w:rsidTr="008918EF">
        <w:tc>
          <w:tcPr>
            <w:tcW w:w="810" w:type="dxa"/>
            <w:shd w:val="clear" w:color="auto" w:fill="auto"/>
          </w:tcPr>
          <w:p w14:paraId="24112B9F" w14:textId="77777777" w:rsidR="00033A72" w:rsidRPr="00A54541" w:rsidRDefault="00033A72" w:rsidP="00033A72">
            <w:pPr>
              <w:jc w:val="right"/>
              <w:rPr>
                <w:rFonts w:asciiTheme="minorHAnsi" w:hAnsiTheme="minorHAnsi"/>
                <w:b/>
                <w:sz w:val="22"/>
                <w:szCs w:val="22"/>
              </w:rPr>
            </w:pPr>
            <w:r w:rsidRPr="00A54541">
              <w:rPr>
                <w:rFonts w:asciiTheme="minorHAnsi" w:hAnsiTheme="minorHAnsi"/>
                <w:b/>
                <w:sz w:val="22"/>
                <w:szCs w:val="22"/>
              </w:rPr>
              <w:t>iii.</w:t>
            </w:r>
          </w:p>
        </w:tc>
        <w:tc>
          <w:tcPr>
            <w:tcW w:w="5238" w:type="dxa"/>
            <w:shd w:val="clear" w:color="auto" w:fill="auto"/>
          </w:tcPr>
          <w:p w14:paraId="41C33C1E"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Kwame Nkrumah University of Science and Technology,</w:t>
            </w:r>
          </w:p>
          <w:p w14:paraId="79E61E11"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Department of Architecture, Kumasi.</w:t>
            </w:r>
          </w:p>
        </w:tc>
        <w:tc>
          <w:tcPr>
            <w:tcW w:w="2772" w:type="dxa"/>
            <w:shd w:val="clear" w:color="auto" w:fill="auto"/>
          </w:tcPr>
          <w:p w14:paraId="0C1C63D8"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Postgraduate Diploma </w:t>
            </w:r>
          </w:p>
          <w:p w14:paraId="382F1E13"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(Architecture)</w:t>
            </w:r>
          </w:p>
        </w:tc>
        <w:tc>
          <w:tcPr>
            <w:tcW w:w="1440" w:type="dxa"/>
            <w:shd w:val="clear" w:color="auto" w:fill="auto"/>
          </w:tcPr>
          <w:p w14:paraId="02A1991F"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2004-2006</w:t>
            </w:r>
          </w:p>
        </w:tc>
      </w:tr>
      <w:tr w:rsidR="00033A72" w:rsidRPr="00A54541" w14:paraId="5379B034" w14:textId="77777777" w:rsidTr="008918EF">
        <w:tc>
          <w:tcPr>
            <w:tcW w:w="810" w:type="dxa"/>
            <w:shd w:val="clear" w:color="auto" w:fill="auto"/>
          </w:tcPr>
          <w:p w14:paraId="079BD183" w14:textId="77777777" w:rsidR="00033A72" w:rsidRPr="00A54541" w:rsidRDefault="00033A72" w:rsidP="00033A72">
            <w:pPr>
              <w:jc w:val="right"/>
              <w:rPr>
                <w:rFonts w:asciiTheme="minorHAnsi" w:hAnsiTheme="minorHAnsi"/>
                <w:b/>
                <w:sz w:val="22"/>
                <w:szCs w:val="22"/>
              </w:rPr>
            </w:pPr>
            <w:r w:rsidRPr="00A54541">
              <w:rPr>
                <w:rFonts w:asciiTheme="minorHAnsi" w:hAnsiTheme="minorHAnsi"/>
                <w:b/>
                <w:sz w:val="22"/>
                <w:szCs w:val="22"/>
              </w:rPr>
              <w:t>iv.</w:t>
            </w:r>
          </w:p>
        </w:tc>
        <w:tc>
          <w:tcPr>
            <w:tcW w:w="5238" w:type="dxa"/>
            <w:shd w:val="clear" w:color="auto" w:fill="auto"/>
          </w:tcPr>
          <w:p w14:paraId="7FC14F51"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Kwame Nkrumah University of Science and Technology,</w:t>
            </w:r>
          </w:p>
          <w:p w14:paraId="360CC4F9"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Department of Architecture, Kumasi.</w:t>
            </w:r>
          </w:p>
        </w:tc>
        <w:tc>
          <w:tcPr>
            <w:tcW w:w="2772" w:type="dxa"/>
            <w:shd w:val="clear" w:color="auto" w:fill="auto"/>
          </w:tcPr>
          <w:p w14:paraId="22ED62A5"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Bachelor of Science (Architecture)</w:t>
            </w:r>
          </w:p>
        </w:tc>
        <w:tc>
          <w:tcPr>
            <w:tcW w:w="1440" w:type="dxa"/>
            <w:shd w:val="clear" w:color="auto" w:fill="auto"/>
          </w:tcPr>
          <w:p w14:paraId="07EE13C9" w14:textId="77777777" w:rsidR="00033A72" w:rsidRPr="00A54541" w:rsidRDefault="00033A72" w:rsidP="00033A72">
            <w:pPr>
              <w:rPr>
                <w:rFonts w:asciiTheme="minorHAnsi" w:hAnsiTheme="minorHAnsi"/>
                <w:sz w:val="22"/>
                <w:szCs w:val="22"/>
              </w:rPr>
            </w:pPr>
            <w:r w:rsidRPr="00A54541">
              <w:rPr>
                <w:rFonts w:asciiTheme="minorHAnsi" w:hAnsiTheme="minorHAnsi"/>
                <w:sz w:val="22"/>
                <w:szCs w:val="22"/>
              </w:rPr>
              <w:t xml:space="preserve">2000- 2004         </w:t>
            </w:r>
          </w:p>
        </w:tc>
      </w:tr>
      <w:tr w:rsidR="00B13928" w:rsidRPr="00A54541" w14:paraId="3955F512" w14:textId="77777777" w:rsidTr="008918EF">
        <w:tc>
          <w:tcPr>
            <w:tcW w:w="810" w:type="dxa"/>
            <w:shd w:val="clear" w:color="auto" w:fill="auto"/>
          </w:tcPr>
          <w:p w14:paraId="7E699ED7" w14:textId="77777777" w:rsidR="00B13928" w:rsidRPr="00A54541" w:rsidRDefault="00B13928" w:rsidP="00033A72">
            <w:pPr>
              <w:jc w:val="right"/>
              <w:rPr>
                <w:rFonts w:asciiTheme="minorHAnsi" w:hAnsiTheme="minorHAnsi"/>
                <w:b/>
                <w:sz w:val="22"/>
                <w:szCs w:val="22"/>
              </w:rPr>
            </w:pPr>
            <w:r w:rsidRPr="00A54541">
              <w:rPr>
                <w:rFonts w:asciiTheme="minorHAnsi" w:hAnsiTheme="minorHAnsi"/>
                <w:b/>
                <w:sz w:val="22"/>
                <w:szCs w:val="22"/>
              </w:rPr>
              <w:t>v.</w:t>
            </w:r>
          </w:p>
        </w:tc>
        <w:tc>
          <w:tcPr>
            <w:tcW w:w="5238" w:type="dxa"/>
            <w:shd w:val="clear" w:color="auto" w:fill="auto"/>
          </w:tcPr>
          <w:p w14:paraId="34FFAA26" w14:textId="77777777" w:rsidR="00B13928" w:rsidRPr="00A54541" w:rsidRDefault="00B13928" w:rsidP="00033A72">
            <w:pPr>
              <w:rPr>
                <w:rFonts w:asciiTheme="minorHAnsi" w:hAnsiTheme="minorHAnsi"/>
                <w:sz w:val="22"/>
                <w:szCs w:val="22"/>
              </w:rPr>
            </w:pPr>
            <w:r w:rsidRPr="00A54541">
              <w:rPr>
                <w:rFonts w:asciiTheme="minorHAnsi" w:hAnsiTheme="minorHAnsi"/>
                <w:sz w:val="22"/>
                <w:szCs w:val="22"/>
              </w:rPr>
              <w:t>St. Augustine’s College, Cape Coast (Senior Secondary School Certificate-   SSCE)</w:t>
            </w:r>
          </w:p>
        </w:tc>
        <w:tc>
          <w:tcPr>
            <w:tcW w:w="2772" w:type="dxa"/>
            <w:shd w:val="clear" w:color="auto" w:fill="auto"/>
          </w:tcPr>
          <w:p w14:paraId="4F2F3A03" w14:textId="77777777" w:rsidR="00B13928" w:rsidRPr="00A54541" w:rsidRDefault="00B13928" w:rsidP="00033A72">
            <w:pPr>
              <w:rPr>
                <w:rFonts w:asciiTheme="minorHAnsi" w:hAnsiTheme="minorHAnsi"/>
                <w:sz w:val="22"/>
                <w:szCs w:val="22"/>
              </w:rPr>
            </w:pPr>
            <w:r w:rsidRPr="00A54541">
              <w:rPr>
                <w:rFonts w:asciiTheme="minorHAnsi" w:hAnsiTheme="minorHAnsi"/>
                <w:sz w:val="22"/>
                <w:szCs w:val="22"/>
              </w:rPr>
              <w:t>Senior Secondary School Certificate-   (SSCE)</w:t>
            </w:r>
          </w:p>
        </w:tc>
        <w:tc>
          <w:tcPr>
            <w:tcW w:w="1440" w:type="dxa"/>
            <w:shd w:val="clear" w:color="auto" w:fill="auto"/>
          </w:tcPr>
          <w:p w14:paraId="61D1667F" w14:textId="77777777" w:rsidR="00B13928" w:rsidRPr="00A54541" w:rsidRDefault="00B13928" w:rsidP="00033A72">
            <w:pPr>
              <w:rPr>
                <w:rFonts w:asciiTheme="minorHAnsi" w:hAnsiTheme="minorHAnsi"/>
                <w:sz w:val="22"/>
                <w:szCs w:val="22"/>
              </w:rPr>
            </w:pPr>
            <w:r w:rsidRPr="00A54541">
              <w:rPr>
                <w:rFonts w:asciiTheme="minorHAnsi" w:hAnsiTheme="minorHAnsi"/>
                <w:sz w:val="22"/>
                <w:szCs w:val="22"/>
              </w:rPr>
              <w:t>1996-1998</w:t>
            </w:r>
          </w:p>
        </w:tc>
      </w:tr>
    </w:tbl>
    <w:p w14:paraId="31A792B3" w14:textId="77777777" w:rsidR="00033A72" w:rsidRPr="00A54541" w:rsidRDefault="00033A72" w:rsidP="00033A72">
      <w:pPr>
        <w:spacing w:before="11" w:line="280" w:lineRule="exact"/>
        <w:rPr>
          <w:rFonts w:ascii="Calibri" w:eastAsia="Calibri" w:hAnsi="Calibri" w:cs="Calibri"/>
          <w:sz w:val="24"/>
          <w:szCs w:val="24"/>
        </w:rPr>
      </w:pPr>
    </w:p>
    <w:p w14:paraId="04B3AABB" w14:textId="77777777" w:rsidR="00D52D7C" w:rsidRPr="00A54541" w:rsidRDefault="00CA0A9D" w:rsidP="00E0756D">
      <w:pPr>
        <w:pStyle w:val="ListParagraph"/>
        <w:numPr>
          <w:ilvl w:val="0"/>
          <w:numId w:val="2"/>
        </w:numPr>
        <w:spacing w:before="11"/>
        <w:rPr>
          <w:rFonts w:ascii="Calibri" w:eastAsia="Calibri" w:hAnsi="Calibri" w:cs="Calibri"/>
          <w:b/>
          <w:sz w:val="24"/>
          <w:szCs w:val="24"/>
          <w:u w:val="single" w:color="000000"/>
        </w:rPr>
      </w:pPr>
      <w:r w:rsidRPr="00A54541">
        <w:rPr>
          <w:rFonts w:ascii="Calibri" w:eastAsia="Calibri" w:hAnsi="Calibri" w:cs="Calibri"/>
          <w:b/>
          <w:sz w:val="24"/>
          <w:szCs w:val="24"/>
          <w:u w:val="single" w:color="000000"/>
        </w:rPr>
        <w:t>Pro</w:t>
      </w:r>
      <w:r w:rsidRPr="00A54541">
        <w:rPr>
          <w:rFonts w:ascii="Calibri" w:eastAsia="Calibri" w:hAnsi="Calibri" w:cs="Calibri"/>
          <w:b/>
          <w:spacing w:val="1"/>
          <w:sz w:val="24"/>
          <w:szCs w:val="24"/>
          <w:u w:val="single" w:color="000000"/>
        </w:rPr>
        <w:t>f</w:t>
      </w:r>
      <w:r w:rsidRPr="00A54541">
        <w:rPr>
          <w:rFonts w:ascii="Calibri" w:eastAsia="Calibri" w:hAnsi="Calibri" w:cs="Calibri"/>
          <w:b/>
          <w:spacing w:val="-1"/>
          <w:sz w:val="24"/>
          <w:szCs w:val="24"/>
          <w:u w:val="single" w:color="000000"/>
        </w:rPr>
        <w:t>e</w:t>
      </w:r>
      <w:r w:rsidRPr="00A54541">
        <w:rPr>
          <w:rFonts w:ascii="Calibri" w:eastAsia="Calibri" w:hAnsi="Calibri" w:cs="Calibri"/>
          <w:b/>
          <w:sz w:val="24"/>
          <w:szCs w:val="24"/>
          <w:u w:val="single" w:color="000000"/>
        </w:rPr>
        <w:t>s</w:t>
      </w:r>
      <w:r w:rsidRPr="00A54541">
        <w:rPr>
          <w:rFonts w:ascii="Calibri" w:eastAsia="Calibri" w:hAnsi="Calibri" w:cs="Calibri"/>
          <w:b/>
          <w:spacing w:val="-2"/>
          <w:sz w:val="24"/>
          <w:szCs w:val="24"/>
          <w:u w:val="single" w:color="000000"/>
        </w:rPr>
        <w:t>s</w:t>
      </w:r>
      <w:r w:rsidRPr="00A54541">
        <w:rPr>
          <w:rFonts w:ascii="Calibri" w:eastAsia="Calibri" w:hAnsi="Calibri" w:cs="Calibri"/>
          <w:b/>
          <w:spacing w:val="1"/>
          <w:sz w:val="24"/>
          <w:szCs w:val="24"/>
          <w:u w:val="single" w:color="000000"/>
        </w:rPr>
        <w:t>i</w:t>
      </w:r>
      <w:r w:rsidRPr="00A54541">
        <w:rPr>
          <w:rFonts w:ascii="Calibri" w:eastAsia="Calibri" w:hAnsi="Calibri" w:cs="Calibri"/>
          <w:b/>
          <w:sz w:val="24"/>
          <w:szCs w:val="24"/>
          <w:u w:val="single" w:color="000000"/>
        </w:rPr>
        <w:t>o</w:t>
      </w:r>
      <w:r w:rsidRPr="00A54541">
        <w:rPr>
          <w:rFonts w:ascii="Calibri" w:eastAsia="Calibri" w:hAnsi="Calibri" w:cs="Calibri"/>
          <w:b/>
          <w:spacing w:val="1"/>
          <w:sz w:val="24"/>
          <w:szCs w:val="24"/>
          <w:u w:val="single" w:color="000000"/>
        </w:rPr>
        <w:t>n</w:t>
      </w:r>
      <w:r w:rsidRPr="00A54541">
        <w:rPr>
          <w:rFonts w:ascii="Calibri" w:eastAsia="Calibri" w:hAnsi="Calibri" w:cs="Calibri"/>
          <w:b/>
          <w:spacing w:val="-1"/>
          <w:sz w:val="24"/>
          <w:szCs w:val="24"/>
          <w:u w:val="single" w:color="000000"/>
        </w:rPr>
        <w:t>a</w:t>
      </w:r>
      <w:r w:rsidRPr="00A54541">
        <w:rPr>
          <w:rFonts w:ascii="Calibri" w:eastAsia="Calibri" w:hAnsi="Calibri" w:cs="Calibri"/>
          <w:b/>
          <w:sz w:val="24"/>
          <w:szCs w:val="24"/>
          <w:u w:val="single" w:color="000000"/>
        </w:rPr>
        <w:t>l</w:t>
      </w:r>
      <w:r w:rsidRPr="00A54541">
        <w:rPr>
          <w:rFonts w:ascii="Calibri" w:eastAsia="Calibri" w:hAnsi="Calibri" w:cs="Calibri"/>
          <w:b/>
          <w:spacing w:val="1"/>
          <w:sz w:val="24"/>
          <w:szCs w:val="24"/>
          <w:u w:val="single" w:color="000000"/>
        </w:rPr>
        <w:t xml:space="preserve"> </w:t>
      </w:r>
      <w:r w:rsidRPr="00A54541">
        <w:rPr>
          <w:rFonts w:ascii="Calibri" w:eastAsia="Calibri" w:hAnsi="Calibri" w:cs="Calibri"/>
          <w:b/>
          <w:spacing w:val="-1"/>
          <w:sz w:val="24"/>
          <w:szCs w:val="24"/>
          <w:u w:val="single" w:color="000000"/>
        </w:rPr>
        <w:t>Mem</w:t>
      </w:r>
      <w:r w:rsidRPr="00A54541">
        <w:rPr>
          <w:rFonts w:ascii="Calibri" w:eastAsia="Calibri" w:hAnsi="Calibri" w:cs="Calibri"/>
          <w:b/>
          <w:spacing w:val="1"/>
          <w:sz w:val="24"/>
          <w:szCs w:val="24"/>
          <w:u w:val="single" w:color="000000"/>
        </w:rPr>
        <w:t>ber</w:t>
      </w:r>
      <w:r w:rsidRPr="00A54541">
        <w:rPr>
          <w:rFonts w:ascii="Calibri" w:eastAsia="Calibri" w:hAnsi="Calibri" w:cs="Calibri"/>
          <w:b/>
          <w:sz w:val="24"/>
          <w:szCs w:val="24"/>
          <w:u w:val="single" w:color="000000"/>
        </w:rPr>
        <w:t>s</w:t>
      </w:r>
      <w:r w:rsidRPr="00A54541">
        <w:rPr>
          <w:rFonts w:ascii="Calibri" w:eastAsia="Calibri" w:hAnsi="Calibri" w:cs="Calibri"/>
          <w:b/>
          <w:spacing w:val="1"/>
          <w:sz w:val="24"/>
          <w:szCs w:val="24"/>
          <w:u w:val="single" w:color="000000"/>
        </w:rPr>
        <w:t>h</w:t>
      </w:r>
      <w:r w:rsidRPr="00A54541">
        <w:rPr>
          <w:rFonts w:ascii="Calibri" w:eastAsia="Calibri" w:hAnsi="Calibri" w:cs="Calibri"/>
          <w:b/>
          <w:spacing w:val="-1"/>
          <w:sz w:val="24"/>
          <w:szCs w:val="24"/>
          <w:u w:val="single" w:color="000000"/>
        </w:rPr>
        <w:t>i</w:t>
      </w:r>
      <w:r w:rsidRPr="00A54541">
        <w:rPr>
          <w:rFonts w:ascii="Calibri" w:eastAsia="Calibri" w:hAnsi="Calibri" w:cs="Calibri"/>
          <w:b/>
          <w:spacing w:val="1"/>
          <w:sz w:val="24"/>
          <w:szCs w:val="24"/>
          <w:u w:val="single" w:color="000000"/>
        </w:rPr>
        <w:t>p</w:t>
      </w:r>
      <w:r w:rsidRPr="00A54541">
        <w:rPr>
          <w:rFonts w:ascii="Calibri" w:eastAsia="Calibri" w:hAnsi="Calibri" w:cs="Calibri"/>
          <w:b/>
          <w:spacing w:val="2"/>
          <w:sz w:val="24"/>
          <w:szCs w:val="24"/>
          <w:u w:val="single" w:color="000000"/>
        </w:rPr>
        <w:t>/</w:t>
      </w:r>
      <w:r w:rsidRPr="00A54541">
        <w:rPr>
          <w:rFonts w:ascii="Calibri" w:eastAsia="Calibri" w:hAnsi="Calibri" w:cs="Calibri"/>
          <w:b/>
          <w:spacing w:val="-1"/>
          <w:sz w:val="24"/>
          <w:szCs w:val="24"/>
          <w:u w:val="single" w:color="000000"/>
        </w:rPr>
        <w:t>T</w:t>
      </w:r>
      <w:r w:rsidRPr="00A54541">
        <w:rPr>
          <w:rFonts w:ascii="Calibri" w:eastAsia="Calibri" w:hAnsi="Calibri" w:cs="Calibri"/>
          <w:b/>
          <w:spacing w:val="1"/>
          <w:sz w:val="24"/>
          <w:szCs w:val="24"/>
          <w:u w:val="single" w:color="000000"/>
        </w:rPr>
        <w:t>i</w:t>
      </w:r>
      <w:r w:rsidRPr="00A54541">
        <w:rPr>
          <w:rFonts w:ascii="Calibri" w:eastAsia="Calibri" w:hAnsi="Calibri" w:cs="Calibri"/>
          <w:b/>
          <w:sz w:val="24"/>
          <w:szCs w:val="24"/>
          <w:u w:val="single" w:color="000000"/>
        </w:rPr>
        <w:t>t</w:t>
      </w:r>
      <w:r w:rsidRPr="00A54541">
        <w:rPr>
          <w:rFonts w:ascii="Calibri" w:eastAsia="Calibri" w:hAnsi="Calibri" w:cs="Calibri"/>
          <w:b/>
          <w:spacing w:val="2"/>
          <w:sz w:val="24"/>
          <w:szCs w:val="24"/>
          <w:u w:val="single" w:color="000000"/>
        </w:rPr>
        <w:t>l</w:t>
      </w:r>
      <w:r w:rsidRPr="00A54541">
        <w:rPr>
          <w:rFonts w:ascii="Calibri" w:eastAsia="Calibri" w:hAnsi="Calibri" w:cs="Calibri"/>
          <w:b/>
          <w:spacing w:val="-1"/>
          <w:sz w:val="24"/>
          <w:szCs w:val="24"/>
          <w:u w:val="single" w:color="000000"/>
        </w:rPr>
        <w:t>e</w:t>
      </w:r>
      <w:r w:rsidRPr="00A54541">
        <w:rPr>
          <w:rFonts w:ascii="Calibri" w:eastAsia="Calibri" w:hAnsi="Calibri" w:cs="Calibri"/>
          <w:b/>
          <w:sz w:val="24"/>
          <w:szCs w:val="24"/>
          <w:u w:val="single" w:color="000000"/>
        </w:rPr>
        <w:t>s</w:t>
      </w:r>
    </w:p>
    <w:p w14:paraId="7BA98945" w14:textId="77777777" w:rsidR="00E0756D" w:rsidRPr="00A54541" w:rsidRDefault="00E0756D" w:rsidP="00E0756D">
      <w:pPr>
        <w:pStyle w:val="ListParagraph"/>
        <w:spacing w:before="11"/>
        <w:ind w:left="475"/>
        <w:rPr>
          <w:rFonts w:ascii="Calibri" w:eastAsia="Calibri" w:hAnsi="Calibri" w:cs="Calibri"/>
          <w:sz w:val="14"/>
          <w:szCs w:val="24"/>
        </w:rPr>
      </w:pPr>
    </w:p>
    <w:tbl>
      <w:tblPr>
        <w:tblW w:w="10350" w:type="dxa"/>
        <w:tblInd w:w="-456" w:type="dxa"/>
        <w:tblBorders>
          <w:top w:val="single" w:sz="6" w:space="0" w:color="000000"/>
          <w:bottom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8100"/>
        <w:gridCol w:w="2250"/>
      </w:tblGrid>
      <w:tr w:rsidR="00E869F5" w:rsidRPr="00A54541" w14:paraId="2E9A8209" w14:textId="77777777" w:rsidTr="00E869F5">
        <w:trPr>
          <w:trHeight w:hRule="exact" w:val="278"/>
        </w:trPr>
        <w:tc>
          <w:tcPr>
            <w:tcW w:w="8100" w:type="dxa"/>
            <w:shd w:val="clear" w:color="auto" w:fill="BFBFBF" w:themeFill="background1" w:themeFillShade="BF"/>
          </w:tcPr>
          <w:p w14:paraId="320404E4" w14:textId="77777777" w:rsidR="00D52D7C" w:rsidRPr="00A54541" w:rsidRDefault="00E869F5" w:rsidP="00E869F5">
            <w:pPr>
              <w:spacing w:line="480" w:lineRule="auto"/>
              <w:ind w:left="102"/>
              <w:rPr>
                <w:rFonts w:asciiTheme="minorHAnsi" w:eastAsia="Calibri" w:hAnsiTheme="minorHAnsi" w:cs="Calibri"/>
                <w:sz w:val="22"/>
                <w:szCs w:val="22"/>
              </w:rPr>
            </w:pPr>
            <w:r w:rsidRPr="00A54541">
              <w:rPr>
                <w:rFonts w:asciiTheme="minorHAnsi" w:eastAsia="Calibri" w:hAnsiTheme="minorHAnsi" w:cs="Calibri"/>
                <w:b/>
                <w:spacing w:val="-1"/>
                <w:position w:val="1"/>
                <w:sz w:val="22"/>
                <w:szCs w:val="22"/>
              </w:rPr>
              <w:t>ME</w:t>
            </w:r>
            <w:r w:rsidRPr="00A54541">
              <w:rPr>
                <w:rFonts w:asciiTheme="minorHAnsi" w:eastAsia="Calibri" w:hAnsiTheme="minorHAnsi" w:cs="Calibri"/>
                <w:b/>
                <w:position w:val="1"/>
                <w:sz w:val="22"/>
                <w:szCs w:val="22"/>
              </w:rPr>
              <w:t>MB</w:t>
            </w:r>
            <w:r w:rsidRPr="00A54541">
              <w:rPr>
                <w:rFonts w:asciiTheme="minorHAnsi" w:eastAsia="Calibri" w:hAnsiTheme="minorHAnsi" w:cs="Calibri"/>
                <w:b/>
                <w:spacing w:val="-1"/>
                <w:position w:val="1"/>
                <w:sz w:val="22"/>
                <w:szCs w:val="22"/>
              </w:rPr>
              <w:t>E</w:t>
            </w:r>
            <w:r w:rsidRPr="00A54541">
              <w:rPr>
                <w:rFonts w:asciiTheme="minorHAnsi" w:eastAsia="Calibri" w:hAnsiTheme="minorHAnsi" w:cs="Calibri"/>
                <w:b/>
                <w:spacing w:val="1"/>
                <w:position w:val="1"/>
                <w:sz w:val="22"/>
                <w:szCs w:val="22"/>
              </w:rPr>
              <w:t>R</w:t>
            </w:r>
            <w:r w:rsidRPr="00A54541">
              <w:rPr>
                <w:rFonts w:asciiTheme="minorHAnsi" w:eastAsia="Calibri" w:hAnsiTheme="minorHAnsi" w:cs="Calibri"/>
                <w:b/>
                <w:position w:val="1"/>
                <w:sz w:val="22"/>
                <w:szCs w:val="22"/>
              </w:rPr>
              <w:t>S</w:t>
            </w:r>
            <w:r w:rsidRPr="00A54541">
              <w:rPr>
                <w:rFonts w:asciiTheme="minorHAnsi" w:eastAsia="Calibri" w:hAnsiTheme="minorHAnsi" w:cs="Calibri"/>
                <w:b/>
                <w:spacing w:val="-1"/>
                <w:position w:val="1"/>
                <w:sz w:val="22"/>
                <w:szCs w:val="22"/>
              </w:rPr>
              <w:t>H</w:t>
            </w:r>
            <w:r w:rsidRPr="00A54541">
              <w:rPr>
                <w:rFonts w:asciiTheme="minorHAnsi" w:eastAsia="Calibri" w:hAnsiTheme="minorHAnsi" w:cs="Calibri"/>
                <w:b/>
                <w:spacing w:val="1"/>
                <w:position w:val="1"/>
                <w:sz w:val="22"/>
                <w:szCs w:val="22"/>
              </w:rPr>
              <w:t>I</w:t>
            </w:r>
            <w:r w:rsidRPr="00A54541">
              <w:rPr>
                <w:rFonts w:asciiTheme="minorHAnsi" w:eastAsia="Calibri" w:hAnsiTheme="minorHAnsi" w:cs="Calibri"/>
                <w:b/>
                <w:spacing w:val="-1"/>
                <w:position w:val="1"/>
                <w:sz w:val="22"/>
                <w:szCs w:val="22"/>
              </w:rPr>
              <w:t>P/</w:t>
            </w:r>
            <w:r w:rsidRPr="00A54541">
              <w:rPr>
                <w:rFonts w:asciiTheme="minorHAnsi" w:eastAsia="Calibri" w:hAnsiTheme="minorHAnsi" w:cs="Calibri"/>
                <w:b/>
                <w:spacing w:val="1"/>
                <w:position w:val="1"/>
                <w:sz w:val="22"/>
                <w:szCs w:val="22"/>
              </w:rPr>
              <w:t>T</w:t>
            </w:r>
            <w:r w:rsidRPr="00A54541">
              <w:rPr>
                <w:rFonts w:asciiTheme="minorHAnsi" w:eastAsia="Calibri" w:hAnsiTheme="minorHAnsi" w:cs="Calibri"/>
                <w:b/>
                <w:spacing w:val="-1"/>
                <w:position w:val="1"/>
                <w:sz w:val="22"/>
                <w:szCs w:val="22"/>
              </w:rPr>
              <w:t>I</w:t>
            </w:r>
            <w:r w:rsidRPr="00A54541">
              <w:rPr>
                <w:rFonts w:asciiTheme="minorHAnsi" w:eastAsia="Calibri" w:hAnsiTheme="minorHAnsi" w:cs="Calibri"/>
                <w:b/>
                <w:position w:val="1"/>
                <w:sz w:val="22"/>
                <w:szCs w:val="22"/>
              </w:rPr>
              <w:t>T</w:t>
            </w:r>
            <w:r w:rsidRPr="00A54541">
              <w:rPr>
                <w:rFonts w:asciiTheme="minorHAnsi" w:eastAsia="Calibri" w:hAnsiTheme="minorHAnsi" w:cs="Calibri"/>
                <w:b/>
                <w:spacing w:val="1"/>
                <w:position w:val="1"/>
                <w:sz w:val="22"/>
                <w:szCs w:val="22"/>
              </w:rPr>
              <w:t>L</w:t>
            </w:r>
            <w:r w:rsidRPr="00A54541">
              <w:rPr>
                <w:rFonts w:asciiTheme="minorHAnsi" w:eastAsia="Calibri" w:hAnsiTheme="minorHAnsi" w:cs="Calibri"/>
                <w:b/>
                <w:position w:val="1"/>
                <w:sz w:val="22"/>
                <w:szCs w:val="22"/>
              </w:rPr>
              <w:t>E</w:t>
            </w:r>
          </w:p>
        </w:tc>
        <w:tc>
          <w:tcPr>
            <w:tcW w:w="2250" w:type="dxa"/>
            <w:shd w:val="clear" w:color="auto" w:fill="BFBFBF" w:themeFill="background1" w:themeFillShade="BF"/>
          </w:tcPr>
          <w:p w14:paraId="5F3C7D29" w14:textId="77777777" w:rsidR="00D52D7C" w:rsidRPr="00A54541" w:rsidRDefault="00E869F5" w:rsidP="00E869F5">
            <w:pPr>
              <w:spacing w:line="480" w:lineRule="auto"/>
              <w:ind w:left="102"/>
              <w:rPr>
                <w:rFonts w:asciiTheme="minorHAnsi" w:eastAsia="Calibri" w:hAnsiTheme="minorHAnsi" w:cs="Calibri"/>
                <w:sz w:val="22"/>
                <w:szCs w:val="22"/>
              </w:rPr>
            </w:pPr>
            <w:r w:rsidRPr="00A54541">
              <w:rPr>
                <w:rFonts w:asciiTheme="minorHAnsi" w:eastAsia="Calibri" w:hAnsiTheme="minorHAnsi" w:cs="Calibri"/>
                <w:b/>
                <w:position w:val="1"/>
                <w:sz w:val="22"/>
                <w:szCs w:val="22"/>
              </w:rPr>
              <w:t>D</w:t>
            </w:r>
            <w:r w:rsidRPr="00A54541">
              <w:rPr>
                <w:rFonts w:asciiTheme="minorHAnsi" w:eastAsia="Calibri" w:hAnsiTheme="minorHAnsi" w:cs="Calibri"/>
                <w:b/>
                <w:spacing w:val="-1"/>
                <w:position w:val="1"/>
                <w:sz w:val="22"/>
                <w:szCs w:val="22"/>
              </w:rPr>
              <w:t>A</w:t>
            </w:r>
            <w:r w:rsidRPr="00A54541">
              <w:rPr>
                <w:rFonts w:asciiTheme="minorHAnsi" w:eastAsia="Calibri" w:hAnsiTheme="minorHAnsi" w:cs="Calibri"/>
                <w:b/>
                <w:position w:val="1"/>
                <w:sz w:val="22"/>
                <w:szCs w:val="22"/>
              </w:rPr>
              <w:t>TE</w:t>
            </w:r>
          </w:p>
        </w:tc>
      </w:tr>
      <w:tr w:rsidR="00E869F5" w:rsidRPr="00A54541" w14:paraId="5826EDB3" w14:textId="77777777" w:rsidTr="00E869F5">
        <w:trPr>
          <w:trHeight w:hRule="exact" w:val="281"/>
        </w:trPr>
        <w:tc>
          <w:tcPr>
            <w:tcW w:w="8100" w:type="dxa"/>
          </w:tcPr>
          <w:p w14:paraId="787B5B92" w14:textId="211F742C" w:rsidR="00D52D7C" w:rsidRPr="00A54541" w:rsidRDefault="00E0756D" w:rsidP="00E869F5">
            <w:pPr>
              <w:spacing w:line="480" w:lineRule="auto"/>
              <w:ind w:left="78"/>
              <w:rPr>
                <w:rFonts w:asciiTheme="minorHAnsi" w:eastAsia="Calibri" w:hAnsiTheme="minorHAnsi" w:cs="Calibri"/>
                <w:sz w:val="22"/>
                <w:szCs w:val="22"/>
              </w:rPr>
            </w:pPr>
            <w:r w:rsidRPr="00A54541">
              <w:rPr>
                <w:rFonts w:asciiTheme="minorHAnsi" w:eastAsia="Calibri" w:hAnsiTheme="minorHAnsi" w:cs="Calibri"/>
                <w:spacing w:val="1"/>
                <w:sz w:val="22"/>
                <w:szCs w:val="22"/>
              </w:rPr>
              <w:t>i</w:t>
            </w:r>
            <w:r w:rsidR="00CA0A9D" w:rsidRPr="00A54541">
              <w:rPr>
                <w:rFonts w:asciiTheme="minorHAnsi" w:eastAsia="Calibri" w:hAnsiTheme="minorHAnsi" w:cs="Calibri"/>
                <w:sz w:val="22"/>
                <w:szCs w:val="22"/>
              </w:rPr>
              <w:t xml:space="preserve">.  </w:t>
            </w:r>
            <w:r w:rsidR="00CA0A9D" w:rsidRPr="00A54541">
              <w:rPr>
                <w:rFonts w:asciiTheme="minorHAnsi" w:eastAsia="Calibri" w:hAnsiTheme="minorHAnsi" w:cs="Calibri"/>
                <w:spacing w:val="43"/>
                <w:sz w:val="22"/>
                <w:szCs w:val="22"/>
              </w:rPr>
              <w:t xml:space="preserve"> </w:t>
            </w:r>
            <w:r w:rsidR="00B13928" w:rsidRPr="00A54541">
              <w:rPr>
                <w:rFonts w:asciiTheme="minorHAnsi" w:eastAsia="Calibri" w:hAnsiTheme="minorHAnsi" w:cs="Calibri"/>
                <w:sz w:val="22"/>
                <w:szCs w:val="22"/>
              </w:rPr>
              <w:t xml:space="preserve">Associate </w:t>
            </w:r>
            <w:r w:rsidR="009631CD">
              <w:rPr>
                <w:rFonts w:asciiTheme="minorHAnsi" w:eastAsia="Calibri" w:hAnsiTheme="minorHAnsi" w:cs="Calibri"/>
                <w:sz w:val="22"/>
                <w:szCs w:val="22"/>
              </w:rPr>
              <w:t xml:space="preserve">Member </w:t>
            </w:r>
            <w:r w:rsidR="00B13928" w:rsidRPr="00A54541">
              <w:rPr>
                <w:rFonts w:asciiTheme="minorHAnsi" w:eastAsia="Calibri" w:hAnsiTheme="minorHAnsi" w:cs="Calibri"/>
                <w:sz w:val="22"/>
                <w:szCs w:val="22"/>
              </w:rPr>
              <w:t>of the Ghana Institute of Architects  (AGIA)- 676</w:t>
            </w:r>
          </w:p>
          <w:p w14:paraId="2F74FB1B" w14:textId="77777777" w:rsidR="00E0756D" w:rsidRPr="00A54541" w:rsidRDefault="00E0756D" w:rsidP="00E869F5">
            <w:pPr>
              <w:spacing w:line="480" w:lineRule="auto"/>
              <w:ind w:left="78"/>
              <w:rPr>
                <w:rFonts w:asciiTheme="minorHAnsi" w:eastAsia="Calibri" w:hAnsiTheme="minorHAnsi" w:cs="Calibri"/>
                <w:sz w:val="22"/>
                <w:szCs w:val="22"/>
              </w:rPr>
            </w:pPr>
          </w:p>
        </w:tc>
        <w:tc>
          <w:tcPr>
            <w:tcW w:w="2250" w:type="dxa"/>
          </w:tcPr>
          <w:p w14:paraId="35D21972" w14:textId="77777777" w:rsidR="00D52D7C" w:rsidRPr="00A54541" w:rsidRDefault="00B13928" w:rsidP="00E869F5">
            <w:pPr>
              <w:spacing w:line="480" w:lineRule="auto"/>
              <w:ind w:left="102"/>
              <w:rPr>
                <w:rFonts w:asciiTheme="minorHAnsi" w:eastAsia="Calibri" w:hAnsiTheme="minorHAnsi" w:cs="Calibri"/>
                <w:sz w:val="22"/>
                <w:szCs w:val="22"/>
              </w:rPr>
            </w:pPr>
            <w:r w:rsidRPr="00A54541">
              <w:rPr>
                <w:rFonts w:asciiTheme="minorHAnsi" w:eastAsia="Calibri" w:hAnsiTheme="minorHAnsi" w:cs="Calibri"/>
                <w:sz w:val="22"/>
                <w:szCs w:val="22"/>
              </w:rPr>
              <w:t>August,</w:t>
            </w:r>
            <w:r w:rsidR="00CA0A9D" w:rsidRPr="00A54541">
              <w:rPr>
                <w:rFonts w:asciiTheme="minorHAnsi" w:eastAsia="Calibri" w:hAnsiTheme="minorHAnsi" w:cs="Calibri"/>
                <w:spacing w:val="-1"/>
                <w:sz w:val="22"/>
                <w:szCs w:val="22"/>
              </w:rPr>
              <w:t xml:space="preserve"> </w:t>
            </w:r>
            <w:r w:rsidR="00CA0A9D" w:rsidRPr="00A54541">
              <w:rPr>
                <w:rFonts w:asciiTheme="minorHAnsi" w:eastAsia="Calibri" w:hAnsiTheme="minorHAnsi" w:cs="Calibri"/>
                <w:spacing w:val="1"/>
                <w:sz w:val="22"/>
                <w:szCs w:val="22"/>
              </w:rPr>
              <w:t>2</w:t>
            </w:r>
            <w:r w:rsidR="00CA0A9D" w:rsidRPr="00A54541">
              <w:rPr>
                <w:rFonts w:asciiTheme="minorHAnsi" w:eastAsia="Calibri" w:hAnsiTheme="minorHAnsi" w:cs="Calibri"/>
                <w:spacing w:val="-2"/>
                <w:sz w:val="22"/>
                <w:szCs w:val="22"/>
              </w:rPr>
              <w:t>0</w:t>
            </w:r>
            <w:r w:rsidRPr="00A54541">
              <w:rPr>
                <w:rFonts w:asciiTheme="minorHAnsi" w:eastAsia="Calibri" w:hAnsiTheme="minorHAnsi" w:cs="Calibri"/>
                <w:spacing w:val="-2"/>
                <w:sz w:val="22"/>
                <w:szCs w:val="22"/>
              </w:rPr>
              <w:t>09</w:t>
            </w:r>
            <w:r w:rsidR="00CA0A9D" w:rsidRPr="00A54541">
              <w:rPr>
                <w:rFonts w:asciiTheme="minorHAnsi" w:eastAsia="Calibri" w:hAnsiTheme="minorHAnsi" w:cs="Calibri"/>
                <w:spacing w:val="3"/>
                <w:sz w:val="22"/>
                <w:szCs w:val="22"/>
              </w:rPr>
              <w:t xml:space="preserve"> </w:t>
            </w:r>
            <w:r w:rsidR="00CA0A9D" w:rsidRPr="00A54541">
              <w:rPr>
                <w:rFonts w:asciiTheme="minorHAnsi" w:eastAsia="Calibri" w:hAnsiTheme="minorHAnsi" w:cs="Calibri"/>
                <w:sz w:val="22"/>
                <w:szCs w:val="22"/>
              </w:rPr>
              <w:t>-</w:t>
            </w:r>
            <w:r w:rsidR="00CA0A9D" w:rsidRPr="00A54541">
              <w:rPr>
                <w:rFonts w:asciiTheme="minorHAnsi" w:eastAsia="Calibri" w:hAnsiTheme="minorHAnsi" w:cs="Calibri"/>
                <w:spacing w:val="-2"/>
                <w:sz w:val="22"/>
                <w:szCs w:val="22"/>
              </w:rPr>
              <w:t xml:space="preserve"> </w:t>
            </w:r>
            <w:r w:rsidR="00CA0A9D" w:rsidRPr="00A54541">
              <w:rPr>
                <w:rFonts w:asciiTheme="minorHAnsi" w:eastAsia="Calibri" w:hAnsiTheme="minorHAnsi" w:cs="Calibri"/>
                <w:spacing w:val="1"/>
                <w:sz w:val="22"/>
                <w:szCs w:val="22"/>
              </w:rPr>
              <w:t>P</w:t>
            </w:r>
            <w:r w:rsidR="00CA0A9D" w:rsidRPr="00A54541">
              <w:rPr>
                <w:rFonts w:asciiTheme="minorHAnsi" w:eastAsia="Calibri" w:hAnsiTheme="minorHAnsi" w:cs="Calibri"/>
                <w:spacing w:val="-3"/>
                <w:sz w:val="22"/>
                <w:szCs w:val="22"/>
              </w:rPr>
              <w:t>r</w:t>
            </w:r>
            <w:r w:rsidR="00CA0A9D" w:rsidRPr="00A54541">
              <w:rPr>
                <w:rFonts w:asciiTheme="minorHAnsi" w:eastAsia="Calibri" w:hAnsiTheme="minorHAnsi" w:cs="Calibri"/>
                <w:sz w:val="22"/>
                <w:szCs w:val="22"/>
              </w:rPr>
              <w:t>es</w:t>
            </w:r>
            <w:r w:rsidR="00CA0A9D" w:rsidRPr="00A54541">
              <w:rPr>
                <w:rFonts w:asciiTheme="minorHAnsi" w:eastAsia="Calibri" w:hAnsiTheme="minorHAnsi" w:cs="Calibri"/>
                <w:spacing w:val="1"/>
                <w:sz w:val="22"/>
                <w:szCs w:val="22"/>
              </w:rPr>
              <w:t>e</w:t>
            </w:r>
            <w:r w:rsidR="00CA0A9D" w:rsidRPr="00A54541">
              <w:rPr>
                <w:rFonts w:asciiTheme="minorHAnsi" w:eastAsia="Calibri" w:hAnsiTheme="minorHAnsi" w:cs="Calibri"/>
                <w:spacing w:val="-1"/>
                <w:sz w:val="22"/>
                <w:szCs w:val="22"/>
              </w:rPr>
              <w:t>n</w:t>
            </w:r>
            <w:r w:rsidR="00CA0A9D" w:rsidRPr="00A54541">
              <w:rPr>
                <w:rFonts w:asciiTheme="minorHAnsi" w:eastAsia="Calibri" w:hAnsiTheme="minorHAnsi" w:cs="Calibri"/>
                <w:sz w:val="22"/>
                <w:szCs w:val="22"/>
              </w:rPr>
              <w:t>t</w:t>
            </w:r>
          </w:p>
        </w:tc>
      </w:tr>
      <w:tr w:rsidR="00E869F5" w:rsidRPr="00A54541" w14:paraId="371BCBD6" w14:textId="77777777" w:rsidTr="00E869F5">
        <w:trPr>
          <w:trHeight w:hRule="exact" w:val="281"/>
        </w:trPr>
        <w:tc>
          <w:tcPr>
            <w:tcW w:w="8100" w:type="dxa"/>
          </w:tcPr>
          <w:p w14:paraId="6879CA36" w14:textId="77777777" w:rsidR="00B13928" w:rsidRPr="00A54541" w:rsidRDefault="00E0756D" w:rsidP="00E869F5">
            <w:pPr>
              <w:spacing w:line="480" w:lineRule="auto"/>
              <w:ind w:left="78"/>
              <w:rPr>
                <w:rFonts w:asciiTheme="minorHAnsi" w:eastAsia="Calibri" w:hAnsiTheme="minorHAnsi" w:cs="Calibri"/>
                <w:spacing w:val="1"/>
                <w:sz w:val="22"/>
                <w:szCs w:val="22"/>
              </w:rPr>
            </w:pPr>
            <w:r w:rsidRPr="00A54541">
              <w:rPr>
                <w:rFonts w:asciiTheme="minorHAnsi" w:eastAsia="Calibri" w:hAnsiTheme="minorHAnsi" w:cs="Calibri"/>
                <w:spacing w:val="1"/>
                <w:sz w:val="22"/>
                <w:szCs w:val="22"/>
              </w:rPr>
              <w:t>ii</w:t>
            </w:r>
            <w:r w:rsidR="00B13928" w:rsidRPr="00A54541">
              <w:rPr>
                <w:rFonts w:asciiTheme="minorHAnsi" w:eastAsia="Calibri" w:hAnsiTheme="minorHAnsi" w:cs="Calibri"/>
                <w:spacing w:val="1"/>
                <w:sz w:val="22"/>
                <w:szCs w:val="22"/>
              </w:rPr>
              <w:t>.   Standing Member, Architect Registration Council – S. 676</w:t>
            </w:r>
          </w:p>
        </w:tc>
        <w:tc>
          <w:tcPr>
            <w:tcW w:w="2250" w:type="dxa"/>
          </w:tcPr>
          <w:p w14:paraId="234F5FD2" w14:textId="77777777" w:rsidR="00B13928" w:rsidRPr="00A54541" w:rsidRDefault="00B13928" w:rsidP="00E869F5">
            <w:pPr>
              <w:spacing w:line="480" w:lineRule="auto"/>
              <w:ind w:left="102"/>
              <w:rPr>
                <w:rFonts w:asciiTheme="minorHAnsi" w:eastAsia="Calibri" w:hAnsiTheme="minorHAnsi" w:cs="Calibri"/>
                <w:sz w:val="22"/>
                <w:szCs w:val="22"/>
              </w:rPr>
            </w:pPr>
            <w:r w:rsidRPr="00A54541">
              <w:rPr>
                <w:rFonts w:asciiTheme="minorHAnsi" w:eastAsia="Calibri" w:hAnsiTheme="minorHAnsi" w:cs="Calibri"/>
                <w:sz w:val="22"/>
                <w:szCs w:val="22"/>
              </w:rPr>
              <w:t xml:space="preserve">August, 2009 </w:t>
            </w:r>
            <w:r w:rsidR="00E869F5" w:rsidRPr="00A54541">
              <w:rPr>
                <w:rFonts w:asciiTheme="minorHAnsi" w:eastAsia="Calibri" w:hAnsiTheme="minorHAnsi" w:cs="Calibri"/>
                <w:sz w:val="22"/>
                <w:szCs w:val="22"/>
              </w:rPr>
              <w:t>–</w:t>
            </w:r>
            <w:r w:rsidRPr="00A54541">
              <w:rPr>
                <w:rFonts w:asciiTheme="minorHAnsi" w:eastAsia="Calibri" w:hAnsiTheme="minorHAnsi" w:cs="Calibri"/>
                <w:sz w:val="22"/>
                <w:szCs w:val="22"/>
              </w:rPr>
              <w:t xml:space="preserve"> Present</w:t>
            </w:r>
          </w:p>
        </w:tc>
      </w:tr>
      <w:tr w:rsidR="00E869F5" w:rsidRPr="00A54541" w14:paraId="4576541A" w14:textId="77777777" w:rsidTr="00E869F5">
        <w:trPr>
          <w:trHeight w:hRule="exact" w:val="278"/>
        </w:trPr>
        <w:tc>
          <w:tcPr>
            <w:tcW w:w="8100" w:type="dxa"/>
          </w:tcPr>
          <w:p w14:paraId="4067B4B2" w14:textId="4EB88437" w:rsidR="00D52D7C" w:rsidRPr="00A54541" w:rsidRDefault="00E0756D" w:rsidP="00E869F5">
            <w:pPr>
              <w:spacing w:line="480" w:lineRule="auto"/>
              <w:ind w:left="78"/>
              <w:rPr>
                <w:rFonts w:asciiTheme="minorHAnsi" w:eastAsia="Calibri" w:hAnsiTheme="minorHAnsi" w:cs="Calibri"/>
                <w:sz w:val="22"/>
                <w:szCs w:val="22"/>
              </w:rPr>
            </w:pPr>
            <w:r w:rsidRPr="00A54541">
              <w:rPr>
                <w:rFonts w:asciiTheme="minorHAnsi" w:eastAsia="Calibri" w:hAnsiTheme="minorHAnsi" w:cs="Calibri"/>
                <w:spacing w:val="1"/>
                <w:position w:val="1"/>
                <w:sz w:val="22"/>
                <w:szCs w:val="22"/>
              </w:rPr>
              <w:t>iii</w:t>
            </w:r>
            <w:r w:rsidR="00CA0A9D" w:rsidRPr="00A54541">
              <w:rPr>
                <w:rFonts w:asciiTheme="minorHAnsi" w:eastAsia="Calibri" w:hAnsiTheme="minorHAnsi" w:cs="Calibri"/>
                <w:position w:val="1"/>
                <w:sz w:val="22"/>
                <w:szCs w:val="22"/>
              </w:rPr>
              <w:t xml:space="preserve">.  </w:t>
            </w:r>
            <w:r w:rsidR="00B13928" w:rsidRPr="00A54541">
              <w:rPr>
                <w:rFonts w:asciiTheme="minorHAnsi" w:eastAsia="Calibri" w:hAnsiTheme="minorHAnsi" w:cs="Calibri"/>
                <w:position w:val="1"/>
                <w:sz w:val="22"/>
                <w:szCs w:val="22"/>
              </w:rPr>
              <w:t>Chartered Member, Chartered Institute of Housing UK. No. 3139059</w:t>
            </w:r>
          </w:p>
        </w:tc>
        <w:tc>
          <w:tcPr>
            <w:tcW w:w="2250" w:type="dxa"/>
          </w:tcPr>
          <w:p w14:paraId="658BF657" w14:textId="77777777" w:rsidR="00D52D7C" w:rsidRPr="00A54541" w:rsidRDefault="00B13928" w:rsidP="00E869F5">
            <w:pPr>
              <w:spacing w:line="480" w:lineRule="auto"/>
              <w:ind w:left="102"/>
              <w:rPr>
                <w:rFonts w:asciiTheme="minorHAnsi" w:eastAsia="Calibri" w:hAnsiTheme="minorHAnsi" w:cs="Calibri"/>
                <w:sz w:val="22"/>
                <w:szCs w:val="22"/>
              </w:rPr>
            </w:pPr>
            <w:r w:rsidRPr="00A54541">
              <w:rPr>
                <w:rFonts w:asciiTheme="minorHAnsi" w:eastAsia="Calibri" w:hAnsiTheme="minorHAnsi" w:cs="Calibri"/>
                <w:spacing w:val="-1"/>
                <w:position w:val="1"/>
                <w:sz w:val="22"/>
                <w:szCs w:val="22"/>
              </w:rPr>
              <w:t>March</w:t>
            </w:r>
            <w:r w:rsidR="00CA0A9D" w:rsidRPr="00A54541">
              <w:rPr>
                <w:rFonts w:asciiTheme="minorHAnsi" w:eastAsia="Calibri" w:hAnsiTheme="minorHAnsi" w:cs="Calibri"/>
                <w:position w:val="1"/>
                <w:sz w:val="22"/>
                <w:szCs w:val="22"/>
              </w:rPr>
              <w:t xml:space="preserve">, </w:t>
            </w:r>
            <w:r w:rsidR="00CA0A9D" w:rsidRPr="00A54541">
              <w:rPr>
                <w:rFonts w:asciiTheme="minorHAnsi" w:eastAsia="Calibri" w:hAnsiTheme="minorHAnsi" w:cs="Calibri"/>
                <w:spacing w:val="1"/>
                <w:position w:val="1"/>
                <w:sz w:val="22"/>
                <w:szCs w:val="22"/>
              </w:rPr>
              <w:t>2</w:t>
            </w:r>
            <w:r w:rsidR="00CA0A9D" w:rsidRPr="00A54541">
              <w:rPr>
                <w:rFonts w:asciiTheme="minorHAnsi" w:eastAsia="Calibri" w:hAnsiTheme="minorHAnsi" w:cs="Calibri"/>
                <w:spacing w:val="-2"/>
                <w:position w:val="1"/>
                <w:sz w:val="22"/>
                <w:szCs w:val="22"/>
              </w:rPr>
              <w:t>0</w:t>
            </w:r>
            <w:r w:rsidR="00CA0A9D" w:rsidRPr="00A54541">
              <w:rPr>
                <w:rFonts w:asciiTheme="minorHAnsi" w:eastAsia="Calibri" w:hAnsiTheme="minorHAnsi" w:cs="Calibri"/>
                <w:spacing w:val="1"/>
                <w:position w:val="1"/>
                <w:sz w:val="22"/>
                <w:szCs w:val="22"/>
              </w:rPr>
              <w:t>1</w:t>
            </w:r>
            <w:r w:rsidRPr="00A54541">
              <w:rPr>
                <w:rFonts w:asciiTheme="minorHAnsi" w:eastAsia="Calibri" w:hAnsiTheme="minorHAnsi" w:cs="Calibri"/>
                <w:spacing w:val="1"/>
                <w:position w:val="1"/>
                <w:sz w:val="22"/>
                <w:szCs w:val="22"/>
              </w:rPr>
              <w:t>5</w:t>
            </w:r>
            <w:r w:rsidR="00CA0A9D" w:rsidRPr="00A54541">
              <w:rPr>
                <w:rFonts w:asciiTheme="minorHAnsi" w:eastAsia="Calibri" w:hAnsiTheme="minorHAnsi" w:cs="Calibri"/>
                <w:spacing w:val="3"/>
                <w:position w:val="1"/>
                <w:sz w:val="22"/>
                <w:szCs w:val="22"/>
              </w:rPr>
              <w:t xml:space="preserve"> </w:t>
            </w:r>
            <w:r w:rsidR="00E869F5" w:rsidRPr="00A54541">
              <w:rPr>
                <w:rFonts w:asciiTheme="minorHAnsi" w:eastAsia="Calibri" w:hAnsiTheme="minorHAnsi" w:cs="Calibri"/>
                <w:position w:val="1"/>
                <w:sz w:val="22"/>
                <w:szCs w:val="22"/>
              </w:rPr>
              <w:t>–</w:t>
            </w:r>
            <w:r w:rsidR="00CA0A9D" w:rsidRPr="00A54541">
              <w:rPr>
                <w:rFonts w:asciiTheme="minorHAnsi" w:eastAsia="Calibri" w:hAnsiTheme="minorHAnsi" w:cs="Calibri"/>
                <w:spacing w:val="-2"/>
                <w:position w:val="1"/>
                <w:sz w:val="22"/>
                <w:szCs w:val="22"/>
              </w:rPr>
              <w:t xml:space="preserve"> </w:t>
            </w:r>
            <w:r w:rsidR="00CA0A9D" w:rsidRPr="00A54541">
              <w:rPr>
                <w:rFonts w:asciiTheme="minorHAnsi" w:eastAsia="Calibri" w:hAnsiTheme="minorHAnsi" w:cs="Calibri"/>
                <w:spacing w:val="1"/>
                <w:position w:val="1"/>
                <w:sz w:val="22"/>
                <w:szCs w:val="22"/>
              </w:rPr>
              <w:t>P</w:t>
            </w:r>
            <w:r w:rsidR="00CA0A9D" w:rsidRPr="00A54541">
              <w:rPr>
                <w:rFonts w:asciiTheme="minorHAnsi" w:eastAsia="Calibri" w:hAnsiTheme="minorHAnsi" w:cs="Calibri"/>
                <w:spacing w:val="-3"/>
                <w:position w:val="1"/>
                <w:sz w:val="22"/>
                <w:szCs w:val="22"/>
              </w:rPr>
              <w:t>r</w:t>
            </w:r>
            <w:r w:rsidR="00CA0A9D" w:rsidRPr="00A54541">
              <w:rPr>
                <w:rFonts w:asciiTheme="minorHAnsi" w:eastAsia="Calibri" w:hAnsiTheme="minorHAnsi" w:cs="Calibri"/>
                <w:position w:val="1"/>
                <w:sz w:val="22"/>
                <w:szCs w:val="22"/>
              </w:rPr>
              <w:t>es</w:t>
            </w:r>
            <w:r w:rsidR="00CA0A9D" w:rsidRPr="00A54541">
              <w:rPr>
                <w:rFonts w:asciiTheme="minorHAnsi" w:eastAsia="Calibri" w:hAnsiTheme="minorHAnsi" w:cs="Calibri"/>
                <w:spacing w:val="1"/>
                <w:position w:val="1"/>
                <w:sz w:val="22"/>
                <w:szCs w:val="22"/>
              </w:rPr>
              <w:t>e</w:t>
            </w:r>
            <w:r w:rsidR="00CA0A9D" w:rsidRPr="00A54541">
              <w:rPr>
                <w:rFonts w:asciiTheme="minorHAnsi" w:eastAsia="Calibri" w:hAnsiTheme="minorHAnsi" w:cs="Calibri"/>
                <w:spacing w:val="-1"/>
                <w:position w:val="1"/>
                <w:sz w:val="22"/>
                <w:szCs w:val="22"/>
              </w:rPr>
              <w:t>n</w:t>
            </w:r>
            <w:r w:rsidR="00CA0A9D" w:rsidRPr="00A54541">
              <w:rPr>
                <w:rFonts w:asciiTheme="minorHAnsi" w:eastAsia="Calibri" w:hAnsiTheme="minorHAnsi" w:cs="Calibri"/>
                <w:position w:val="1"/>
                <w:sz w:val="22"/>
                <w:szCs w:val="22"/>
              </w:rPr>
              <w:t>t</w:t>
            </w:r>
          </w:p>
        </w:tc>
      </w:tr>
      <w:tr w:rsidR="00E869F5" w:rsidRPr="00A54541" w14:paraId="12CD9552" w14:textId="77777777" w:rsidTr="00E869F5">
        <w:trPr>
          <w:trHeight w:hRule="exact" w:val="278"/>
        </w:trPr>
        <w:tc>
          <w:tcPr>
            <w:tcW w:w="8100" w:type="dxa"/>
          </w:tcPr>
          <w:p w14:paraId="678543E2" w14:textId="77777777" w:rsidR="00E869F5" w:rsidRPr="00A54541" w:rsidRDefault="00E0756D" w:rsidP="00E0756D">
            <w:pPr>
              <w:spacing w:line="480" w:lineRule="auto"/>
              <w:ind w:left="78"/>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iv</w:t>
            </w:r>
            <w:r w:rsidR="00E869F5" w:rsidRPr="00A54541">
              <w:rPr>
                <w:rFonts w:asciiTheme="minorHAnsi" w:eastAsia="Calibri" w:hAnsiTheme="minorHAnsi" w:cs="Calibri"/>
                <w:spacing w:val="1"/>
                <w:position w:val="1"/>
                <w:sz w:val="22"/>
                <w:szCs w:val="22"/>
              </w:rPr>
              <w:t>.  Member, International Building Performance Simulation Association (IBPSA) No. 434</w:t>
            </w:r>
          </w:p>
        </w:tc>
        <w:tc>
          <w:tcPr>
            <w:tcW w:w="2250" w:type="dxa"/>
          </w:tcPr>
          <w:p w14:paraId="7E8A1827" w14:textId="77777777" w:rsidR="00E869F5" w:rsidRPr="00A54541" w:rsidRDefault="00E869F5" w:rsidP="00E869F5">
            <w:pPr>
              <w:spacing w:line="480" w:lineRule="auto"/>
              <w:ind w:left="102"/>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October, 2012- Present</w:t>
            </w:r>
          </w:p>
        </w:tc>
      </w:tr>
    </w:tbl>
    <w:p w14:paraId="73E615B8" w14:textId="77777777" w:rsidR="00E0756D" w:rsidRPr="00A54541" w:rsidRDefault="00E0756D" w:rsidP="00E0756D">
      <w:pPr>
        <w:spacing w:before="11" w:line="280" w:lineRule="exact"/>
        <w:ind w:left="200" w:hanging="200"/>
        <w:rPr>
          <w:rFonts w:eastAsia="Calibri"/>
          <w:b/>
          <w:sz w:val="24"/>
          <w:szCs w:val="24"/>
        </w:rPr>
      </w:pPr>
    </w:p>
    <w:p w14:paraId="5CDC371E" w14:textId="77777777" w:rsidR="00E0756D" w:rsidRPr="00A54541" w:rsidRDefault="00E0756D" w:rsidP="00E0756D">
      <w:pPr>
        <w:pStyle w:val="ListParagraph"/>
        <w:numPr>
          <w:ilvl w:val="0"/>
          <w:numId w:val="2"/>
        </w:numPr>
        <w:spacing w:before="11" w:line="280" w:lineRule="exact"/>
        <w:rPr>
          <w:rFonts w:eastAsia="Calibri"/>
          <w:b/>
          <w:sz w:val="24"/>
          <w:szCs w:val="24"/>
          <w:u w:val="single"/>
        </w:rPr>
      </w:pPr>
      <w:r w:rsidRPr="00A54541">
        <w:rPr>
          <w:rFonts w:asciiTheme="minorHAnsi" w:eastAsia="Calibri" w:hAnsiTheme="minorHAnsi"/>
          <w:b/>
          <w:sz w:val="24"/>
          <w:szCs w:val="24"/>
          <w:u w:val="single"/>
        </w:rPr>
        <w:t>Grants/Fellowships/Honours/Awards</w:t>
      </w:r>
    </w:p>
    <w:p w14:paraId="073B5CBC" w14:textId="77777777" w:rsidR="001D4F8A" w:rsidRPr="00A54541" w:rsidRDefault="001D4F8A" w:rsidP="001D4F8A">
      <w:pPr>
        <w:pStyle w:val="ListParagraph"/>
        <w:spacing w:before="11" w:line="280" w:lineRule="exact"/>
        <w:ind w:left="480"/>
        <w:rPr>
          <w:rFonts w:eastAsia="Calibri"/>
          <w:b/>
          <w:sz w:val="8"/>
          <w:szCs w:val="24"/>
          <w:u w:val="single"/>
        </w:rPr>
      </w:pPr>
    </w:p>
    <w:tbl>
      <w:tblPr>
        <w:tblW w:w="10362" w:type="dxa"/>
        <w:tblInd w:w="-456" w:type="dxa"/>
        <w:tblBorders>
          <w:top w:val="single" w:sz="6" w:space="0" w:color="000000"/>
          <w:bottom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9096"/>
        <w:gridCol w:w="1266"/>
      </w:tblGrid>
      <w:tr w:rsidR="001D4F8A" w:rsidRPr="00A54541" w14:paraId="404E1EA0" w14:textId="77777777" w:rsidTr="001D4F8A">
        <w:trPr>
          <w:trHeight w:hRule="exact" w:val="278"/>
        </w:trPr>
        <w:tc>
          <w:tcPr>
            <w:tcW w:w="9096" w:type="dxa"/>
            <w:shd w:val="clear" w:color="auto" w:fill="BFBFBF" w:themeFill="background1" w:themeFillShade="BF"/>
          </w:tcPr>
          <w:p w14:paraId="0B613BD1" w14:textId="77777777" w:rsidR="001D4F8A" w:rsidRPr="00A54541" w:rsidRDefault="001D4F8A" w:rsidP="004B5615">
            <w:pPr>
              <w:spacing w:line="480" w:lineRule="auto"/>
              <w:ind w:left="102"/>
              <w:rPr>
                <w:rFonts w:asciiTheme="minorHAnsi" w:eastAsia="Calibri" w:hAnsiTheme="minorHAnsi" w:cs="Calibri"/>
                <w:sz w:val="22"/>
                <w:szCs w:val="22"/>
              </w:rPr>
            </w:pPr>
            <w:r w:rsidRPr="00A54541">
              <w:rPr>
                <w:rFonts w:asciiTheme="minorHAnsi" w:eastAsia="Calibri" w:hAnsiTheme="minorHAnsi" w:cs="Calibri"/>
                <w:b/>
                <w:spacing w:val="-1"/>
                <w:position w:val="1"/>
                <w:sz w:val="22"/>
                <w:szCs w:val="22"/>
              </w:rPr>
              <w:t>GRANTS AND FELLOWSHIPS</w:t>
            </w:r>
          </w:p>
        </w:tc>
        <w:tc>
          <w:tcPr>
            <w:tcW w:w="1266" w:type="dxa"/>
            <w:shd w:val="clear" w:color="auto" w:fill="BFBFBF" w:themeFill="background1" w:themeFillShade="BF"/>
          </w:tcPr>
          <w:p w14:paraId="2C407826" w14:textId="77777777" w:rsidR="001D4F8A" w:rsidRPr="00A54541" w:rsidRDefault="001D4F8A" w:rsidP="004B5615">
            <w:pPr>
              <w:spacing w:line="480" w:lineRule="auto"/>
              <w:ind w:left="102"/>
              <w:rPr>
                <w:rFonts w:asciiTheme="minorHAnsi" w:eastAsia="Calibri" w:hAnsiTheme="minorHAnsi" w:cs="Calibri"/>
                <w:sz w:val="22"/>
                <w:szCs w:val="22"/>
              </w:rPr>
            </w:pPr>
            <w:r w:rsidRPr="00A54541">
              <w:rPr>
                <w:rFonts w:asciiTheme="minorHAnsi" w:eastAsia="Calibri" w:hAnsiTheme="minorHAnsi"/>
                <w:b/>
                <w:position w:val="1"/>
                <w:sz w:val="22"/>
                <w:szCs w:val="22"/>
              </w:rPr>
              <w:t>YE</w:t>
            </w:r>
            <w:r w:rsidRPr="00A54541">
              <w:rPr>
                <w:rFonts w:asciiTheme="minorHAnsi" w:eastAsia="Calibri" w:hAnsiTheme="minorHAnsi"/>
                <w:b/>
                <w:spacing w:val="-1"/>
                <w:position w:val="1"/>
                <w:sz w:val="22"/>
                <w:szCs w:val="22"/>
              </w:rPr>
              <w:t>A</w:t>
            </w:r>
            <w:r w:rsidRPr="00A54541">
              <w:rPr>
                <w:rFonts w:asciiTheme="minorHAnsi" w:eastAsia="Calibri" w:hAnsiTheme="minorHAnsi"/>
                <w:b/>
                <w:position w:val="1"/>
                <w:sz w:val="22"/>
                <w:szCs w:val="22"/>
              </w:rPr>
              <w:t>R</w:t>
            </w:r>
          </w:p>
        </w:tc>
      </w:tr>
      <w:tr w:rsidR="001D4F8A" w:rsidRPr="00A54541" w14:paraId="52F2F9FA" w14:textId="77777777" w:rsidTr="001D4F8A">
        <w:trPr>
          <w:trHeight w:hRule="exact" w:val="281"/>
        </w:trPr>
        <w:tc>
          <w:tcPr>
            <w:tcW w:w="9096" w:type="dxa"/>
          </w:tcPr>
          <w:p w14:paraId="0FF9AB48" w14:textId="77777777" w:rsidR="001D4F8A" w:rsidRPr="00A54541" w:rsidRDefault="001D4F8A" w:rsidP="004B5615">
            <w:pPr>
              <w:spacing w:line="480" w:lineRule="auto"/>
              <w:ind w:left="78"/>
              <w:rPr>
                <w:rFonts w:asciiTheme="minorHAnsi" w:eastAsia="Calibri" w:hAnsiTheme="minorHAnsi" w:cs="Calibri"/>
                <w:sz w:val="22"/>
                <w:szCs w:val="22"/>
              </w:rPr>
            </w:pPr>
            <w:r w:rsidRPr="00A54541">
              <w:rPr>
                <w:rFonts w:asciiTheme="minorHAnsi" w:eastAsia="Calibri" w:hAnsiTheme="minorHAnsi" w:cs="Calibri"/>
                <w:spacing w:val="1"/>
                <w:sz w:val="22"/>
                <w:szCs w:val="22"/>
              </w:rPr>
              <w:t>i</w:t>
            </w:r>
            <w:r w:rsidRPr="00A54541">
              <w:rPr>
                <w:rFonts w:asciiTheme="minorHAnsi" w:eastAsia="Calibri" w:hAnsiTheme="minorHAnsi" w:cs="Calibri"/>
                <w:sz w:val="22"/>
                <w:szCs w:val="22"/>
              </w:rPr>
              <w:t xml:space="preserve">.  </w:t>
            </w:r>
            <w:r w:rsidRPr="00A54541">
              <w:rPr>
                <w:rFonts w:asciiTheme="minorHAnsi" w:eastAsia="Calibri" w:hAnsiTheme="minorHAnsi" w:cs="Calibri"/>
                <w:spacing w:val="43"/>
                <w:sz w:val="22"/>
                <w:szCs w:val="22"/>
              </w:rPr>
              <w:t xml:space="preserve"> </w:t>
            </w:r>
            <w:r w:rsidRPr="00A54541">
              <w:rPr>
                <w:rFonts w:asciiTheme="minorHAnsi" w:eastAsia="Calibri" w:hAnsiTheme="minorHAnsi" w:cs="Calibri"/>
                <w:sz w:val="22"/>
                <w:szCs w:val="22"/>
              </w:rPr>
              <w:t>Postdoctoral Research Fellowship Award, University of Johannesburg, South Africa</w:t>
            </w:r>
          </w:p>
          <w:p w14:paraId="782CA3BF" w14:textId="77777777" w:rsidR="001D4F8A" w:rsidRPr="00A54541" w:rsidRDefault="001D4F8A" w:rsidP="004B5615">
            <w:pPr>
              <w:spacing w:line="480" w:lineRule="auto"/>
              <w:ind w:left="78"/>
              <w:rPr>
                <w:rFonts w:asciiTheme="minorHAnsi" w:eastAsia="Calibri" w:hAnsiTheme="minorHAnsi" w:cs="Calibri"/>
                <w:sz w:val="22"/>
                <w:szCs w:val="22"/>
              </w:rPr>
            </w:pPr>
          </w:p>
        </w:tc>
        <w:tc>
          <w:tcPr>
            <w:tcW w:w="1266" w:type="dxa"/>
          </w:tcPr>
          <w:p w14:paraId="6392D83C" w14:textId="77777777" w:rsidR="001D4F8A" w:rsidRPr="00A54541" w:rsidRDefault="001D4F8A" w:rsidP="004B5615">
            <w:pPr>
              <w:spacing w:line="480" w:lineRule="auto"/>
              <w:ind w:left="102"/>
              <w:rPr>
                <w:rFonts w:asciiTheme="minorHAnsi" w:eastAsia="Calibri" w:hAnsiTheme="minorHAnsi" w:cs="Calibri"/>
                <w:sz w:val="22"/>
                <w:szCs w:val="22"/>
              </w:rPr>
            </w:pPr>
            <w:r w:rsidRPr="00A54541">
              <w:rPr>
                <w:rFonts w:asciiTheme="minorHAnsi" w:eastAsia="Calibri" w:hAnsiTheme="minorHAnsi" w:cs="Calibri"/>
                <w:sz w:val="22"/>
                <w:szCs w:val="22"/>
              </w:rPr>
              <w:t>2017-2018</w:t>
            </w:r>
          </w:p>
          <w:p w14:paraId="137E6DC3" w14:textId="77777777" w:rsidR="001D4F8A" w:rsidRPr="00A54541" w:rsidRDefault="001D4F8A" w:rsidP="004B5615">
            <w:pPr>
              <w:spacing w:line="480" w:lineRule="auto"/>
              <w:ind w:left="102"/>
              <w:rPr>
                <w:rFonts w:asciiTheme="minorHAnsi" w:eastAsia="Calibri" w:hAnsiTheme="minorHAnsi" w:cs="Calibri"/>
                <w:sz w:val="22"/>
                <w:szCs w:val="22"/>
              </w:rPr>
            </w:pPr>
          </w:p>
          <w:p w14:paraId="74457DE5" w14:textId="77777777" w:rsidR="001D4F8A" w:rsidRPr="00A54541" w:rsidRDefault="001D4F8A" w:rsidP="004B5615">
            <w:pPr>
              <w:spacing w:line="480" w:lineRule="auto"/>
              <w:ind w:left="102"/>
              <w:rPr>
                <w:rFonts w:asciiTheme="minorHAnsi" w:eastAsia="Calibri" w:hAnsiTheme="minorHAnsi" w:cs="Calibri"/>
                <w:sz w:val="22"/>
                <w:szCs w:val="22"/>
              </w:rPr>
            </w:pPr>
          </w:p>
          <w:p w14:paraId="28FBB2E7" w14:textId="77777777" w:rsidR="001D4F8A" w:rsidRPr="00A54541" w:rsidRDefault="001D4F8A" w:rsidP="004B5615">
            <w:pPr>
              <w:spacing w:line="480" w:lineRule="auto"/>
              <w:ind w:left="102"/>
              <w:rPr>
                <w:rFonts w:asciiTheme="minorHAnsi" w:eastAsia="Calibri" w:hAnsiTheme="minorHAnsi" w:cs="Calibri"/>
                <w:sz w:val="22"/>
                <w:szCs w:val="22"/>
              </w:rPr>
            </w:pPr>
          </w:p>
          <w:p w14:paraId="5B0B135F" w14:textId="77777777" w:rsidR="001D4F8A" w:rsidRPr="00A54541" w:rsidRDefault="001D4F8A" w:rsidP="004B5615">
            <w:pPr>
              <w:spacing w:line="480" w:lineRule="auto"/>
              <w:ind w:left="102"/>
              <w:rPr>
                <w:rFonts w:asciiTheme="minorHAnsi" w:eastAsia="Calibri" w:hAnsiTheme="minorHAnsi" w:cs="Calibri"/>
                <w:sz w:val="22"/>
                <w:szCs w:val="22"/>
              </w:rPr>
            </w:pPr>
          </w:p>
        </w:tc>
      </w:tr>
      <w:tr w:rsidR="001D4F8A" w:rsidRPr="00A54541" w14:paraId="3F9E653C" w14:textId="77777777" w:rsidTr="001D4F8A">
        <w:trPr>
          <w:trHeight w:hRule="exact" w:val="281"/>
        </w:trPr>
        <w:tc>
          <w:tcPr>
            <w:tcW w:w="9096" w:type="dxa"/>
            <w:shd w:val="clear" w:color="auto" w:fill="BFBFBF" w:themeFill="background1" w:themeFillShade="BF"/>
          </w:tcPr>
          <w:p w14:paraId="4E6CDD30" w14:textId="77777777" w:rsidR="001D4F8A" w:rsidRPr="00A54541" w:rsidRDefault="001D4F8A" w:rsidP="004B5615">
            <w:pPr>
              <w:spacing w:line="480" w:lineRule="auto"/>
              <w:ind w:left="78"/>
              <w:rPr>
                <w:rFonts w:asciiTheme="minorHAnsi" w:eastAsia="Calibri" w:hAnsiTheme="minorHAnsi" w:cs="Calibri"/>
                <w:spacing w:val="1"/>
                <w:sz w:val="22"/>
                <w:szCs w:val="22"/>
              </w:rPr>
            </w:pPr>
            <w:r w:rsidRPr="00A54541">
              <w:rPr>
                <w:rFonts w:asciiTheme="minorHAnsi" w:eastAsia="Calibri" w:hAnsiTheme="minorHAnsi"/>
                <w:b/>
                <w:position w:val="1"/>
                <w:sz w:val="22"/>
                <w:szCs w:val="22"/>
              </w:rPr>
              <w:t>H</w:t>
            </w:r>
            <w:r w:rsidRPr="00A54541">
              <w:rPr>
                <w:rFonts w:asciiTheme="minorHAnsi" w:eastAsia="Calibri" w:hAnsiTheme="minorHAnsi"/>
                <w:b/>
                <w:spacing w:val="-1"/>
                <w:position w:val="1"/>
                <w:sz w:val="22"/>
                <w:szCs w:val="22"/>
              </w:rPr>
              <w:t>ONOU</w:t>
            </w:r>
            <w:r w:rsidRPr="00A54541">
              <w:rPr>
                <w:rFonts w:asciiTheme="minorHAnsi" w:eastAsia="Calibri" w:hAnsiTheme="minorHAnsi"/>
                <w:b/>
                <w:spacing w:val="1"/>
                <w:position w:val="1"/>
                <w:sz w:val="22"/>
                <w:szCs w:val="22"/>
              </w:rPr>
              <w:t>R</w:t>
            </w:r>
            <w:r w:rsidRPr="00A54541">
              <w:rPr>
                <w:rFonts w:asciiTheme="minorHAnsi" w:eastAsia="Calibri" w:hAnsiTheme="minorHAnsi"/>
                <w:b/>
                <w:position w:val="1"/>
                <w:sz w:val="22"/>
                <w:szCs w:val="22"/>
              </w:rPr>
              <w:t>S</w:t>
            </w:r>
            <w:r w:rsidRPr="00A54541">
              <w:rPr>
                <w:rFonts w:asciiTheme="minorHAnsi" w:eastAsia="Calibri" w:hAnsiTheme="minorHAnsi"/>
                <w:b/>
                <w:spacing w:val="1"/>
                <w:position w:val="1"/>
                <w:sz w:val="22"/>
                <w:szCs w:val="22"/>
              </w:rPr>
              <w:t xml:space="preserve"> </w:t>
            </w:r>
            <w:r w:rsidRPr="00A54541">
              <w:rPr>
                <w:rFonts w:asciiTheme="minorHAnsi" w:eastAsia="Calibri" w:hAnsiTheme="minorHAnsi"/>
                <w:b/>
                <w:position w:val="1"/>
                <w:sz w:val="22"/>
                <w:szCs w:val="22"/>
              </w:rPr>
              <w:t>A</w:t>
            </w:r>
            <w:r w:rsidRPr="00A54541">
              <w:rPr>
                <w:rFonts w:asciiTheme="minorHAnsi" w:eastAsia="Calibri" w:hAnsiTheme="minorHAnsi"/>
                <w:b/>
                <w:spacing w:val="-1"/>
                <w:position w:val="1"/>
                <w:sz w:val="22"/>
                <w:szCs w:val="22"/>
              </w:rPr>
              <w:t>N</w:t>
            </w:r>
            <w:r w:rsidRPr="00A54541">
              <w:rPr>
                <w:rFonts w:asciiTheme="minorHAnsi" w:eastAsia="Calibri" w:hAnsiTheme="minorHAnsi"/>
                <w:b/>
                <w:position w:val="1"/>
                <w:sz w:val="22"/>
                <w:szCs w:val="22"/>
              </w:rPr>
              <w:t>D</w:t>
            </w:r>
            <w:r w:rsidRPr="00A54541">
              <w:rPr>
                <w:rFonts w:asciiTheme="minorHAnsi" w:eastAsia="Calibri" w:hAnsiTheme="minorHAnsi"/>
                <w:b/>
                <w:spacing w:val="-1"/>
                <w:position w:val="1"/>
                <w:sz w:val="22"/>
                <w:szCs w:val="22"/>
              </w:rPr>
              <w:t xml:space="preserve"> </w:t>
            </w:r>
            <w:r w:rsidRPr="00A54541">
              <w:rPr>
                <w:rFonts w:asciiTheme="minorHAnsi" w:eastAsia="Calibri" w:hAnsiTheme="minorHAnsi"/>
                <w:b/>
                <w:spacing w:val="1"/>
                <w:position w:val="1"/>
                <w:sz w:val="22"/>
                <w:szCs w:val="22"/>
              </w:rPr>
              <w:t>AW</w:t>
            </w:r>
            <w:r w:rsidRPr="00A54541">
              <w:rPr>
                <w:rFonts w:asciiTheme="minorHAnsi" w:eastAsia="Calibri" w:hAnsiTheme="minorHAnsi"/>
                <w:b/>
                <w:spacing w:val="-1"/>
                <w:position w:val="1"/>
                <w:sz w:val="22"/>
                <w:szCs w:val="22"/>
              </w:rPr>
              <w:t>A</w:t>
            </w:r>
            <w:r w:rsidRPr="00A54541">
              <w:rPr>
                <w:rFonts w:asciiTheme="minorHAnsi" w:eastAsia="Calibri" w:hAnsiTheme="minorHAnsi"/>
                <w:b/>
                <w:spacing w:val="1"/>
                <w:position w:val="1"/>
                <w:sz w:val="22"/>
                <w:szCs w:val="22"/>
              </w:rPr>
              <w:t>R</w:t>
            </w:r>
            <w:r w:rsidRPr="00A54541">
              <w:rPr>
                <w:rFonts w:asciiTheme="minorHAnsi" w:eastAsia="Calibri" w:hAnsiTheme="minorHAnsi"/>
                <w:b/>
                <w:spacing w:val="-1"/>
                <w:position w:val="1"/>
                <w:sz w:val="22"/>
                <w:szCs w:val="22"/>
              </w:rPr>
              <w:t>D</w:t>
            </w:r>
            <w:r w:rsidRPr="00A54541">
              <w:rPr>
                <w:rFonts w:asciiTheme="minorHAnsi" w:eastAsia="Calibri" w:hAnsiTheme="minorHAnsi"/>
                <w:b/>
                <w:position w:val="1"/>
                <w:sz w:val="22"/>
                <w:szCs w:val="22"/>
              </w:rPr>
              <w:t>S</w:t>
            </w:r>
          </w:p>
        </w:tc>
        <w:tc>
          <w:tcPr>
            <w:tcW w:w="1266" w:type="dxa"/>
            <w:shd w:val="clear" w:color="auto" w:fill="BFBFBF" w:themeFill="background1" w:themeFillShade="BF"/>
          </w:tcPr>
          <w:p w14:paraId="416E4D75" w14:textId="77777777" w:rsidR="001D4F8A" w:rsidRPr="00A54541" w:rsidRDefault="001D4F8A" w:rsidP="004B5615">
            <w:pPr>
              <w:spacing w:line="480" w:lineRule="auto"/>
              <w:ind w:left="102"/>
              <w:rPr>
                <w:rFonts w:asciiTheme="minorHAnsi" w:eastAsia="Calibri" w:hAnsiTheme="minorHAnsi" w:cs="Calibri"/>
                <w:sz w:val="22"/>
                <w:szCs w:val="22"/>
              </w:rPr>
            </w:pPr>
            <w:r w:rsidRPr="00A54541">
              <w:rPr>
                <w:rFonts w:asciiTheme="minorHAnsi" w:eastAsia="Calibri" w:hAnsiTheme="minorHAnsi"/>
                <w:b/>
                <w:position w:val="1"/>
                <w:sz w:val="22"/>
                <w:szCs w:val="22"/>
              </w:rPr>
              <w:t>YE</w:t>
            </w:r>
            <w:r w:rsidRPr="00A54541">
              <w:rPr>
                <w:rFonts w:asciiTheme="minorHAnsi" w:eastAsia="Calibri" w:hAnsiTheme="minorHAnsi"/>
                <w:b/>
                <w:spacing w:val="-1"/>
                <w:position w:val="1"/>
                <w:sz w:val="22"/>
                <w:szCs w:val="22"/>
              </w:rPr>
              <w:t>A</w:t>
            </w:r>
            <w:r w:rsidRPr="00A54541">
              <w:rPr>
                <w:rFonts w:asciiTheme="minorHAnsi" w:eastAsia="Calibri" w:hAnsiTheme="minorHAnsi"/>
                <w:b/>
                <w:position w:val="1"/>
                <w:sz w:val="22"/>
                <w:szCs w:val="22"/>
              </w:rPr>
              <w:t>R</w:t>
            </w:r>
          </w:p>
        </w:tc>
      </w:tr>
      <w:tr w:rsidR="001D4F8A" w:rsidRPr="00A54541" w14:paraId="68831F15" w14:textId="77777777" w:rsidTr="001D4F8A">
        <w:trPr>
          <w:trHeight w:hRule="exact" w:val="281"/>
        </w:trPr>
        <w:tc>
          <w:tcPr>
            <w:tcW w:w="9096" w:type="dxa"/>
          </w:tcPr>
          <w:p w14:paraId="3A9E7F92" w14:textId="77777777" w:rsidR="001D4F8A" w:rsidRPr="00A54541" w:rsidRDefault="001D4F8A" w:rsidP="004B5615">
            <w:pPr>
              <w:spacing w:line="480" w:lineRule="auto"/>
              <w:ind w:left="78"/>
              <w:rPr>
                <w:rFonts w:asciiTheme="minorHAnsi" w:eastAsia="Calibri" w:hAnsiTheme="minorHAnsi" w:cs="Calibri"/>
                <w:spacing w:val="1"/>
                <w:sz w:val="22"/>
                <w:szCs w:val="22"/>
              </w:rPr>
            </w:pPr>
            <w:r w:rsidRPr="00A54541">
              <w:rPr>
                <w:rFonts w:asciiTheme="minorHAnsi" w:eastAsia="Calibri" w:hAnsiTheme="minorHAnsi" w:cs="Calibri"/>
                <w:spacing w:val="1"/>
                <w:sz w:val="22"/>
                <w:szCs w:val="22"/>
              </w:rPr>
              <w:t>i.   Best Student in Economics 1998 Year Group. St. Augustine’s College, Cape Coast</w:t>
            </w:r>
          </w:p>
        </w:tc>
        <w:tc>
          <w:tcPr>
            <w:tcW w:w="1266" w:type="dxa"/>
          </w:tcPr>
          <w:p w14:paraId="6D90D688" w14:textId="77777777" w:rsidR="001D4F8A" w:rsidRPr="00A54541" w:rsidRDefault="001D4F8A" w:rsidP="004B5615">
            <w:pPr>
              <w:spacing w:line="480" w:lineRule="auto"/>
              <w:ind w:left="102"/>
              <w:rPr>
                <w:rFonts w:asciiTheme="minorHAnsi" w:eastAsia="Calibri" w:hAnsiTheme="minorHAnsi" w:cs="Calibri"/>
                <w:sz w:val="22"/>
                <w:szCs w:val="22"/>
              </w:rPr>
            </w:pPr>
            <w:r w:rsidRPr="00A54541">
              <w:rPr>
                <w:rFonts w:asciiTheme="minorHAnsi" w:eastAsia="Calibri" w:hAnsiTheme="minorHAnsi" w:cs="Calibri"/>
                <w:sz w:val="22"/>
                <w:szCs w:val="22"/>
              </w:rPr>
              <w:t>1998</w:t>
            </w:r>
          </w:p>
        </w:tc>
      </w:tr>
      <w:tr w:rsidR="001D4F8A" w:rsidRPr="00A54541" w14:paraId="17EC883B" w14:textId="77777777" w:rsidTr="001D4F8A">
        <w:trPr>
          <w:trHeight w:hRule="exact" w:val="278"/>
        </w:trPr>
        <w:tc>
          <w:tcPr>
            <w:tcW w:w="9096" w:type="dxa"/>
          </w:tcPr>
          <w:p w14:paraId="094C5641" w14:textId="667BCCD4" w:rsidR="001D4F8A" w:rsidRPr="00A54541" w:rsidRDefault="001D4F8A" w:rsidP="001D4F8A">
            <w:pPr>
              <w:spacing w:line="480" w:lineRule="auto"/>
              <w:ind w:left="78"/>
              <w:rPr>
                <w:rFonts w:asciiTheme="minorHAnsi" w:eastAsia="Calibri" w:hAnsiTheme="minorHAnsi" w:cs="Calibri"/>
                <w:sz w:val="22"/>
                <w:szCs w:val="22"/>
              </w:rPr>
            </w:pPr>
            <w:r w:rsidRPr="00A54541">
              <w:rPr>
                <w:rFonts w:asciiTheme="minorHAnsi" w:eastAsia="Calibri" w:hAnsiTheme="minorHAnsi" w:cs="Calibri"/>
                <w:spacing w:val="1"/>
                <w:position w:val="1"/>
                <w:sz w:val="22"/>
                <w:szCs w:val="22"/>
              </w:rPr>
              <w:t>ii</w:t>
            </w:r>
            <w:r w:rsidRPr="00A54541">
              <w:rPr>
                <w:rFonts w:asciiTheme="minorHAnsi" w:eastAsia="Calibri" w:hAnsiTheme="minorHAnsi" w:cs="Calibri"/>
                <w:position w:val="1"/>
                <w:sz w:val="22"/>
                <w:szCs w:val="22"/>
              </w:rPr>
              <w:t>.  Best Student in Core Mathematics 1998 Year Group. St. Augustine’s College, Cape Coast</w:t>
            </w:r>
          </w:p>
        </w:tc>
        <w:tc>
          <w:tcPr>
            <w:tcW w:w="1266" w:type="dxa"/>
          </w:tcPr>
          <w:p w14:paraId="5095A51F" w14:textId="77777777" w:rsidR="001D4F8A" w:rsidRPr="00A54541" w:rsidRDefault="001D4F8A" w:rsidP="004B5615">
            <w:pPr>
              <w:spacing w:line="480" w:lineRule="auto"/>
              <w:ind w:left="102"/>
              <w:rPr>
                <w:rFonts w:asciiTheme="minorHAnsi" w:eastAsia="Calibri" w:hAnsiTheme="minorHAnsi" w:cs="Calibri"/>
                <w:sz w:val="22"/>
                <w:szCs w:val="22"/>
              </w:rPr>
            </w:pPr>
            <w:r w:rsidRPr="00A54541">
              <w:rPr>
                <w:rFonts w:asciiTheme="minorHAnsi" w:eastAsia="Calibri" w:hAnsiTheme="minorHAnsi" w:cs="Calibri"/>
                <w:spacing w:val="-1"/>
                <w:position w:val="1"/>
                <w:sz w:val="22"/>
                <w:szCs w:val="22"/>
              </w:rPr>
              <w:t>1998</w:t>
            </w:r>
          </w:p>
        </w:tc>
      </w:tr>
      <w:tr w:rsidR="001D4F8A" w:rsidRPr="00A54541" w14:paraId="48CA9D66" w14:textId="77777777" w:rsidTr="001D4F8A">
        <w:trPr>
          <w:trHeight w:hRule="exact" w:val="278"/>
        </w:trPr>
        <w:tc>
          <w:tcPr>
            <w:tcW w:w="9096" w:type="dxa"/>
          </w:tcPr>
          <w:p w14:paraId="6832FD79" w14:textId="366DD24F" w:rsidR="001D4F8A" w:rsidRPr="00A54541" w:rsidRDefault="001D4F8A" w:rsidP="001D4F8A">
            <w:pPr>
              <w:spacing w:line="480" w:lineRule="auto"/>
              <w:ind w:left="78"/>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iii. 2nd Best Student in Elective Mathematics 1998 Year Group. St. Augustine’s College, Cape Coast</w:t>
            </w:r>
          </w:p>
        </w:tc>
        <w:tc>
          <w:tcPr>
            <w:tcW w:w="1266" w:type="dxa"/>
          </w:tcPr>
          <w:p w14:paraId="0732F416" w14:textId="77777777" w:rsidR="001D4F8A" w:rsidRPr="00A54541" w:rsidRDefault="001D4F8A" w:rsidP="004B5615">
            <w:pPr>
              <w:spacing w:line="480" w:lineRule="auto"/>
              <w:ind w:left="102"/>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1998</w:t>
            </w:r>
          </w:p>
        </w:tc>
      </w:tr>
      <w:tr w:rsidR="001D4F8A" w:rsidRPr="00A54541" w14:paraId="629ACC85" w14:textId="77777777" w:rsidTr="001D4F8A">
        <w:trPr>
          <w:trHeight w:hRule="exact" w:val="278"/>
        </w:trPr>
        <w:tc>
          <w:tcPr>
            <w:tcW w:w="9096" w:type="dxa"/>
          </w:tcPr>
          <w:p w14:paraId="20052EBE" w14:textId="77777777" w:rsidR="001D4F8A" w:rsidRPr="00A54541" w:rsidRDefault="001D4F8A" w:rsidP="004B5615">
            <w:pPr>
              <w:spacing w:line="480" w:lineRule="auto"/>
              <w:ind w:left="78"/>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iv.</w:t>
            </w:r>
            <w:r w:rsidRPr="00A54541">
              <w:t xml:space="preserve"> </w:t>
            </w:r>
            <w:r w:rsidRPr="00A54541">
              <w:rPr>
                <w:rFonts w:asciiTheme="minorHAnsi" w:eastAsia="Calibri" w:hAnsiTheme="minorHAnsi" w:cs="Calibri"/>
                <w:spacing w:val="1"/>
                <w:position w:val="1"/>
                <w:sz w:val="22"/>
                <w:szCs w:val="22"/>
              </w:rPr>
              <w:t>Overall Best Student in Mathematics 1998 Year Group. St. Augustine’s College, Cape Coast</w:t>
            </w:r>
          </w:p>
        </w:tc>
        <w:tc>
          <w:tcPr>
            <w:tcW w:w="1266" w:type="dxa"/>
          </w:tcPr>
          <w:p w14:paraId="01DEFCF4" w14:textId="77777777" w:rsidR="001D4F8A" w:rsidRPr="00A54541" w:rsidRDefault="001D4F8A" w:rsidP="004B5615">
            <w:pPr>
              <w:spacing w:line="480" w:lineRule="auto"/>
              <w:ind w:left="102"/>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1998</w:t>
            </w:r>
          </w:p>
        </w:tc>
      </w:tr>
      <w:tr w:rsidR="001D4F8A" w:rsidRPr="00A54541" w14:paraId="0BA82AC1" w14:textId="77777777" w:rsidTr="001D4F8A">
        <w:trPr>
          <w:trHeight w:hRule="exact" w:val="278"/>
        </w:trPr>
        <w:tc>
          <w:tcPr>
            <w:tcW w:w="9096" w:type="dxa"/>
          </w:tcPr>
          <w:p w14:paraId="67A4E6C7" w14:textId="77777777" w:rsidR="001D4F8A" w:rsidRPr="00A54541" w:rsidRDefault="001D4F8A" w:rsidP="004B5615">
            <w:pPr>
              <w:spacing w:line="480" w:lineRule="auto"/>
              <w:ind w:left="78"/>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v.</w:t>
            </w:r>
            <w:r w:rsidRPr="00A54541">
              <w:t xml:space="preserve"> </w:t>
            </w:r>
            <w:r w:rsidRPr="00A54541">
              <w:rPr>
                <w:rFonts w:asciiTheme="minorHAnsi" w:eastAsia="Calibri" w:hAnsiTheme="minorHAnsi" w:cs="Calibri"/>
                <w:spacing w:val="1"/>
                <w:position w:val="1"/>
                <w:sz w:val="22"/>
                <w:szCs w:val="22"/>
              </w:rPr>
              <w:t>Best Student in Geography 1998 Year Group. St. Augustine’s College, Cape Coast</w:t>
            </w:r>
          </w:p>
        </w:tc>
        <w:tc>
          <w:tcPr>
            <w:tcW w:w="1266" w:type="dxa"/>
          </w:tcPr>
          <w:p w14:paraId="3C3656AE" w14:textId="77777777" w:rsidR="001D4F8A" w:rsidRPr="00A54541" w:rsidRDefault="001D4F8A" w:rsidP="004B5615">
            <w:pPr>
              <w:spacing w:line="480" w:lineRule="auto"/>
              <w:ind w:left="102"/>
              <w:rPr>
                <w:rFonts w:asciiTheme="minorHAnsi" w:eastAsia="Calibri" w:hAnsiTheme="minorHAnsi" w:cs="Calibri"/>
                <w:spacing w:val="-1"/>
                <w:position w:val="1"/>
                <w:sz w:val="22"/>
                <w:szCs w:val="22"/>
              </w:rPr>
            </w:pPr>
            <w:r w:rsidRPr="00A54541">
              <w:rPr>
                <w:rFonts w:asciiTheme="minorHAnsi" w:eastAsia="Calibri" w:hAnsiTheme="minorHAnsi" w:cs="Calibri"/>
                <w:spacing w:val="-1"/>
                <w:position w:val="1"/>
                <w:sz w:val="22"/>
                <w:szCs w:val="22"/>
              </w:rPr>
              <w:t>1998</w:t>
            </w:r>
          </w:p>
        </w:tc>
      </w:tr>
    </w:tbl>
    <w:p w14:paraId="4D7CE3E9" w14:textId="77777777" w:rsidR="001D4F8A" w:rsidRPr="00A54541" w:rsidRDefault="001D4F8A" w:rsidP="00E0756D">
      <w:pPr>
        <w:pStyle w:val="ListParagraph"/>
        <w:spacing w:before="11" w:line="280" w:lineRule="exact"/>
        <w:ind w:left="480"/>
        <w:rPr>
          <w:rFonts w:eastAsia="Calibri"/>
          <w:b/>
          <w:sz w:val="14"/>
          <w:szCs w:val="24"/>
          <w:u w:val="single"/>
        </w:rPr>
      </w:pPr>
    </w:p>
    <w:p w14:paraId="4B404B85" w14:textId="77777777" w:rsidR="001D4F8A" w:rsidRPr="00A54541" w:rsidRDefault="001D4F8A">
      <w:pPr>
        <w:spacing w:before="11" w:line="280" w:lineRule="exact"/>
        <w:ind w:left="200"/>
        <w:rPr>
          <w:rFonts w:ascii="Calibri" w:eastAsia="Calibri" w:hAnsi="Calibri" w:cs="Calibri"/>
          <w:b/>
          <w:spacing w:val="1"/>
          <w:sz w:val="24"/>
          <w:szCs w:val="24"/>
        </w:rPr>
      </w:pPr>
    </w:p>
    <w:p w14:paraId="7C9DFA0A" w14:textId="77777777" w:rsidR="00D52D7C" w:rsidRPr="00A54541" w:rsidRDefault="009E354F">
      <w:pPr>
        <w:spacing w:before="11" w:line="280" w:lineRule="exact"/>
        <w:ind w:left="200"/>
        <w:rPr>
          <w:rFonts w:ascii="Calibri" w:eastAsia="Calibri" w:hAnsi="Calibri" w:cs="Calibri"/>
          <w:sz w:val="24"/>
          <w:szCs w:val="24"/>
        </w:rPr>
      </w:pPr>
      <w:r>
        <w:pict w14:anchorId="2A494A05">
          <v:group id="_x0000_s1082" style="position:absolute;left:0;text-align:left;margin-left:88.6pt;margin-top:16.3pt;width:448.5pt;height:0;z-index:-4740;mso-position-horizontal-relative:page" coordorigin="1772,326" coordsize="8970,0">
            <v:shape id="_x0000_s1083" style="position:absolute;left:1772;top:326;width:8970;height:0" coordorigin="1772,326" coordsize="8970,0" path="m1772,326r8970,e" filled="f" strokeweight=".58pt">
              <v:path arrowok="t"/>
            </v:shape>
            <w10:wrap anchorx="page"/>
          </v:group>
        </w:pict>
      </w:r>
      <w:r w:rsidR="00CA0A9D" w:rsidRPr="00A54541">
        <w:rPr>
          <w:rFonts w:ascii="Calibri" w:eastAsia="Calibri" w:hAnsi="Calibri" w:cs="Calibri"/>
          <w:b/>
          <w:spacing w:val="1"/>
          <w:sz w:val="24"/>
          <w:szCs w:val="24"/>
        </w:rPr>
        <w:t>3</w:t>
      </w:r>
      <w:r w:rsidR="000958D3" w:rsidRPr="00A54541">
        <w:rPr>
          <w:rFonts w:ascii="Calibri" w:eastAsia="Calibri" w:hAnsi="Calibri" w:cs="Calibri"/>
          <w:b/>
          <w:sz w:val="24"/>
          <w:szCs w:val="24"/>
        </w:rPr>
        <w:t xml:space="preserve">.  </w:t>
      </w:r>
      <w:r w:rsidR="00CA0A9D" w:rsidRPr="00A54541">
        <w:rPr>
          <w:rFonts w:ascii="Calibri" w:eastAsia="Calibri" w:hAnsi="Calibri" w:cs="Calibri"/>
          <w:b/>
          <w:sz w:val="24"/>
          <w:szCs w:val="24"/>
        </w:rPr>
        <w:t>UNIVER</w:t>
      </w:r>
      <w:r w:rsidR="00CA0A9D" w:rsidRPr="00A54541">
        <w:rPr>
          <w:rFonts w:ascii="Calibri" w:eastAsia="Calibri" w:hAnsi="Calibri" w:cs="Calibri"/>
          <w:b/>
          <w:spacing w:val="-1"/>
          <w:sz w:val="24"/>
          <w:szCs w:val="24"/>
        </w:rPr>
        <w:t>S</w:t>
      </w:r>
      <w:r w:rsidR="00CA0A9D" w:rsidRPr="00A54541">
        <w:rPr>
          <w:rFonts w:ascii="Calibri" w:eastAsia="Calibri" w:hAnsi="Calibri" w:cs="Calibri"/>
          <w:b/>
          <w:spacing w:val="1"/>
          <w:sz w:val="24"/>
          <w:szCs w:val="24"/>
        </w:rPr>
        <w:t>IT</w:t>
      </w:r>
      <w:r w:rsidR="00CA0A9D" w:rsidRPr="00A54541">
        <w:rPr>
          <w:rFonts w:ascii="Calibri" w:eastAsia="Calibri" w:hAnsi="Calibri" w:cs="Calibri"/>
          <w:b/>
          <w:sz w:val="24"/>
          <w:szCs w:val="24"/>
        </w:rPr>
        <w:t>Y</w:t>
      </w:r>
      <w:r w:rsidR="00CA0A9D" w:rsidRPr="00A54541">
        <w:rPr>
          <w:rFonts w:ascii="Calibri" w:eastAsia="Calibri" w:hAnsi="Calibri" w:cs="Calibri"/>
          <w:b/>
          <w:spacing w:val="2"/>
          <w:sz w:val="24"/>
          <w:szCs w:val="24"/>
        </w:rPr>
        <w:t xml:space="preserve"> </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CH</w:t>
      </w:r>
      <w:r w:rsidR="00CA0A9D" w:rsidRPr="00A54541">
        <w:rPr>
          <w:rFonts w:ascii="Calibri" w:eastAsia="Calibri" w:hAnsi="Calibri" w:cs="Calibri"/>
          <w:b/>
          <w:spacing w:val="1"/>
          <w:sz w:val="24"/>
          <w:szCs w:val="24"/>
        </w:rPr>
        <w:t>I</w:t>
      </w:r>
      <w:r w:rsidR="00CA0A9D" w:rsidRPr="00A54541">
        <w:rPr>
          <w:rFonts w:ascii="Calibri" w:eastAsia="Calibri" w:hAnsi="Calibri" w:cs="Calibri"/>
          <w:b/>
          <w:spacing w:val="-2"/>
          <w:sz w:val="24"/>
          <w:szCs w:val="24"/>
        </w:rPr>
        <w:t>N</w:t>
      </w:r>
      <w:r w:rsidR="00CA0A9D" w:rsidRPr="00A54541">
        <w:rPr>
          <w:rFonts w:ascii="Calibri" w:eastAsia="Calibri" w:hAnsi="Calibri" w:cs="Calibri"/>
          <w:b/>
          <w:sz w:val="24"/>
          <w:szCs w:val="24"/>
        </w:rPr>
        <w:t>G</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2"/>
          <w:sz w:val="24"/>
          <w:szCs w:val="24"/>
        </w:rPr>
        <w:t>E</w:t>
      </w:r>
      <w:r w:rsidR="00CA0A9D" w:rsidRPr="00A54541">
        <w:rPr>
          <w:rFonts w:ascii="Calibri" w:eastAsia="Calibri" w:hAnsi="Calibri" w:cs="Calibri"/>
          <w:b/>
          <w:sz w:val="24"/>
          <w:szCs w:val="24"/>
        </w:rPr>
        <w:t>X</w:t>
      </w:r>
      <w:r w:rsidR="00CA0A9D" w:rsidRPr="00A54541">
        <w:rPr>
          <w:rFonts w:ascii="Calibri" w:eastAsia="Calibri" w:hAnsi="Calibri" w:cs="Calibri"/>
          <w:b/>
          <w:spacing w:val="-1"/>
          <w:sz w:val="24"/>
          <w:szCs w:val="24"/>
        </w:rPr>
        <w:t>P</w:t>
      </w:r>
      <w:r w:rsidR="00CA0A9D" w:rsidRPr="00A54541">
        <w:rPr>
          <w:rFonts w:ascii="Calibri" w:eastAsia="Calibri" w:hAnsi="Calibri" w:cs="Calibri"/>
          <w:b/>
          <w:sz w:val="24"/>
          <w:szCs w:val="24"/>
        </w:rPr>
        <w:t>ERI</w:t>
      </w:r>
      <w:r w:rsidR="00CA0A9D" w:rsidRPr="00A54541">
        <w:rPr>
          <w:rFonts w:ascii="Calibri" w:eastAsia="Calibri" w:hAnsi="Calibri" w:cs="Calibri"/>
          <w:b/>
          <w:spacing w:val="1"/>
          <w:sz w:val="24"/>
          <w:szCs w:val="24"/>
        </w:rPr>
        <w:t>E</w:t>
      </w:r>
      <w:r w:rsidR="00CA0A9D" w:rsidRPr="00A54541">
        <w:rPr>
          <w:rFonts w:ascii="Calibri" w:eastAsia="Calibri" w:hAnsi="Calibri" w:cs="Calibri"/>
          <w:b/>
          <w:sz w:val="24"/>
          <w:szCs w:val="24"/>
        </w:rPr>
        <w:t>NCE</w:t>
      </w:r>
    </w:p>
    <w:p w14:paraId="538E51D6" w14:textId="77777777" w:rsidR="00D52D7C" w:rsidRPr="00A54541" w:rsidRDefault="00D52D7C">
      <w:pPr>
        <w:spacing w:before="5" w:line="100" w:lineRule="exact"/>
        <w:rPr>
          <w:sz w:val="11"/>
          <w:szCs w:val="11"/>
        </w:rPr>
      </w:pPr>
    </w:p>
    <w:p w14:paraId="15E6507E" w14:textId="77777777" w:rsidR="00D52D7C" w:rsidRPr="00A54541" w:rsidRDefault="00CA0A9D">
      <w:pPr>
        <w:spacing w:before="11" w:line="280" w:lineRule="exact"/>
        <w:ind w:left="109"/>
        <w:rPr>
          <w:rFonts w:ascii="Calibri" w:eastAsia="Calibri" w:hAnsi="Calibri" w:cs="Calibri"/>
          <w:sz w:val="22"/>
          <w:szCs w:val="22"/>
          <w:u w:val="single"/>
        </w:rPr>
      </w:pPr>
      <w:r w:rsidRPr="00A54541">
        <w:rPr>
          <w:rFonts w:ascii="Calibri" w:eastAsia="Calibri" w:hAnsi="Calibri" w:cs="Calibri"/>
          <w:b/>
          <w:sz w:val="24"/>
          <w:szCs w:val="24"/>
          <w:u w:val="single"/>
        </w:rPr>
        <w:t>(</w:t>
      </w:r>
      <w:r w:rsidRPr="00A54541">
        <w:rPr>
          <w:rFonts w:ascii="Calibri" w:eastAsia="Calibri" w:hAnsi="Calibri" w:cs="Calibri"/>
          <w:b/>
          <w:spacing w:val="-1"/>
          <w:sz w:val="24"/>
          <w:szCs w:val="24"/>
          <w:u w:val="single"/>
        </w:rPr>
        <w:t>a</w:t>
      </w:r>
      <w:r w:rsidRPr="00A54541">
        <w:rPr>
          <w:rFonts w:ascii="Calibri" w:eastAsia="Calibri" w:hAnsi="Calibri" w:cs="Calibri"/>
          <w:b/>
          <w:sz w:val="24"/>
          <w:szCs w:val="24"/>
          <w:u w:val="single"/>
        </w:rPr>
        <w:t>)</w:t>
      </w:r>
      <w:r w:rsidRPr="00A54541">
        <w:rPr>
          <w:rFonts w:ascii="Calibri" w:eastAsia="Calibri" w:hAnsi="Calibri" w:cs="Calibri"/>
          <w:b/>
          <w:spacing w:val="41"/>
          <w:sz w:val="24"/>
          <w:szCs w:val="24"/>
          <w:u w:val="single"/>
        </w:rPr>
        <w:t xml:space="preserve"> </w:t>
      </w:r>
      <w:r w:rsidRPr="00A54541">
        <w:rPr>
          <w:rFonts w:ascii="Calibri" w:eastAsia="Calibri" w:hAnsi="Calibri" w:cs="Calibri"/>
          <w:b/>
          <w:spacing w:val="1"/>
          <w:sz w:val="24"/>
          <w:szCs w:val="24"/>
          <w:u w:val="single"/>
        </w:rPr>
        <w:t>A</w:t>
      </w:r>
      <w:r w:rsidRPr="00A54541">
        <w:rPr>
          <w:rFonts w:ascii="Calibri" w:eastAsia="Calibri" w:hAnsi="Calibri" w:cs="Calibri"/>
          <w:b/>
          <w:sz w:val="24"/>
          <w:szCs w:val="24"/>
          <w:u w:val="single"/>
        </w:rPr>
        <w:t>cade</w:t>
      </w:r>
      <w:r w:rsidRPr="00A54541">
        <w:rPr>
          <w:rFonts w:ascii="Calibri" w:eastAsia="Calibri" w:hAnsi="Calibri" w:cs="Calibri"/>
          <w:b/>
          <w:spacing w:val="-1"/>
          <w:sz w:val="24"/>
          <w:szCs w:val="24"/>
          <w:u w:val="single"/>
        </w:rPr>
        <w:t>m</w:t>
      </w:r>
      <w:r w:rsidRPr="00A54541">
        <w:rPr>
          <w:rFonts w:ascii="Calibri" w:eastAsia="Calibri" w:hAnsi="Calibri" w:cs="Calibri"/>
          <w:b/>
          <w:spacing w:val="1"/>
          <w:sz w:val="24"/>
          <w:szCs w:val="24"/>
          <w:u w:val="single"/>
        </w:rPr>
        <w:t>i</w:t>
      </w:r>
      <w:r w:rsidRPr="00A54541">
        <w:rPr>
          <w:rFonts w:ascii="Calibri" w:eastAsia="Calibri" w:hAnsi="Calibri" w:cs="Calibri"/>
          <w:b/>
          <w:sz w:val="24"/>
          <w:szCs w:val="24"/>
          <w:u w:val="single"/>
        </w:rPr>
        <w:t>c</w:t>
      </w:r>
      <w:r w:rsidRPr="00A54541">
        <w:rPr>
          <w:rFonts w:ascii="Calibri" w:eastAsia="Calibri" w:hAnsi="Calibri" w:cs="Calibri"/>
          <w:b/>
          <w:spacing w:val="1"/>
          <w:sz w:val="24"/>
          <w:szCs w:val="24"/>
          <w:u w:val="single"/>
        </w:rPr>
        <w:t xml:space="preserve"> </w:t>
      </w:r>
      <w:r w:rsidRPr="00A54541">
        <w:rPr>
          <w:rFonts w:ascii="Calibri" w:eastAsia="Calibri" w:hAnsi="Calibri" w:cs="Calibri"/>
          <w:b/>
          <w:spacing w:val="-1"/>
          <w:sz w:val="24"/>
          <w:szCs w:val="24"/>
          <w:u w:val="single"/>
        </w:rPr>
        <w:t>Ra</w:t>
      </w:r>
      <w:r w:rsidRPr="00A54541">
        <w:rPr>
          <w:rFonts w:ascii="Calibri" w:eastAsia="Calibri" w:hAnsi="Calibri" w:cs="Calibri"/>
          <w:b/>
          <w:spacing w:val="1"/>
          <w:sz w:val="24"/>
          <w:szCs w:val="24"/>
          <w:u w:val="single"/>
        </w:rPr>
        <w:t>n</w:t>
      </w:r>
      <w:r w:rsidRPr="00A54541">
        <w:rPr>
          <w:rFonts w:ascii="Calibri" w:eastAsia="Calibri" w:hAnsi="Calibri" w:cs="Calibri"/>
          <w:b/>
          <w:sz w:val="24"/>
          <w:szCs w:val="24"/>
          <w:u w:val="single"/>
        </w:rPr>
        <w:t>ks</w:t>
      </w:r>
      <w:r w:rsidRPr="00A54541">
        <w:rPr>
          <w:rFonts w:ascii="Calibri" w:eastAsia="Calibri" w:hAnsi="Calibri" w:cs="Calibri"/>
          <w:b/>
          <w:spacing w:val="1"/>
          <w:sz w:val="24"/>
          <w:szCs w:val="24"/>
          <w:u w:val="single"/>
        </w:rPr>
        <w:t xml:space="preserve"> h</w:t>
      </w:r>
      <w:r w:rsidRPr="00A54541">
        <w:rPr>
          <w:rFonts w:ascii="Calibri" w:eastAsia="Calibri" w:hAnsi="Calibri" w:cs="Calibri"/>
          <w:b/>
          <w:spacing w:val="-1"/>
          <w:sz w:val="24"/>
          <w:szCs w:val="24"/>
          <w:u w:val="single"/>
        </w:rPr>
        <w:t>el</w:t>
      </w:r>
      <w:r w:rsidRPr="00A54541">
        <w:rPr>
          <w:rFonts w:ascii="Calibri" w:eastAsia="Calibri" w:hAnsi="Calibri" w:cs="Calibri"/>
          <w:b/>
          <w:sz w:val="24"/>
          <w:szCs w:val="24"/>
          <w:u w:val="single"/>
        </w:rPr>
        <w:t>d</w:t>
      </w:r>
      <w:r w:rsidRPr="00A54541">
        <w:rPr>
          <w:rFonts w:ascii="Calibri" w:eastAsia="Calibri" w:hAnsi="Calibri" w:cs="Calibri"/>
          <w:b/>
          <w:spacing w:val="4"/>
          <w:sz w:val="24"/>
          <w:szCs w:val="24"/>
          <w:u w:val="single"/>
        </w:rPr>
        <w:t xml:space="preserve"> </w:t>
      </w:r>
    </w:p>
    <w:p w14:paraId="3FAAABC5" w14:textId="77777777" w:rsidR="00D52D7C" w:rsidRPr="00A54541" w:rsidRDefault="00D52D7C">
      <w:pPr>
        <w:spacing w:before="17" w:line="240" w:lineRule="exact"/>
        <w:rPr>
          <w:sz w:val="8"/>
          <w:szCs w:val="24"/>
        </w:rPr>
      </w:pPr>
    </w:p>
    <w:p w14:paraId="118C6EAC" w14:textId="77777777" w:rsidR="000958D3" w:rsidRPr="00A54541" w:rsidRDefault="000958D3" w:rsidP="000958D3">
      <w:pPr>
        <w:spacing w:before="16"/>
        <w:ind w:left="200"/>
        <w:rPr>
          <w:rFonts w:asciiTheme="minorHAnsi" w:eastAsia="Calibri" w:hAnsiTheme="minorHAnsi" w:cs="Calibri"/>
          <w:spacing w:val="1"/>
          <w:sz w:val="22"/>
          <w:szCs w:val="22"/>
        </w:rPr>
      </w:pPr>
      <w:r w:rsidRPr="00A54541">
        <w:rPr>
          <w:rFonts w:asciiTheme="minorHAnsi" w:eastAsia="Calibri" w:hAnsiTheme="minorHAnsi" w:cs="Calibri"/>
          <w:spacing w:val="1"/>
          <w:sz w:val="22"/>
          <w:szCs w:val="22"/>
        </w:rPr>
        <w:t>i.</w:t>
      </w:r>
      <w:r w:rsidRPr="00A54541">
        <w:rPr>
          <w:rFonts w:asciiTheme="minorHAnsi" w:eastAsia="Calibri" w:hAnsiTheme="minorHAnsi" w:cs="Calibri"/>
          <w:spacing w:val="1"/>
          <w:sz w:val="22"/>
          <w:szCs w:val="22"/>
        </w:rPr>
        <w:tab/>
      </w:r>
      <w:r w:rsidR="001D4F8A" w:rsidRPr="00A54541">
        <w:rPr>
          <w:rFonts w:asciiTheme="minorHAnsi" w:eastAsia="Calibri" w:hAnsiTheme="minorHAnsi" w:cs="Calibri"/>
          <w:b/>
          <w:spacing w:val="1"/>
          <w:sz w:val="22"/>
          <w:szCs w:val="22"/>
        </w:rPr>
        <w:t>June</w:t>
      </w:r>
      <w:r w:rsidRPr="00A54541">
        <w:rPr>
          <w:rFonts w:asciiTheme="minorHAnsi" w:eastAsia="Calibri" w:hAnsiTheme="minorHAnsi" w:cs="Calibri"/>
          <w:b/>
          <w:spacing w:val="1"/>
          <w:sz w:val="22"/>
          <w:szCs w:val="22"/>
        </w:rPr>
        <w:t xml:space="preserve"> 2015 – Date</w:t>
      </w:r>
      <w:r w:rsidRPr="00A54541">
        <w:rPr>
          <w:rFonts w:asciiTheme="minorHAnsi" w:eastAsia="Calibri" w:hAnsiTheme="minorHAnsi" w:cs="Calibri"/>
          <w:spacing w:val="1"/>
          <w:sz w:val="22"/>
          <w:szCs w:val="22"/>
        </w:rPr>
        <w:t xml:space="preserve">: Lecturer, Department of Architecture, KNUST- Kumasi, Ghana </w:t>
      </w:r>
    </w:p>
    <w:p w14:paraId="537E889C" w14:textId="77777777" w:rsidR="001D4F8A" w:rsidRPr="00A54541" w:rsidRDefault="001D4F8A" w:rsidP="000958D3">
      <w:pPr>
        <w:spacing w:before="16"/>
        <w:ind w:left="200"/>
        <w:rPr>
          <w:rFonts w:asciiTheme="minorHAnsi" w:eastAsia="Calibri" w:hAnsiTheme="minorHAnsi" w:cs="Calibri"/>
          <w:spacing w:val="1"/>
          <w:sz w:val="10"/>
          <w:szCs w:val="22"/>
        </w:rPr>
      </w:pPr>
    </w:p>
    <w:p w14:paraId="384BB77E" w14:textId="77777777" w:rsidR="000958D3" w:rsidRPr="00A54541" w:rsidRDefault="000958D3" w:rsidP="001D4F8A">
      <w:pPr>
        <w:pStyle w:val="ListParagraph"/>
        <w:numPr>
          <w:ilvl w:val="0"/>
          <w:numId w:val="3"/>
        </w:numPr>
        <w:spacing w:before="16"/>
        <w:ind w:left="720" w:hanging="540"/>
        <w:rPr>
          <w:rFonts w:asciiTheme="minorHAnsi" w:eastAsia="Calibri" w:hAnsiTheme="minorHAnsi" w:cs="Calibri"/>
          <w:spacing w:val="1"/>
          <w:sz w:val="22"/>
          <w:szCs w:val="22"/>
        </w:rPr>
      </w:pPr>
      <w:r w:rsidRPr="00A54541">
        <w:rPr>
          <w:rFonts w:asciiTheme="minorHAnsi" w:eastAsia="Calibri" w:hAnsiTheme="minorHAnsi" w:cs="Calibri"/>
          <w:b/>
          <w:spacing w:val="1"/>
          <w:sz w:val="22"/>
          <w:szCs w:val="22"/>
        </w:rPr>
        <w:t>August 2013 – 2015</w:t>
      </w:r>
      <w:r w:rsidRPr="00A54541">
        <w:rPr>
          <w:rFonts w:asciiTheme="minorHAnsi" w:eastAsia="Calibri" w:hAnsiTheme="minorHAnsi" w:cs="Calibri"/>
          <w:spacing w:val="1"/>
          <w:sz w:val="22"/>
          <w:szCs w:val="22"/>
        </w:rPr>
        <w:t xml:space="preserve">: Assistant Lecturer, Department of Architecture, KNUST- Kumasi, Ghana </w:t>
      </w:r>
    </w:p>
    <w:p w14:paraId="4BCB290D" w14:textId="77777777" w:rsidR="001D4F8A" w:rsidRPr="00A54541" w:rsidRDefault="001D4F8A" w:rsidP="001D4F8A">
      <w:pPr>
        <w:pStyle w:val="ListParagraph"/>
        <w:spacing w:before="16"/>
        <w:rPr>
          <w:rFonts w:asciiTheme="minorHAnsi" w:eastAsia="Calibri" w:hAnsiTheme="minorHAnsi" w:cs="Calibri"/>
          <w:spacing w:val="1"/>
          <w:sz w:val="22"/>
          <w:szCs w:val="22"/>
        </w:rPr>
      </w:pPr>
    </w:p>
    <w:p w14:paraId="4BF2AE1D" w14:textId="77777777" w:rsidR="000958D3" w:rsidRPr="00A54541" w:rsidRDefault="000958D3" w:rsidP="000958D3">
      <w:pPr>
        <w:spacing w:before="16"/>
        <w:ind w:left="200"/>
        <w:rPr>
          <w:rFonts w:asciiTheme="minorHAnsi" w:eastAsia="Calibri" w:hAnsiTheme="minorHAnsi" w:cs="Calibri"/>
          <w:spacing w:val="1"/>
          <w:sz w:val="22"/>
          <w:szCs w:val="22"/>
        </w:rPr>
      </w:pPr>
      <w:r w:rsidRPr="00A54541">
        <w:rPr>
          <w:rFonts w:asciiTheme="minorHAnsi" w:eastAsia="Calibri" w:hAnsiTheme="minorHAnsi" w:cs="Calibri"/>
          <w:spacing w:val="1"/>
          <w:sz w:val="22"/>
          <w:szCs w:val="22"/>
        </w:rPr>
        <w:t>iii.</w:t>
      </w:r>
      <w:r w:rsidRPr="00A54541">
        <w:rPr>
          <w:rFonts w:asciiTheme="minorHAnsi" w:eastAsia="Calibri" w:hAnsiTheme="minorHAnsi" w:cs="Calibri"/>
          <w:spacing w:val="1"/>
          <w:sz w:val="22"/>
          <w:szCs w:val="22"/>
        </w:rPr>
        <w:tab/>
      </w:r>
      <w:r w:rsidR="001D4F8A" w:rsidRPr="00A54541">
        <w:rPr>
          <w:rFonts w:asciiTheme="minorHAnsi" w:eastAsia="Calibri" w:hAnsiTheme="minorHAnsi" w:cs="Calibri"/>
          <w:b/>
          <w:spacing w:val="1"/>
          <w:sz w:val="22"/>
          <w:szCs w:val="22"/>
        </w:rPr>
        <w:t>August 2014 – D</w:t>
      </w:r>
      <w:r w:rsidRPr="00A54541">
        <w:rPr>
          <w:rFonts w:asciiTheme="minorHAnsi" w:eastAsia="Calibri" w:hAnsiTheme="minorHAnsi" w:cs="Calibri"/>
          <w:b/>
          <w:spacing w:val="1"/>
          <w:sz w:val="22"/>
          <w:szCs w:val="22"/>
        </w:rPr>
        <w:t>ate</w:t>
      </w:r>
      <w:r w:rsidRPr="00A54541">
        <w:rPr>
          <w:rFonts w:asciiTheme="minorHAnsi" w:eastAsia="Calibri" w:hAnsiTheme="minorHAnsi" w:cs="Calibri"/>
          <w:spacing w:val="1"/>
          <w:sz w:val="22"/>
          <w:szCs w:val="22"/>
        </w:rPr>
        <w:t xml:space="preserve">: Facilitator, Institute of Distance Learning (IDL), KNUST Kumasi, Ghana </w:t>
      </w:r>
    </w:p>
    <w:p w14:paraId="380E78EF" w14:textId="77777777" w:rsidR="000958D3" w:rsidRPr="00A54541" w:rsidRDefault="000958D3">
      <w:pPr>
        <w:spacing w:before="16"/>
        <w:ind w:left="200"/>
        <w:rPr>
          <w:rFonts w:ascii="Calibri" w:eastAsia="Calibri" w:hAnsi="Calibri" w:cs="Calibri"/>
          <w:spacing w:val="1"/>
          <w:sz w:val="22"/>
          <w:szCs w:val="22"/>
        </w:rPr>
      </w:pPr>
    </w:p>
    <w:p w14:paraId="1E423FF8" w14:textId="77777777" w:rsidR="004B5615" w:rsidRPr="00A54541" w:rsidRDefault="004B5615" w:rsidP="004B5615">
      <w:pPr>
        <w:spacing w:after="200" w:line="276" w:lineRule="auto"/>
        <w:rPr>
          <w:rFonts w:asciiTheme="minorHAnsi" w:hAnsiTheme="minorHAnsi"/>
          <w:b/>
          <w:sz w:val="24"/>
          <w:szCs w:val="24"/>
          <w:u w:val="single"/>
        </w:rPr>
      </w:pPr>
    </w:p>
    <w:p w14:paraId="6E9CCA15" w14:textId="77777777" w:rsidR="004B5615" w:rsidRPr="00A54541" w:rsidRDefault="004B5615" w:rsidP="004B5615">
      <w:pPr>
        <w:spacing w:after="200" w:line="276" w:lineRule="auto"/>
        <w:rPr>
          <w:rFonts w:asciiTheme="minorHAnsi" w:hAnsiTheme="minorHAnsi"/>
          <w:b/>
          <w:sz w:val="24"/>
          <w:szCs w:val="24"/>
          <w:u w:val="single"/>
        </w:rPr>
      </w:pPr>
    </w:p>
    <w:p w14:paraId="24F011B3" w14:textId="77777777" w:rsidR="004B5615" w:rsidRPr="00A54541" w:rsidRDefault="004B5615" w:rsidP="004B5615">
      <w:pPr>
        <w:spacing w:after="200" w:line="276" w:lineRule="auto"/>
        <w:rPr>
          <w:rFonts w:asciiTheme="minorHAnsi" w:hAnsiTheme="minorHAnsi"/>
          <w:b/>
          <w:sz w:val="24"/>
          <w:szCs w:val="24"/>
          <w:u w:val="single"/>
        </w:rPr>
      </w:pPr>
    </w:p>
    <w:p w14:paraId="28E3B813" w14:textId="77777777" w:rsidR="004B5615" w:rsidRPr="00A54541" w:rsidRDefault="004B5615" w:rsidP="004B5615">
      <w:pPr>
        <w:spacing w:after="200" w:line="276" w:lineRule="auto"/>
        <w:rPr>
          <w:rFonts w:asciiTheme="minorHAnsi" w:hAnsiTheme="minorHAnsi"/>
          <w:b/>
          <w:sz w:val="24"/>
          <w:szCs w:val="24"/>
          <w:u w:val="single"/>
        </w:rPr>
      </w:pPr>
      <w:r w:rsidRPr="00A54541">
        <w:rPr>
          <w:rFonts w:asciiTheme="minorHAnsi" w:hAnsiTheme="minorHAnsi"/>
          <w:b/>
          <w:sz w:val="24"/>
          <w:szCs w:val="24"/>
          <w:u w:val="single"/>
        </w:rPr>
        <w:t>(b) Teaching Experience</w:t>
      </w:r>
    </w:p>
    <w:p w14:paraId="431985A5" w14:textId="77777777" w:rsidR="004B5615" w:rsidRPr="00A54541" w:rsidRDefault="004B5615" w:rsidP="004B5615">
      <w:pPr>
        <w:spacing w:after="200" w:line="276" w:lineRule="auto"/>
        <w:ind w:firstLine="720"/>
        <w:rPr>
          <w:rFonts w:asciiTheme="minorHAnsi" w:hAnsiTheme="minorHAnsi"/>
          <w:b/>
          <w:sz w:val="22"/>
          <w:szCs w:val="22"/>
        </w:rPr>
      </w:pPr>
      <w:r w:rsidRPr="00A54541">
        <w:rPr>
          <w:rFonts w:asciiTheme="minorHAnsi" w:hAnsiTheme="minorHAnsi"/>
          <w:b/>
          <w:sz w:val="22"/>
          <w:szCs w:val="22"/>
        </w:rPr>
        <w:t xml:space="preserve">(I) SUBJECTS TAUGHT </w:t>
      </w:r>
    </w:p>
    <w:p w14:paraId="4528F57D" w14:textId="77777777" w:rsidR="004B5615" w:rsidRPr="00A54541" w:rsidRDefault="004B5615" w:rsidP="004B5615">
      <w:pPr>
        <w:spacing w:after="200" w:line="276" w:lineRule="auto"/>
        <w:ind w:firstLine="720"/>
        <w:rPr>
          <w:rFonts w:asciiTheme="minorHAnsi" w:hAnsiTheme="minorHAnsi"/>
          <w:sz w:val="22"/>
          <w:szCs w:val="22"/>
        </w:rPr>
      </w:pPr>
      <w:r w:rsidRPr="00A54541">
        <w:rPr>
          <w:rFonts w:asciiTheme="minorHAnsi" w:hAnsiTheme="minorHAnsi"/>
          <w:sz w:val="22"/>
          <w:szCs w:val="22"/>
        </w:rPr>
        <w:t xml:space="preserve">I have been imparting knowledge through lecturing in various Courses in Architecture at the Undergraduate Level and supervising both Undergraduate and Postgraduate level thesis and undertaking practical field trips and construction site visits with students. Additionally, I have been involved in Architectural Design Studio interactions and monitoring of student progress in design of buildings in various studio design schemes as a studio staff and </w:t>
      </w:r>
      <w:r w:rsidR="00395AB2" w:rsidRPr="00A54541">
        <w:rPr>
          <w:rFonts w:asciiTheme="minorHAnsi" w:hAnsiTheme="minorHAnsi"/>
          <w:sz w:val="22"/>
          <w:szCs w:val="22"/>
        </w:rPr>
        <w:t xml:space="preserve">currently a </w:t>
      </w:r>
      <w:r w:rsidRPr="00A54541">
        <w:rPr>
          <w:rFonts w:asciiTheme="minorHAnsi" w:hAnsiTheme="minorHAnsi"/>
          <w:sz w:val="22"/>
          <w:szCs w:val="22"/>
        </w:rPr>
        <w:t xml:space="preserve">year master.  </w:t>
      </w:r>
    </w:p>
    <w:p w14:paraId="4F5EA17D" w14:textId="77777777" w:rsidR="004B5615" w:rsidRPr="00A54541" w:rsidRDefault="004B5615" w:rsidP="004B5615">
      <w:pPr>
        <w:numPr>
          <w:ilvl w:val="0"/>
          <w:numId w:val="7"/>
        </w:numPr>
        <w:spacing w:after="200" w:line="276" w:lineRule="auto"/>
        <w:ind w:left="990"/>
        <w:contextualSpacing/>
        <w:rPr>
          <w:rFonts w:asciiTheme="minorHAnsi" w:hAnsiTheme="minorHAnsi"/>
          <w:b/>
          <w:sz w:val="22"/>
          <w:szCs w:val="22"/>
        </w:rPr>
      </w:pPr>
      <w:r w:rsidRPr="00A54541">
        <w:rPr>
          <w:rFonts w:asciiTheme="minorHAnsi" w:hAnsiTheme="minorHAnsi"/>
          <w:b/>
          <w:sz w:val="22"/>
          <w:szCs w:val="22"/>
        </w:rPr>
        <w:t>Taught Courses/Studio</w:t>
      </w:r>
    </w:p>
    <w:p w14:paraId="7C661385" w14:textId="77777777" w:rsidR="004B5615" w:rsidRPr="00A54541" w:rsidRDefault="004B5615" w:rsidP="004B5615">
      <w:pPr>
        <w:spacing w:after="200" w:line="276" w:lineRule="auto"/>
        <w:ind w:left="990"/>
        <w:contextualSpacing/>
        <w:rPr>
          <w:rFonts w:asciiTheme="minorHAnsi" w:hAnsiTheme="minorHAnsi"/>
          <w:b/>
          <w:sz w:val="10"/>
          <w:szCs w:val="22"/>
        </w:rPr>
      </w:pPr>
    </w:p>
    <w:tbl>
      <w:tblPr>
        <w:tblW w:w="9810" w:type="dxa"/>
        <w:tblInd w:w="-1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18"/>
        <w:gridCol w:w="5742"/>
        <w:gridCol w:w="2250"/>
      </w:tblGrid>
      <w:tr w:rsidR="004B5615" w:rsidRPr="00A54541" w14:paraId="0DDF2958" w14:textId="77777777" w:rsidTr="004B5615">
        <w:tc>
          <w:tcPr>
            <w:tcW w:w="9810" w:type="dxa"/>
            <w:gridSpan w:val="3"/>
            <w:tcBorders>
              <w:bottom w:val="single" w:sz="4" w:space="0" w:color="auto"/>
            </w:tcBorders>
            <w:shd w:val="clear" w:color="auto" w:fill="DDD9C3"/>
          </w:tcPr>
          <w:p w14:paraId="7307D0B8" w14:textId="6C51EBA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 xml:space="preserve">Subjects Taught                                                                                            </w:t>
            </w:r>
            <w:r w:rsidR="005101C7" w:rsidRPr="00A54541">
              <w:rPr>
                <w:rFonts w:asciiTheme="minorHAnsi" w:hAnsiTheme="minorHAnsi"/>
                <w:b/>
                <w:sz w:val="22"/>
                <w:szCs w:val="22"/>
              </w:rPr>
              <w:t xml:space="preserve">                                </w:t>
            </w:r>
            <w:r w:rsidRPr="00A54541">
              <w:rPr>
                <w:rFonts w:asciiTheme="minorHAnsi" w:hAnsiTheme="minorHAnsi"/>
                <w:b/>
                <w:sz w:val="22"/>
                <w:szCs w:val="22"/>
              </w:rPr>
              <w:t xml:space="preserve"> Year</w:t>
            </w:r>
          </w:p>
        </w:tc>
      </w:tr>
      <w:tr w:rsidR="004B5615" w:rsidRPr="00A54541" w14:paraId="651F05C1" w14:textId="77777777" w:rsidTr="004B5615">
        <w:tc>
          <w:tcPr>
            <w:tcW w:w="7560" w:type="dxa"/>
            <w:gridSpan w:val="2"/>
            <w:tcBorders>
              <w:right w:val="nil"/>
            </w:tcBorders>
            <w:shd w:val="clear" w:color="auto" w:fill="auto"/>
          </w:tcPr>
          <w:p w14:paraId="4541CA3E" w14:textId="77E11745" w:rsidR="004B5615" w:rsidRPr="00A54541" w:rsidRDefault="004B5615" w:rsidP="00F9323B">
            <w:pPr>
              <w:contextualSpacing/>
              <w:rPr>
                <w:rFonts w:asciiTheme="minorHAnsi" w:hAnsiTheme="minorHAnsi"/>
                <w:b/>
                <w:sz w:val="22"/>
                <w:szCs w:val="22"/>
              </w:rPr>
            </w:pPr>
            <w:r w:rsidRPr="00A54541">
              <w:rPr>
                <w:rFonts w:asciiTheme="minorHAnsi" w:hAnsiTheme="minorHAnsi"/>
                <w:b/>
                <w:sz w:val="22"/>
                <w:szCs w:val="22"/>
              </w:rPr>
              <w:t xml:space="preserve">Theory Courses </w:t>
            </w:r>
            <w:r w:rsidR="00F9323B">
              <w:rPr>
                <w:rFonts w:asciiTheme="minorHAnsi" w:hAnsiTheme="minorHAnsi"/>
                <w:b/>
                <w:sz w:val="22"/>
                <w:szCs w:val="22"/>
              </w:rPr>
              <w:t>Taught</w:t>
            </w:r>
            <w:r w:rsidRPr="00A54541">
              <w:rPr>
                <w:rFonts w:asciiTheme="minorHAnsi" w:hAnsiTheme="minorHAnsi"/>
                <w:b/>
                <w:sz w:val="22"/>
                <w:szCs w:val="22"/>
              </w:rPr>
              <w:t xml:space="preserve">– REGULAR </w:t>
            </w:r>
          </w:p>
        </w:tc>
        <w:tc>
          <w:tcPr>
            <w:tcW w:w="2250" w:type="dxa"/>
            <w:tcBorders>
              <w:left w:val="nil"/>
            </w:tcBorders>
            <w:shd w:val="clear" w:color="auto" w:fill="auto"/>
          </w:tcPr>
          <w:p w14:paraId="07F88BFC" w14:textId="77777777" w:rsidR="004B5615" w:rsidRPr="00A54541" w:rsidRDefault="004B5615" w:rsidP="004B5615">
            <w:pPr>
              <w:contextualSpacing/>
              <w:rPr>
                <w:rFonts w:asciiTheme="minorHAnsi" w:hAnsiTheme="minorHAnsi"/>
                <w:b/>
                <w:sz w:val="22"/>
                <w:szCs w:val="22"/>
              </w:rPr>
            </w:pPr>
          </w:p>
        </w:tc>
      </w:tr>
      <w:tr w:rsidR="004B5615" w:rsidRPr="00A54541" w14:paraId="674B1EF4" w14:textId="77777777" w:rsidTr="004B5615">
        <w:tc>
          <w:tcPr>
            <w:tcW w:w="1818" w:type="dxa"/>
            <w:tcBorders>
              <w:right w:val="nil"/>
            </w:tcBorders>
            <w:shd w:val="clear" w:color="auto" w:fill="auto"/>
          </w:tcPr>
          <w:p w14:paraId="722CBAB1"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Course Code</w:t>
            </w:r>
          </w:p>
        </w:tc>
        <w:tc>
          <w:tcPr>
            <w:tcW w:w="5742" w:type="dxa"/>
            <w:tcBorders>
              <w:left w:val="nil"/>
              <w:right w:val="nil"/>
            </w:tcBorders>
            <w:shd w:val="clear" w:color="auto" w:fill="auto"/>
          </w:tcPr>
          <w:p w14:paraId="390302A0"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Course Title</w:t>
            </w:r>
          </w:p>
        </w:tc>
        <w:tc>
          <w:tcPr>
            <w:tcW w:w="2250" w:type="dxa"/>
            <w:tcBorders>
              <w:left w:val="nil"/>
            </w:tcBorders>
            <w:shd w:val="clear" w:color="auto" w:fill="auto"/>
          </w:tcPr>
          <w:p w14:paraId="43888460" w14:textId="77777777" w:rsidR="004B5615" w:rsidRPr="00A54541" w:rsidRDefault="004B5615" w:rsidP="004B5615">
            <w:pPr>
              <w:contextualSpacing/>
              <w:rPr>
                <w:rFonts w:asciiTheme="minorHAnsi" w:hAnsiTheme="minorHAnsi"/>
                <w:b/>
                <w:sz w:val="22"/>
                <w:szCs w:val="22"/>
              </w:rPr>
            </w:pPr>
          </w:p>
        </w:tc>
      </w:tr>
      <w:tr w:rsidR="004B5615" w:rsidRPr="00A54541" w14:paraId="2CC952A6" w14:textId="77777777" w:rsidTr="004B5615">
        <w:tc>
          <w:tcPr>
            <w:tcW w:w="1818" w:type="dxa"/>
            <w:tcBorders>
              <w:right w:val="nil"/>
            </w:tcBorders>
            <w:shd w:val="clear" w:color="auto" w:fill="auto"/>
          </w:tcPr>
          <w:p w14:paraId="47EF6CC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257</w:t>
            </w:r>
          </w:p>
        </w:tc>
        <w:tc>
          <w:tcPr>
            <w:tcW w:w="5742" w:type="dxa"/>
            <w:tcBorders>
              <w:left w:val="nil"/>
              <w:right w:val="nil"/>
            </w:tcBorders>
            <w:shd w:val="clear" w:color="auto" w:fill="auto"/>
          </w:tcPr>
          <w:p w14:paraId="472DDF78"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Computers in Environmental Design (Part of Studio)</w:t>
            </w:r>
          </w:p>
        </w:tc>
        <w:tc>
          <w:tcPr>
            <w:tcW w:w="2250" w:type="dxa"/>
            <w:tcBorders>
              <w:left w:val="nil"/>
            </w:tcBorders>
            <w:shd w:val="clear" w:color="auto" w:fill="auto"/>
          </w:tcPr>
          <w:p w14:paraId="45E2E71E"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2013-2017</w:t>
            </w:r>
          </w:p>
        </w:tc>
      </w:tr>
      <w:tr w:rsidR="004B5615" w:rsidRPr="00A54541" w14:paraId="600D116D" w14:textId="77777777" w:rsidTr="004B5615">
        <w:tc>
          <w:tcPr>
            <w:tcW w:w="1818" w:type="dxa"/>
            <w:tcBorders>
              <w:right w:val="nil"/>
            </w:tcBorders>
            <w:shd w:val="clear" w:color="auto" w:fill="auto"/>
          </w:tcPr>
          <w:p w14:paraId="42748199"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253</w:t>
            </w:r>
          </w:p>
        </w:tc>
        <w:tc>
          <w:tcPr>
            <w:tcW w:w="5742" w:type="dxa"/>
            <w:tcBorders>
              <w:left w:val="nil"/>
              <w:right w:val="nil"/>
            </w:tcBorders>
            <w:shd w:val="clear" w:color="auto" w:fill="auto"/>
          </w:tcPr>
          <w:p w14:paraId="0A9C9584" w14:textId="77777777" w:rsidR="004B5615" w:rsidRPr="00A54541" w:rsidRDefault="004B5615" w:rsidP="004B5615">
            <w:pPr>
              <w:spacing w:line="276" w:lineRule="auto"/>
              <w:rPr>
                <w:rFonts w:asciiTheme="minorHAnsi" w:hAnsiTheme="minorHAnsi"/>
                <w:sz w:val="22"/>
                <w:szCs w:val="22"/>
              </w:rPr>
            </w:pPr>
            <w:r w:rsidRPr="00A54541">
              <w:rPr>
                <w:rFonts w:asciiTheme="minorHAnsi" w:hAnsiTheme="minorHAnsi"/>
                <w:sz w:val="22"/>
                <w:szCs w:val="22"/>
              </w:rPr>
              <w:t>Introduction to Concrete Technology</w:t>
            </w:r>
          </w:p>
        </w:tc>
        <w:tc>
          <w:tcPr>
            <w:tcW w:w="2250" w:type="dxa"/>
            <w:tcBorders>
              <w:left w:val="nil"/>
            </w:tcBorders>
            <w:shd w:val="clear" w:color="auto" w:fill="auto"/>
          </w:tcPr>
          <w:p w14:paraId="34208EA5"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2013-Date</w:t>
            </w:r>
          </w:p>
        </w:tc>
      </w:tr>
      <w:tr w:rsidR="004B5615" w:rsidRPr="00A54541" w14:paraId="49B1780E" w14:textId="77777777" w:rsidTr="004B5615">
        <w:tc>
          <w:tcPr>
            <w:tcW w:w="1818" w:type="dxa"/>
            <w:tcBorders>
              <w:right w:val="nil"/>
            </w:tcBorders>
            <w:shd w:val="clear" w:color="auto" w:fill="auto"/>
          </w:tcPr>
          <w:p w14:paraId="7062795B"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254</w:t>
            </w:r>
          </w:p>
        </w:tc>
        <w:tc>
          <w:tcPr>
            <w:tcW w:w="5742" w:type="dxa"/>
            <w:tcBorders>
              <w:left w:val="nil"/>
              <w:right w:val="nil"/>
            </w:tcBorders>
            <w:shd w:val="clear" w:color="auto" w:fill="auto"/>
          </w:tcPr>
          <w:p w14:paraId="0CD6947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Introduction to Systems of Building</w:t>
            </w:r>
          </w:p>
        </w:tc>
        <w:tc>
          <w:tcPr>
            <w:tcW w:w="2250" w:type="dxa"/>
            <w:tcBorders>
              <w:left w:val="nil"/>
            </w:tcBorders>
            <w:shd w:val="clear" w:color="auto" w:fill="auto"/>
          </w:tcPr>
          <w:p w14:paraId="1F097A9C"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2013-Date</w:t>
            </w:r>
          </w:p>
        </w:tc>
      </w:tr>
      <w:tr w:rsidR="004B5615" w:rsidRPr="00A54541" w14:paraId="422B0EE9" w14:textId="77777777" w:rsidTr="004B5615">
        <w:tc>
          <w:tcPr>
            <w:tcW w:w="1818" w:type="dxa"/>
            <w:tcBorders>
              <w:right w:val="nil"/>
            </w:tcBorders>
            <w:shd w:val="clear" w:color="auto" w:fill="auto"/>
          </w:tcPr>
          <w:p w14:paraId="38579292"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465</w:t>
            </w:r>
          </w:p>
        </w:tc>
        <w:tc>
          <w:tcPr>
            <w:tcW w:w="5742" w:type="dxa"/>
            <w:tcBorders>
              <w:left w:val="nil"/>
              <w:right w:val="nil"/>
            </w:tcBorders>
            <w:shd w:val="clear" w:color="auto" w:fill="auto"/>
          </w:tcPr>
          <w:p w14:paraId="129EAA95"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Research Writing I</w:t>
            </w:r>
          </w:p>
        </w:tc>
        <w:tc>
          <w:tcPr>
            <w:tcW w:w="2250" w:type="dxa"/>
            <w:tcBorders>
              <w:left w:val="nil"/>
            </w:tcBorders>
            <w:shd w:val="clear" w:color="auto" w:fill="auto"/>
          </w:tcPr>
          <w:p w14:paraId="6C02CAC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2017-Date</w:t>
            </w:r>
          </w:p>
        </w:tc>
      </w:tr>
      <w:tr w:rsidR="004B5615" w:rsidRPr="00A54541" w14:paraId="57553C69" w14:textId="77777777" w:rsidTr="004B5615">
        <w:tc>
          <w:tcPr>
            <w:tcW w:w="1818" w:type="dxa"/>
            <w:tcBorders>
              <w:right w:val="nil"/>
            </w:tcBorders>
            <w:shd w:val="clear" w:color="auto" w:fill="auto"/>
          </w:tcPr>
          <w:p w14:paraId="08E7E4FA"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466</w:t>
            </w:r>
          </w:p>
        </w:tc>
        <w:tc>
          <w:tcPr>
            <w:tcW w:w="5742" w:type="dxa"/>
            <w:tcBorders>
              <w:left w:val="nil"/>
              <w:right w:val="nil"/>
            </w:tcBorders>
            <w:shd w:val="clear" w:color="auto" w:fill="auto"/>
          </w:tcPr>
          <w:p w14:paraId="4348069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Research Writing II</w:t>
            </w:r>
          </w:p>
        </w:tc>
        <w:tc>
          <w:tcPr>
            <w:tcW w:w="2250" w:type="dxa"/>
            <w:tcBorders>
              <w:left w:val="nil"/>
            </w:tcBorders>
            <w:shd w:val="clear" w:color="auto" w:fill="auto"/>
          </w:tcPr>
          <w:p w14:paraId="3D328CE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2015-Date</w:t>
            </w:r>
          </w:p>
        </w:tc>
      </w:tr>
      <w:tr w:rsidR="004B5615" w:rsidRPr="00A54541" w14:paraId="47F9AEA1" w14:textId="77777777" w:rsidTr="004B5615">
        <w:tc>
          <w:tcPr>
            <w:tcW w:w="1818" w:type="dxa"/>
            <w:tcBorders>
              <w:right w:val="nil"/>
            </w:tcBorders>
            <w:shd w:val="clear" w:color="auto" w:fill="auto"/>
          </w:tcPr>
          <w:p w14:paraId="7BFB5997"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256</w:t>
            </w:r>
          </w:p>
        </w:tc>
        <w:tc>
          <w:tcPr>
            <w:tcW w:w="5742" w:type="dxa"/>
            <w:tcBorders>
              <w:left w:val="nil"/>
              <w:right w:val="nil"/>
            </w:tcBorders>
            <w:shd w:val="clear" w:color="auto" w:fill="auto"/>
          </w:tcPr>
          <w:p w14:paraId="74A8E0B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Building Services</w:t>
            </w:r>
          </w:p>
        </w:tc>
        <w:tc>
          <w:tcPr>
            <w:tcW w:w="2250" w:type="dxa"/>
            <w:tcBorders>
              <w:left w:val="nil"/>
            </w:tcBorders>
            <w:shd w:val="clear" w:color="auto" w:fill="auto"/>
          </w:tcPr>
          <w:p w14:paraId="0DC13422"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2015-2017</w:t>
            </w:r>
          </w:p>
        </w:tc>
      </w:tr>
      <w:tr w:rsidR="004B5615" w:rsidRPr="00A54541" w14:paraId="7662477E" w14:textId="77777777" w:rsidTr="004B5615">
        <w:tc>
          <w:tcPr>
            <w:tcW w:w="7560" w:type="dxa"/>
            <w:gridSpan w:val="2"/>
            <w:tcBorders>
              <w:right w:val="nil"/>
            </w:tcBorders>
            <w:shd w:val="clear" w:color="auto" w:fill="DDD9C3"/>
          </w:tcPr>
          <w:p w14:paraId="50AD2BC2" w14:textId="7B34F454"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Studios Handled</w:t>
            </w:r>
            <w:r w:rsidR="009631CD">
              <w:rPr>
                <w:rFonts w:asciiTheme="minorHAnsi" w:hAnsiTheme="minorHAnsi"/>
                <w:b/>
                <w:sz w:val="22"/>
                <w:szCs w:val="22"/>
              </w:rPr>
              <w:t xml:space="preserve"> </w:t>
            </w:r>
            <w:r w:rsidR="009631CD" w:rsidRPr="009631CD">
              <w:rPr>
                <w:rFonts w:asciiTheme="minorHAnsi" w:hAnsiTheme="minorHAnsi"/>
                <w:b/>
                <w:sz w:val="22"/>
                <w:szCs w:val="22"/>
              </w:rPr>
              <w:t>– REGULAR</w:t>
            </w:r>
          </w:p>
        </w:tc>
        <w:tc>
          <w:tcPr>
            <w:tcW w:w="2250" w:type="dxa"/>
            <w:tcBorders>
              <w:left w:val="nil"/>
            </w:tcBorders>
            <w:shd w:val="clear" w:color="auto" w:fill="DDD9C3"/>
          </w:tcPr>
          <w:p w14:paraId="1E748014" w14:textId="77777777" w:rsidR="004B5615" w:rsidRPr="00A54541" w:rsidRDefault="005101C7" w:rsidP="004B5615">
            <w:pPr>
              <w:contextualSpacing/>
              <w:rPr>
                <w:rFonts w:asciiTheme="minorHAnsi" w:hAnsiTheme="minorHAnsi"/>
                <w:b/>
                <w:sz w:val="22"/>
                <w:szCs w:val="22"/>
              </w:rPr>
            </w:pPr>
            <w:r w:rsidRPr="00A54541">
              <w:rPr>
                <w:rFonts w:asciiTheme="minorHAnsi" w:hAnsiTheme="minorHAnsi"/>
                <w:b/>
                <w:sz w:val="22"/>
                <w:szCs w:val="22"/>
              </w:rPr>
              <w:t>Year</w:t>
            </w:r>
          </w:p>
        </w:tc>
      </w:tr>
      <w:tr w:rsidR="004B5615" w:rsidRPr="00A54541" w14:paraId="69F9A0EA" w14:textId="77777777" w:rsidTr="004B5615">
        <w:tc>
          <w:tcPr>
            <w:tcW w:w="1818" w:type="dxa"/>
            <w:tcBorders>
              <w:right w:val="nil"/>
            </w:tcBorders>
            <w:shd w:val="clear" w:color="auto" w:fill="auto"/>
          </w:tcPr>
          <w:p w14:paraId="335DB0E0"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Course Code</w:t>
            </w:r>
          </w:p>
        </w:tc>
        <w:tc>
          <w:tcPr>
            <w:tcW w:w="5742" w:type="dxa"/>
            <w:tcBorders>
              <w:left w:val="nil"/>
              <w:right w:val="nil"/>
            </w:tcBorders>
            <w:shd w:val="clear" w:color="auto" w:fill="auto"/>
          </w:tcPr>
          <w:p w14:paraId="2C573DD8"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Course Title</w:t>
            </w:r>
          </w:p>
        </w:tc>
        <w:tc>
          <w:tcPr>
            <w:tcW w:w="2250" w:type="dxa"/>
            <w:tcBorders>
              <w:left w:val="nil"/>
            </w:tcBorders>
            <w:shd w:val="clear" w:color="auto" w:fill="auto"/>
          </w:tcPr>
          <w:p w14:paraId="29EC515A" w14:textId="77777777" w:rsidR="004B5615" w:rsidRPr="00A54541" w:rsidRDefault="004B5615" w:rsidP="004B5615">
            <w:pPr>
              <w:contextualSpacing/>
              <w:rPr>
                <w:rFonts w:asciiTheme="minorHAnsi" w:hAnsiTheme="minorHAnsi"/>
                <w:b/>
                <w:sz w:val="22"/>
                <w:szCs w:val="22"/>
              </w:rPr>
            </w:pPr>
          </w:p>
        </w:tc>
      </w:tr>
      <w:tr w:rsidR="004B5615" w:rsidRPr="00A54541" w14:paraId="3A446438" w14:textId="77777777" w:rsidTr="004B5615">
        <w:tc>
          <w:tcPr>
            <w:tcW w:w="1818" w:type="dxa"/>
            <w:tcBorders>
              <w:right w:val="nil"/>
            </w:tcBorders>
            <w:shd w:val="clear" w:color="auto" w:fill="auto"/>
          </w:tcPr>
          <w:p w14:paraId="289F2C3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157</w:t>
            </w:r>
          </w:p>
        </w:tc>
        <w:tc>
          <w:tcPr>
            <w:tcW w:w="5742" w:type="dxa"/>
            <w:tcBorders>
              <w:left w:val="nil"/>
              <w:right w:val="nil"/>
            </w:tcBorders>
            <w:shd w:val="clear" w:color="auto" w:fill="auto"/>
          </w:tcPr>
          <w:p w14:paraId="7D6F1EF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Introduction to Architectural Design</w:t>
            </w:r>
          </w:p>
        </w:tc>
        <w:tc>
          <w:tcPr>
            <w:tcW w:w="2250" w:type="dxa"/>
            <w:tcBorders>
              <w:left w:val="nil"/>
            </w:tcBorders>
            <w:shd w:val="clear" w:color="auto" w:fill="auto"/>
          </w:tcPr>
          <w:p w14:paraId="2B035799"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2017-2018</w:t>
            </w:r>
          </w:p>
        </w:tc>
      </w:tr>
      <w:tr w:rsidR="004B5615" w:rsidRPr="00A54541" w14:paraId="78592DAB" w14:textId="77777777" w:rsidTr="004B5615">
        <w:tc>
          <w:tcPr>
            <w:tcW w:w="1818" w:type="dxa"/>
            <w:tcBorders>
              <w:right w:val="nil"/>
            </w:tcBorders>
            <w:shd w:val="clear" w:color="auto" w:fill="auto"/>
          </w:tcPr>
          <w:p w14:paraId="6CC597C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158</w:t>
            </w:r>
          </w:p>
        </w:tc>
        <w:tc>
          <w:tcPr>
            <w:tcW w:w="5742" w:type="dxa"/>
            <w:tcBorders>
              <w:left w:val="nil"/>
              <w:right w:val="nil"/>
            </w:tcBorders>
            <w:shd w:val="clear" w:color="auto" w:fill="auto"/>
          </w:tcPr>
          <w:p w14:paraId="735D7D0B"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Rudiments of Architecture</w:t>
            </w:r>
          </w:p>
        </w:tc>
        <w:tc>
          <w:tcPr>
            <w:tcW w:w="2250" w:type="dxa"/>
            <w:tcBorders>
              <w:left w:val="nil"/>
            </w:tcBorders>
            <w:shd w:val="clear" w:color="auto" w:fill="auto"/>
          </w:tcPr>
          <w:p w14:paraId="64930CA6"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2017-2018</w:t>
            </w:r>
          </w:p>
        </w:tc>
      </w:tr>
      <w:tr w:rsidR="004B5615" w:rsidRPr="00A54541" w14:paraId="29606FC5" w14:textId="77777777" w:rsidTr="004B5615">
        <w:tc>
          <w:tcPr>
            <w:tcW w:w="1818" w:type="dxa"/>
            <w:tcBorders>
              <w:right w:val="nil"/>
            </w:tcBorders>
            <w:shd w:val="clear" w:color="auto" w:fill="auto"/>
          </w:tcPr>
          <w:p w14:paraId="1039F282"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257</w:t>
            </w:r>
          </w:p>
        </w:tc>
        <w:tc>
          <w:tcPr>
            <w:tcW w:w="5742" w:type="dxa"/>
            <w:tcBorders>
              <w:left w:val="nil"/>
              <w:right w:val="nil"/>
            </w:tcBorders>
            <w:shd w:val="clear" w:color="auto" w:fill="auto"/>
          </w:tcPr>
          <w:p w14:paraId="1A192298"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Rural Culture and Architecture</w:t>
            </w:r>
          </w:p>
        </w:tc>
        <w:tc>
          <w:tcPr>
            <w:tcW w:w="2250" w:type="dxa"/>
            <w:tcBorders>
              <w:left w:val="nil"/>
            </w:tcBorders>
            <w:shd w:val="clear" w:color="auto" w:fill="auto"/>
          </w:tcPr>
          <w:p w14:paraId="5150F1FE"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2013-2017</w:t>
            </w:r>
          </w:p>
        </w:tc>
      </w:tr>
      <w:tr w:rsidR="004B5615" w:rsidRPr="00A54541" w14:paraId="5892A615" w14:textId="77777777" w:rsidTr="004B5615">
        <w:tc>
          <w:tcPr>
            <w:tcW w:w="1818" w:type="dxa"/>
            <w:tcBorders>
              <w:right w:val="nil"/>
            </w:tcBorders>
            <w:shd w:val="clear" w:color="auto" w:fill="auto"/>
          </w:tcPr>
          <w:p w14:paraId="73ACB1E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258</w:t>
            </w:r>
          </w:p>
        </w:tc>
        <w:tc>
          <w:tcPr>
            <w:tcW w:w="5742" w:type="dxa"/>
            <w:tcBorders>
              <w:left w:val="nil"/>
              <w:right w:val="nil"/>
            </w:tcBorders>
            <w:shd w:val="clear" w:color="auto" w:fill="auto"/>
          </w:tcPr>
          <w:p w14:paraId="4330F25C"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Design in the Rural Environment</w:t>
            </w:r>
          </w:p>
        </w:tc>
        <w:tc>
          <w:tcPr>
            <w:tcW w:w="2250" w:type="dxa"/>
            <w:tcBorders>
              <w:left w:val="nil"/>
            </w:tcBorders>
            <w:shd w:val="clear" w:color="auto" w:fill="auto"/>
          </w:tcPr>
          <w:p w14:paraId="47CE835F"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2013-2017</w:t>
            </w:r>
          </w:p>
        </w:tc>
      </w:tr>
      <w:tr w:rsidR="004B5615" w:rsidRPr="00A54541" w14:paraId="39217075" w14:textId="77777777" w:rsidTr="004B5615">
        <w:tc>
          <w:tcPr>
            <w:tcW w:w="1818" w:type="dxa"/>
            <w:tcBorders>
              <w:right w:val="nil"/>
            </w:tcBorders>
            <w:shd w:val="clear" w:color="auto" w:fill="auto"/>
          </w:tcPr>
          <w:p w14:paraId="0CFA53EA"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457</w:t>
            </w:r>
          </w:p>
        </w:tc>
        <w:tc>
          <w:tcPr>
            <w:tcW w:w="5742" w:type="dxa"/>
            <w:tcBorders>
              <w:left w:val="nil"/>
              <w:right w:val="nil"/>
            </w:tcBorders>
            <w:shd w:val="clear" w:color="auto" w:fill="auto"/>
          </w:tcPr>
          <w:p w14:paraId="7A71FB24"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Multi-Criteria Architectural Design</w:t>
            </w:r>
          </w:p>
        </w:tc>
        <w:tc>
          <w:tcPr>
            <w:tcW w:w="2250" w:type="dxa"/>
            <w:tcBorders>
              <w:left w:val="nil"/>
            </w:tcBorders>
            <w:shd w:val="clear" w:color="auto" w:fill="auto"/>
          </w:tcPr>
          <w:p w14:paraId="01BC8AB2"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2018-Date</w:t>
            </w:r>
          </w:p>
        </w:tc>
      </w:tr>
      <w:tr w:rsidR="004B5615" w:rsidRPr="00A54541" w14:paraId="18B67B71" w14:textId="77777777" w:rsidTr="004B5615">
        <w:tc>
          <w:tcPr>
            <w:tcW w:w="1818" w:type="dxa"/>
            <w:tcBorders>
              <w:right w:val="nil"/>
            </w:tcBorders>
            <w:shd w:val="clear" w:color="auto" w:fill="auto"/>
          </w:tcPr>
          <w:p w14:paraId="52E40F46"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 458</w:t>
            </w:r>
          </w:p>
        </w:tc>
        <w:tc>
          <w:tcPr>
            <w:tcW w:w="5742" w:type="dxa"/>
            <w:tcBorders>
              <w:left w:val="nil"/>
              <w:right w:val="nil"/>
            </w:tcBorders>
            <w:shd w:val="clear" w:color="auto" w:fill="auto"/>
          </w:tcPr>
          <w:p w14:paraId="122AC7F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Design of Special Buildings</w:t>
            </w:r>
          </w:p>
        </w:tc>
        <w:tc>
          <w:tcPr>
            <w:tcW w:w="2250" w:type="dxa"/>
            <w:tcBorders>
              <w:left w:val="nil"/>
            </w:tcBorders>
            <w:shd w:val="clear" w:color="auto" w:fill="auto"/>
          </w:tcPr>
          <w:p w14:paraId="0E456EC0"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2018-Date</w:t>
            </w:r>
          </w:p>
        </w:tc>
      </w:tr>
      <w:tr w:rsidR="004B5615" w:rsidRPr="00A54541" w14:paraId="5707C8C8" w14:textId="77777777" w:rsidTr="004B5615">
        <w:tc>
          <w:tcPr>
            <w:tcW w:w="7560" w:type="dxa"/>
            <w:gridSpan w:val="2"/>
            <w:tcBorders>
              <w:right w:val="nil"/>
            </w:tcBorders>
            <w:shd w:val="clear" w:color="auto" w:fill="DDD9C3"/>
          </w:tcPr>
          <w:p w14:paraId="2BAA60AA" w14:textId="427977C3" w:rsidR="004B5615" w:rsidRPr="00A54541" w:rsidRDefault="004B5615" w:rsidP="00F9323B">
            <w:pPr>
              <w:contextualSpacing/>
              <w:rPr>
                <w:rFonts w:asciiTheme="minorHAnsi" w:hAnsiTheme="minorHAnsi"/>
                <w:b/>
                <w:sz w:val="22"/>
                <w:szCs w:val="22"/>
              </w:rPr>
            </w:pPr>
            <w:r w:rsidRPr="00A54541">
              <w:rPr>
                <w:rFonts w:asciiTheme="minorHAnsi" w:hAnsiTheme="minorHAnsi"/>
                <w:b/>
                <w:sz w:val="22"/>
                <w:szCs w:val="22"/>
              </w:rPr>
              <w:t xml:space="preserve">Theory </w:t>
            </w:r>
            <w:r w:rsidR="00F9323B">
              <w:rPr>
                <w:rFonts w:asciiTheme="minorHAnsi" w:hAnsiTheme="minorHAnsi"/>
                <w:b/>
                <w:sz w:val="22"/>
                <w:szCs w:val="22"/>
              </w:rPr>
              <w:t xml:space="preserve">Courses </w:t>
            </w:r>
            <w:r w:rsidRPr="00A54541">
              <w:rPr>
                <w:rFonts w:asciiTheme="minorHAnsi" w:hAnsiTheme="minorHAnsi"/>
                <w:b/>
                <w:sz w:val="22"/>
                <w:szCs w:val="22"/>
              </w:rPr>
              <w:t>Taught  – IDL FACILITATION</w:t>
            </w:r>
          </w:p>
        </w:tc>
        <w:tc>
          <w:tcPr>
            <w:tcW w:w="2250" w:type="dxa"/>
            <w:tcBorders>
              <w:left w:val="nil"/>
            </w:tcBorders>
            <w:shd w:val="clear" w:color="auto" w:fill="DDD9C3"/>
          </w:tcPr>
          <w:p w14:paraId="424B1F97"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Year</w:t>
            </w:r>
          </w:p>
        </w:tc>
      </w:tr>
      <w:tr w:rsidR="004B5615" w:rsidRPr="00A54541" w14:paraId="5F354DA1" w14:textId="77777777" w:rsidTr="004B5615">
        <w:tc>
          <w:tcPr>
            <w:tcW w:w="1818" w:type="dxa"/>
            <w:tcBorders>
              <w:right w:val="nil"/>
            </w:tcBorders>
            <w:shd w:val="clear" w:color="auto" w:fill="auto"/>
          </w:tcPr>
          <w:p w14:paraId="60AE9432"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Course Code</w:t>
            </w:r>
          </w:p>
        </w:tc>
        <w:tc>
          <w:tcPr>
            <w:tcW w:w="5742" w:type="dxa"/>
            <w:tcBorders>
              <w:left w:val="nil"/>
              <w:right w:val="nil"/>
            </w:tcBorders>
            <w:shd w:val="clear" w:color="auto" w:fill="auto"/>
          </w:tcPr>
          <w:p w14:paraId="24781F74" w14:textId="77777777"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Course Title</w:t>
            </w:r>
          </w:p>
        </w:tc>
        <w:tc>
          <w:tcPr>
            <w:tcW w:w="2250" w:type="dxa"/>
            <w:tcBorders>
              <w:left w:val="nil"/>
            </w:tcBorders>
            <w:shd w:val="clear" w:color="auto" w:fill="auto"/>
          </w:tcPr>
          <w:p w14:paraId="2F5B5E16" w14:textId="77777777" w:rsidR="004B5615" w:rsidRPr="00A54541" w:rsidRDefault="004B5615" w:rsidP="004B5615">
            <w:pPr>
              <w:contextualSpacing/>
              <w:rPr>
                <w:rFonts w:asciiTheme="minorHAnsi" w:hAnsiTheme="minorHAnsi"/>
                <w:b/>
                <w:sz w:val="22"/>
                <w:szCs w:val="22"/>
              </w:rPr>
            </w:pPr>
          </w:p>
        </w:tc>
      </w:tr>
      <w:tr w:rsidR="004B5615" w:rsidRPr="00A54541" w14:paraId="488E1B73" w14:textId="77777777" w:rsidTr="004B5615">
        <w:tc>
          <w:tcPr>
            <w:tcW w:w="1818" w:type="dxa"/>
            <w:tcBorders>
              <w:right w:val="nil"/>
            </w:tcBorders>
            <w:shd w:val="clear" w:color="auto" w:fill="auto"/>
          </w:tcPr>
          <w:p w14:paraId="1AEFF8F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233</w:t>
            </w:r>
          </w:p>
        </w:tc>
        <w:tc>
          <w:tcPr>
            <w:tcW w:w="5742" w:type="dxa"/>
            <w:tcBorders>
              <w:left w:val="nil"/>
              <w:right w:val="nil"/>
            </w:tcBorders>
            <w:shd w:val="clear" w:color="auto" w:fill="auto"/>
          </w:tcPr>
          <w:p w14:paraId="032E457E"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Building Services I</w:t>
            </w:r>
          </w:p>
        </w:tc>
        <w:tc>
          <w:tcPr>
            <w:tcW w:w="2250" w:type="dxa"/>
            <w:tcBorders>
              <w:left w:val="nil"/>
            </w:tcBorders>
            <w:shd w:val="clear" w:color="auto" w:fill="auto"/>
          </w:tcPr>
          <w:p w14:paraId="212CA3A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2014-2016</w:t>
            </w:r>
          </w:p>
        </w:tc>
      </w:tr>
      <w:tr w:rsidR="004B5615" w:rsidRPr="00A54541" w14:paraId="2BD1E6DB" w14:textId="77777777" w:rsidTr="004B5615">
        <w:tc>
          <w:tcPr>
            <w:tcW w:w="1818" w:type="dxa"/>
            <w:tcBorders>
              <w:right w:val="nil"/>
            </w:tcBorders>
            <w:shd w:val="clear" w:color="auto" w:fill="auto"/>
          </w:tcPr>
          <w:p w14:paraId="0EBFF1F5"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232</w:t>
            </w:r>
          </w:p>
        </w:tc>
        <w:tc>
          <w:tcPr>
            <w:tcW w:w="5742" w:type="dxa"/>
            <w:tcBorders>
              <w:left w:val="nil"/>
              <w:right w:val="nil"/>
            </w:tcBorders>
            <w:shd w:val="clear" w:color="auto" w:fill="auto"/>
          </w:tcPr>
          <w:p w14:paraId="74B1FC0C"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Building Services II</w:t>
            </w:r>
          </w:p>
        </w:tc>
        <w:tc>
          <w:tcPr>
            <w:tcW w:w="2250" w:type="dxa"/>
            <w:tcBorders>
              <w:left w:val="nil"/>
            </w:tcBorders>
            <w:shd w:val="clear" w:color="auto" w:fill="auto"/>
          </w:tcPr>
          <w:p w14:paraId="6B1F5377"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2014-2016</w:t>
            </w:r>
          </w:p>
        </w:tc>
      </w:tr>
      <w:tr w:rsidR="004B5615" w:rsidRPr="00A54541" w14:paraId="1F0E1441" w14:textId="77777777" w:rsidTr="004B5615">
        <w:tc>
          <w:tcPr>
            <w:tcW w:w="1818" w:type="dxa"/>
            <w:tcBorders>
              <w:right w:val="nil"/>
            </w:tcBorders>
            <w:shd w:val="clear" w:color="auto" w:fill="auto"/>
          </w:tcPr>
          <w:p w14:paraId="2E92255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221</w:t>
            </w:r>
          </w:p>
        </w:tc>
        <w:tc>
          <w:tcPr>
            <w:tcW w:w="5742" w:type="dxa"/>
            <w:tcBorders>
              <w:left w:val="nil"/>
              <w:right w:val="nil"/>
            </w:tcBorders>
            <w:shd w:val="clear" w:color="auto" w:fill="auto"/>
          </w:tcPr>
          <w:p w14:paraId="37AE726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Construction Technology I</w:t>
            </w:r>
          </w:p>
        </w:tc>
        <w:tc>
          <w:tcPr>
            <w:tcW w:w="2250" w:type="dxa"/>
            <w:tcBorders>
              <w:left w:val="nil"/>
            </w:tcBorders>
            <w:shd w:val="clear" w:color="auto" w:fill="auto"/>
          </w:tcPr>
          <w:p w14:paraId="3A67114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2014-Date</w:t>
            </w:r>
          </w:p>
        </w:tc>
      </w:tr>
      <w:tr w:rsidR="004B5615" w:rsidRPr="00A54541" w14:paraId="40421533" w14:textId="77777777" w:rsidTr="004B5615">
        <w:tc>
          <w:tcPr>
            <w:tcW w:w="1818" w:type="dxa"/>
            <w:tcBorders>
              <w:right w:val="nil"/>
            </w:tcBorders>
            <w:shd w:val="clear" w:color="auto" w:fill="auto"/>
          </w:tcPr>
          <w:p w14:paraId="7A2BBE14"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221</w:t>
            </w:r>
          </w:p>
        </w:tc>
        <w:tc>
          <w:tcPr>
            <w:tcW w:w="5742" w:type="dxa"/>
            <w:tcBorders>
              <w:left w:val="nil"/>
              <w:right w:val="nil"/>
            </w:tcBorders>
            <w:shd w:val="clear" w:color="auto" w:fill="auto"/>
          </w:tcPr>
          <w:p w14:paraId="7B27F58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Construction Technology II</w:t>
            </w:r>
          </w:p>
        </w:tc>
        <w:tc>
          <w:tcPr>
            <w:tcW w:w="2250" w:type="dxa"/>
            <w:tcBorders>
              <w:left w:val="nil"/>
            </w:tcBorders>
            <w:shd w:val="clear" w:color="auto" w:fill="auto"/>
          </w:tcPr>
          <w:p w14:paraId="470259F6"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2014-Date</w:t>
            </w:r>
          </w:p>
        </w:tc>
      </w:tr>
      <w:tr w:rsidR="004B5615" w:rsidRPr="00A54541" w14:paraId="5DAE8D3F" w14:textId="77777777" w:rsidTr="004B5615">
        <w:tc>
          <w:tcPr>
            <w:tcW w:w="1818" w:type="dxa"/>
            <w:tcBorders>
              <w:right w:val="nil"/>
            </w:tcBorders>
            <w:shd w:val="clear" w:color="auto" w:fill="auto"/>
          </w:tcPr>
          <w:p w14:paraId="42340F68"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121</w:t>
            </w:r>
          </w:p>
        </w:tc>
        <w:tc>
          <w:tcPr>
            <w:tcW w:w="5742" w:type="dxa"/>
            <w:tcBorders>
              <w:left w:val="nil"/>
              <w:right w:val="nil"/>
            </w:tcBorders>
            <w:shd w:val="clear" w:color="auto" w:fill="auto"/>
          </w:tcPr>
          <w:p w14:paraId="623FE65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Representative Techniques I</w:t>
            </w:r>
          </w:p>
        </w:tc>
        <w:tc>
          <w:tcPr>
            <w:tcW w:w="2250" w:type="dxa"/>
            <w:tcBorders>
              <w:left w:val="nil"/>
            </w:tcBorders>
            <w:shd w:val="clear" w:color="auto" w:fill="auto"/>
          </w:tcPr>
          <w:p w14:paraId="487578F8"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2014-2015, 2017-2018</w:t>
            </w:r>
          </w:p>
        </w:tc>
      </w:tr>
      <w:tr w:rsidR="004B5615" w:rsidRPr="00A54541" w14:paraId="26D9E17F" w14:textId="77777777" w:rsidTr="004B5615">
        <w:tc>
          <w:tcPr>
            <w:tcW w:w="1818" w:type="dxa"/>
            <w:tcBorders>
              <w:right w:val="nil"/>
            </w:tcBorders>
            <w:shd w:val="clear" w:color="auto" w:fill="auto"/>
          </w:tcPr>
          <w:p w14:paraId="0C6D8AD9"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122</w:t>
            </w:r>
          </w:p>
        </w:tc>
        <w:tc>
          <w:tcPr>
            <w:tcW w:w="5742" w:type="dxa"/>
            <w:tcBorders>
              <w:left w:val="nil"/>
              <w:right w:val="nil"/>
            </w:tcBorders>
            <w:shd w:val="clear" w:color="auto" w:fill="auto"/>
          </w:tcPr>
          <w:p w14:paraId="61745BF4"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Representative Techniques II</w:t>
            </w:r>
          </w:p>
        </w:tc>
        <w:tc>
          <w:tcPr>
            <w:tcW w:w="2250" w:type="dxa"/>
            <w:tcBorders>
              <w:left w:val="nil"/>
            </w:tcBorders>
            <w:shd w:val="clear" w:color="auto" w:fill="auto"/>
          </w:tcPr>
          <w:p w14:paraId="47F89787"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2014-2015, 2017-2018</w:t>
            </w:r>
          </w:p>
        </w:tc>
      </w:tr>
      <w:tr w:rsidR="004B5615" w:rsidRPr="00A54541" w14:paraId="31E15416" w14:textId="77777777" w:rsidTr="004B5615">
        <w:tc>
          <w:tcPr>
            <w:tcW w:w="7560" w:type="dxa"/>
            <w:gridSpan w:val="2"/>
            <w:tcBorders>
              <w:right w:val="nil"/>
            </w:tcBorders>
            <w:shd w:val="clear" w:color="auto" w:fill="DDD9C3"/>
          </w:tcPr>
          <w:p w14:paraId="0FAC9B9B" w14:textId="21CBA0E1" w:rsidR="004B5615" w:rsidRPr="00A54541" w:rsidRDefault="004B5615" w:rsidP="004B5615">
            <w:pPr>
              <w:contextualSpacing/>
              <w:rPr>
                <w:rFonts w:asciiTheme="minorHAnsi" w:hAnsiTheme="minorHAnsi"/>
                <w:b/>
                <w:sz w:val="22"/>
                <w:szCs w:val="22"/>
              </w:rPr>
            </w:pPr>
            <w:r w:rsidRPr="00A54541">
              <w:rPr>
                <w:rFonts w:asciiTheme="minorHAnsi" w:hAnsiTheme="minorHAnsi"/>
                <w:b/>
                <w:sz w:val="22"/>
                <w:szCs w:val="22"/>
              </w:rPr>
              <w:t>Studios Handled</w:t>
            </w:r>
            <w:r w:rsidR="009631CD">
              <w:rPr>
                <w:rFonts w:asciiTheme="minorHAnsi" w:hAnsiTheme="minorHAnsi"/>
                <w:b/>
                <w:sz w:val="22"/>
                <w:szCs w:val="22"/>
              </w:rPr>
              <w:t xml:space="preserve"> </w:t>
            </w:r>
            <w:r w:rsidR="009631CD" w:rsidRPr="00A54541">
              <w:rPr>
                <w:rFonts w:asciiTheme="minorHAnsi" w:hAnsiTheme="minorHAnsi"/>
                <w:b/>
                <w:sz w:val="22"/>
                <w:szCs w:val="22"/>
              </w:rPr>
              <w:t>– IDL FACILITATION</w:t>
            </w:r>
          </w:p>
        </w:tc>
        <w:tc>
          <w:tcPr>
            <w:tcW w:w="2250" w:type="dxa"/>
            <w:tcBorders>
              <w:left w:val="nil"/>
            </w:tcBorders>
            <w:shd w:val="clear" w:color="auto" w:fill="DDD9C3"/>
          </w:tcPr>
          <w:p w14:paraId="6BDA544F" w14:textId="77777777" w:rsidR="004B5615" w:rsidRPr="00A54541" w:rsidRDefault="005101C7" w:rsidP="004B5615">
            <w:pPr>
              <w:contextualSpacing/>
              <w:rPr>
                <w:rFonts w:asciiTheme="minorHAnsi" w:hAnsiTheme="minorHAnsi"/>
                <w:b/>
                <w:sz w:val="22"/>
                <w:szCs w:val="22"/>
              </w:rPr>
            </w:pPr>
            <w:r w:rsidRPr="00A54541">
              <w:rPr>
                <w:rFonts w:asciiTheme="minorHAnsi" w:hAnsiTheme="minorHAnsi"/>
                <w:b/>
                <w:sz w:val="22"/>
                <w:szCs w:val="22"/>
              </w:rPr>
              <w:t>Year</w:t>
            </w:r>
          </w:p>
        </w:tc>
      </w:tr>
      <w:tr w:rsidR="004B5615" w:rsidRPr="00A54541" w14:paraId="2215E7B7" w14:textId="77777777" w:rsidTr="004B5615">
        <w:tc>
          <w:tcPr>
            <w:tcW w:w="1818" w:type="dxa"/>
            <w:tcBorders>
              <w:right w:val="nil"/>
            </w:tcBorders>
            <w:shd w:val="clear" w:color="auto" w:fill="auto"/>
          </w:tcPr>
          <w:p w14:paraId="2C638D5C"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133</w:t>
            </w:r>
          </w:p>
        </w:tc>
        <w:tc>
          <w:tcPr>
            <w:tcW w:w="5742" w:type="dxa"/>
            <w:tcBorders>
              <w:left w:val="nil"/>
              <w:right w:val="nil"/>
            </w:tcBorders>
            <w:shd w:val="clear" w:color="auto" w:fill="auto"/>
          </w:tcPr>
          <w:p w14:paraId="0232D333"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Architectural Drafting and Design Studio I</w:t>
            </w:r>
          </w:p>
        </w:tc>
        <w:tc>
          <w:tcPr>
            <w:tcW w:w="2250" w:type="dxa"/>
            <w:tcBorders>
              <w:left w:val="nil"/>
            </w:tcBorders>
            <w:shd w:val="clear" w:color="auto" w:fill="auto"/>
          </w:tcPr>
          <w:p w14:paraId="72DCF7A8"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2014-2015, 2017-2018</w:t>
            </w:r>
          </w:p>
        </w:tc>
      </w:tr>
      <w:tr w:rsidR="004B5615" w:rsidRPr="00A54541" w14:paraId="5391A68D" w14:textId="77777777" w:rsidTr="004B5615">
        <w:tc>
          <w:tcPr>
            <w:tcW w:w="1818" w:type="dxa"/>
            <w:tcBorders>
              <w:right w:val="nil"/>
            </w:tcBorders>
            <w:shd w:val="clear" w:color="auto" w:fill="auto"/>
          </w:tcPr>
          <w:p w14:paraId="3D670F74"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134</w:t>
            </w:r>
          </w:p>
        </w:tc>
        <w:tc>
          <w:tcPr>
            <w:tcW w:w="5742" w:type="dxa"/>
            <w:tcBorders>
              <w:left w:val="nil"/>
              <w:right w:val="nil"/>
            </w:tcBorders>
            <w:shd w:val="clear" w:color="auto" w:fill="auto"/>
          </w:tcPr>
          <w:p w14:paraId="35C8A2EB"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Architectural Drafting and Design Studio II</w:t>
            </w:r>
          </w:p>
        </w:tc>
        <w:tc>
          <w:tcPr>
            <w:tcW w:w="2250" w:type="dxa"/>
            <w:tcBorders>
              <w:left w:val="nil"/>
            </w:tcBorders>
            <w:shd w:val="clear" w:color="auto" w:fill="auto"/>
          </w:tcPr>
          <w:p w14:paraId="6D1ED9AD"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2014-2015, 2017-2018</w:t>
            </w:r>
          </w:p>
        </w:tc>
      </w:tr>
      <w:tr w:rsidR="004B5615" w:rsidRPr="00A54541" w14:paraId="7EF235E3" w14:textId="77777777" w:rsidTr="004B5615">
        <w:tc>
          <w:tcPr>
            <w:tcW w:w="1818" w:type="dxa"/>
            <w:tcBorders>
              <w:right w:val="nil"/>
            </w:tcBorders>
            <w:shd w:val="clear" w:color="auto" w:fill="auto"/>
          </w:tcPr>
          <w:p w14:paraId="15AF4DDC"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229</w:t>
            </w:r>
          </w:p>
        </w:tc>
        <w:tc>
          <w:tcPr>
            <w:tcW w:w="5742" w:type="dxa"/>
            <w:tcBorders>
              <w:left w:val="nil"/>
              <w:right w:val="nil"/>
            </w:tcBorders>
            <w:shd w:val="clear" w:color="auto" w:fill="auto"/>
          </w:tcPr>
          <w:p w14:paraId="014AB436"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Architectural Drafting and Design Studio III</w:t>
            </w:r>
          </w:p>
        </w:tc>
        <w:tc>
          <w:tcPr>
            <w:tcW w:w="2250" w:type="dxa"/>
            <w:tcBorders>
              <w:left w:val="nil"/>
            </w:tcBorders>
            <w:shd w:val="clear" w:color="auto" w:fill="auto"/>
          </w:tcPr>
          <w:p w14:paraId="29F0337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2015-2016, 2018-Date</w:t>
            </w:r>
          </w:p>
        </w:tc>
      </w:tr>
      <w:tr w:rsidR="004B5615" w:rsidRPr="00A54541" w14:paraId="74740CE8" w14:textId="77777777" w:rsidTr="004B5615">
        <w:tc>
          <w:tcPr>
            <w:tcW w:w="1818" w:type="dxa"/>
            <w:tcBorders>
              <w:right w:val="nil"/>
            </w:tcBorders>
            <w:shd w:val="clear" w:color="auto" w:fill="auto"/>
          </w:tcPr>
          <w:p w14:paraId="2D0A47E1"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ARCT 228</w:t>
            </w:r>
          </w:p>
        </w:tc>
        <w:tc>
          <w:tcPr>
            <w:tcW w:w="5742" w:type="dxa"/>
            <w:tcBorders>
              <w:left w:val="nil"/>
              <w:right w:val="nil"/>
            </w:tcBorders>
            <w:shd w:val="clear" w:color="auto" w:fill="auto"/>
          </w:tcPr>
          <w:p w14:paraId="7E744F16"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Architectural Drafting and Design Studio IV</w:t>
            </w:r>
          </w:p>
        </w:tc>
        <w:tc>
          <w:tcPr>
            <w:tcW w:w="2250" w:type="dxa"/>
            <w:tcBorders>
              <w:left w:val="nil"/>
            </w:tcBorders>
            <w:shd w:val="clear" w:color="auto" w:fill="auto"/>
          </w:tcPr>
          <w:p w14:paraId="4F0B02B7" w14:textId="77777777" w:rsidR="004B5615" w:rsidRPr="00A54541" w:rsidRDefault="004B5615" w:rsidP="004B5615">
            <w:pPr>
              <w:contextualSpacing/>
              <w:rPr>
                <w:rFonts w:asciiTheme="minorHAnsi" w:hAnsiTheme="minorHAnsi"/>
                <w:sz w:val="22"/>
                <w:szCs w:val="22"/>
              </w:rPr>
            </w:pPr>
            <w:r w:rsidRPr="00A54541">
              <w:rPr>
                <w:rFonts w:asciiTheme="minorHAnsi" w:hAnsiTheme="minorHAnsi"/>
                <w:sz w:val="22"/>
                <w:szCs w:val="22"/>
              </w:rPr>
              <w:t>2015-2016, 2018-Date</w:t>
            </w:r>
          </w:p>
        </w:tc>
      </w:tr>
    </w:tbl>
    <w:p w14:paraId="232005BC" w14:textId="77777777" w:rsidR="004B5615" w:rsidRPr="00A54541" w:rsidRDefault="004B5615" w:rsidP="004B5615">
      <w:pPr>
        <w:spacing w:after="200" w:line="276" w:lineRule="auto"/>
        <w:ind w:left="720"/>
        <w:contextualSpacing/>
        <w:rPr>
          <w:rFonts w:asciiTheme="minorHAnsi" w:hAnsiTheme="minorHAnsi"/>
          <w:b/>
          <w:sz w:val="22"/>
          <w:szCs w:val="22"/>
        </w:rPr>
      </w:pPr>
    </w:p>
    <w:p w14:paraId="1E88D50A" w14:textId="77777777" w:rsidR="004B5615" w:rsidRPr="00A54541" w:rsidRDefault="004B5615" w:rsidP="004B5615">
      <w:pPr>
        <w:spacing w:after="200" w:line="276" w:lineRule="auto"/>
        <w:ind w:left="540" w:hanging="540"/>
        <w:rPr>
          <w:rFonts w:asciiTheme="minorHAnsi" w:hAnsiTheme="minorHAnsi"/>
          <w:b/>
          <w:sz w:val="22"/>
          <w:szCs w:val="22"/>
        </w:rPr>
      </w:pPr>
    </w:p>
    <w:p w14:paraId="0261AF03" w14:textId="77777777" w:rsidR="004B5615" w:rsidRPr="00A54541" w:rsidRDefault="004B5615" w:rsidP="004B5615">
      <w:pPr>
        <w:spacing w:after="200" w:line="276" w:lineRule="auto"/>
        <w:ind w:left="540" w:hanging="540"/>
        <w:rPr>
          <w:rFonts w:asciiTheme="minorHAnsi" w:hAnsiTheme="minorHAnsi"/>
          <w:b/>
          <w:sz w:val="22"/>
          <w:szCs w:val="22"/>
        </w:rPr>
      </w:pPr>
    </w:p>
    <w:p w14:paraId="7883B96A" w14:textId="77777777" w:rsidR="00395AB2" w:rsidRPr="00A54541" w:rsidRDefault="00395AB2" w:rsidP="004B5615">
      <w:pPr>
        <w:spacing w:after="200" w:line="276" w:lineRule="auto"/>
        <w:ind w:left="540" w:hanging="540"/>
        <w:rPr>
          <w:rFonts w:asciiTheme="minorHAnsi" w:hAnsiTheme="minorHAnsi"/>
          <w:b/>
          <w:sz w:val="22"/>
          <w:szCs w:val="22"/>
        </w:rPr>
      </w:pPr>
    </w:p>
    <w:p w14:paraId="7F6354CD" w14:textId="77777777" w:rsidR="000E0424" w:rsidRDefault="000E0424" w:rsidP="004B5615">
      <w:pPr>
        <w:spacing w:after="200" w:line="276" w:lineRule="auto"/>
        <w:ind w:left="540" w:hanging="540"/>
        <w:rPr>
          <w:rFonts w:asciiTheme="minorHAnsi" w:hAnsiTheme="minorHAnsi"/>
          <w:b/>
          <w:sz w:val="22"/>
          <w:szCs w:val="22"/>
        </w:rPr>
      </w:pPr>
    </w:p>
    <w:p w14:paraId="706D019B" w14:textId="77777777" w:rsidR="004B5615" w:rsidRPr="00A54541" w:rsidRDefault="004B5615" w:rsidP="004B5615">
      <w:pPr>
        <w:spacing w:after="200" w:line="276" w:lineRule="auto"/>
        <w:ind w:left="540" w:hanging="540"/>
        <w:rPr>
          <w:rFonts w:asciiTheme="minorHAnsi" w:hAnsiTheme="minorHAnsi"/>
          <w:b/>
          <w:sz w:val="22"/>
          <w:szCs w:val="22"/>
        </w:rPr>
      </w:pPr>
      <w:r w:rsidRPr="00A54541">
        <w:rPr>
          <w:rFonts w:asciiTheme="minorHAnsi" w:hAnsiTheme="minorHAnsi"/>
          <w:b/>
          <w:sz w:val="22"/>
          <w:szCs w:val="22"/>
        </w:rPr>
        <w:t>(II)</w:t>
      </w:r>
      <w:r w:rsidRPr="00A54541">
        <w:rPr>
          <w:rFonts w:asciiTheme="minorHAnsi" w:hAnsiTheme="minorHAnsi"/>
          <w:b/>
          <w:sz w:val="22"/>
          <w:szCs w:val="22"/>
        </w:rPr>
        <w:tab/>
        <w:t>SUPERVISION OF STUDENT DISSERTATIONS /THESES/RESEARCH:</w:t>
      </w:r>
    </w:p>
    <w:tbl>
      <w:tblPr>
        <w:tblW w:w="9990" w:type="dxa"/>
        <w:tblInd w:w="-1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20"/>
        <w:gridCol w:w="5400"/>
        <w:gridCol w:w="2070"/>
      </w:tblGrid>
      <w:tr w:rsidR="004B5615" w:rsidRPr="00A54541" w14:paraId="5518DB45" w14:textId="77777777" w:rsidTr="004B5615">
        <w:tc>
          <w:tcPr>
            <w:tcW w:w="9990" w:type="dxa"/>
            <w:gridSpan w:val="3"/>
            <w:shd w:val="clear" w:color="auto" w:fill="DDD9C3"/>
          </w:tcPr>
          <w:p w14:paraId="20E39005"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Postgraduate Thesis Supervised </w:t>
            </w:r>
          </w:p>
        </w:tc>
      </w:tr>
      <w:tr w:rsidR="004B5615" w:rsidRPr="00A54541" w14:paraId="726D9EC5" w14:textId="77777777" w:rsidTr="004B5615">
        <w:tc>
          <w:tcPr>
            <w:tcW w:w="9990" w:type="dxa"/>
            <w:gridSpan w:val="3"/>
            <w:tcBorders>
              <w:bottom w:val="single" w:sz="4" w:space="0" w:color="auto"/>
            </w:tcBorders>
            <w:shd w:val="clear" w:color="auto" w:fill="auto"/>
          </w:tcPr>
          <w:p w14:paraId="35A0BC89"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Name of Student </w:t>
            </w:r>
            <w:r w:rsidRPr="00A54541">
              <w:rPr>
                <w:rFonts w:asciiTheme="minorHAnsi" w:hAnsiTheme="minorHAnsi"/>
                <w:b/>
                <w:sz w:val="22"/>
                <w:szCs w:val="22"/>
              </w:rPr>
              <w:tab/>
              <w:t xml:space="preserve"> Title of Project</w:t>
            </w:r>
            <w:r w:rsidR="005101C7" w:rsidRPr="00A54541">
              <w:rPr>
                <w:rFonts w:asciiTheme="minorHAnsi" w:hAnsiTheme="minorHAnsi"/>
                <w:b/>
                <w:sz w:val="22"/>
                <w:szCs w:val="22"/>
              </w:rPr>
              <w:t>/Research</w:t>
            </w:r>
            <w:r w:rsidRPr="00A54541">
              <w:rPr>
                <w:rFonts w:asciiTheme="minorHAnsi" w:hAnsiTheme="minorHAnsi"/>
                <w:b/>
                <w:sz w:val="22"/>
                <w:szCs w:val="22"/>
              </w:rPr>
              <w:t xml:space="preserve"> </w:t>
            </w:r>
            <w:r w:rsidRPr="00A54541">
              <w:rPr>
                <w:rFonts w:asciiTheme="minorHAnsi" w:hAnsiTheme="minorHAnsi"/>
                <w:b/>
                <w:sz w:val="22"/>
                <w:szCs w:val="22"/>
              </w:rPr>
              <w:tab/>
              <w:t xml:space="preserve">                                                           Year/Status</w:t>
            </w:r>
          </w:p>
        </w:tc>
      </w:tr>
      <w:tr w:rsidR="004B5615" w:rsidRPr="00A54541" w14:paraId="700C2201" w14:textId="77777777" w:rsidTr="004B5615">
        <w:tc>
          <w:tcPr>
            <w:tcW w:w="9990" w:type="dxa"/>
            <w:gridSpan w:val="3"/>
            <w:tcBorders>
              <w:bottom w:val="single" w:sz="4" w:space="0" w:color="auto"/>
            </w:tcBorders>
            <w:shd w:val="clear" w:color="auto" w:fill="FBE4D5"/>
          </w:tcPr>
          <w:p w14:paraId="7270E4F3" w14:textId="1CD57C68" w:rsidR="004B5615" w:rsidRPr="00A54541" w:rsidRDefault="004B5615" w:rsidP="004B5615">
            <w:pPr>
              <w:spacing w:line="276" w:lineRule="auto"/>
              <w:rPr>
                <w:rFonts w:asciiTheme="minorHAnsi" w:hAnsiTheme="minorHAnsi"/>
                <w:b/>
                <w:i/>
                <w:sz w:val="22"/>
                <w:szCs w:val="22"/>
              </w:rPr>
            </w:pPr>
            <w:r w:rsidRPr="00A54541">
              <w:rPr>
                <w:rFonts w:asciiTheme="minorHAnsi" w:hAnsiTheme="minorHAnsi"/>
                <w:b/>
                <w:i/>
                <w:sz w:val="22"/>
                <w:szCs w:val="22"/>
              </w:rPr>
              <w:t xml:space="preserve">Doctor of Philosophy (PhD) Architecture   </w:t>
            </w:r>
            <w:r w:rsidR="00F9323B">
              <w:rPr>
                <w:rFonts w:asciiTheme="minorHAnsi" w:hAnsiTheme="minorHAnsi"/>
                <w:b/>
                <w:i/>
                <w:sz w:val="22"/>
                <w:szCs w:val="22"/>
              </w:rPr>
              <w:t>(</w:t>
            </w:r>
            <w:r w:rsidRPr="00A54541">
              <w:rPr>
                <w:rFonts w:asciiTheme="minorHAnsi" w:hAnsiTheme="minorHAnsi"/>
                <w:b/>
                <w:i/>
                <w:sz w:val="22"/>
                <w:szCs w:val="22"/>
              </w:rPr>
              <w:t xml:space="preserve"> </w:t>
            </w:r>
            <w:r w:rsidR="00F9323B" w:rsidRPr="00F9323B">
              <w:rPr>
                <w:rFonts w:asciiTheme="minorHAnsi" w:hAnsiTheme="minorHAnsi"/>
                <w:b/>
                <w:i/>
                <w:sz w:val="22"/>
                <w:szCs w:val="22"/>
              </w:rPr>
              <w:t>*Co-Supervision with Dr. Daniel Duah</w:t>
            </w:r>
            <w:r w:rsidR="00F9323B">
              <w:rPr>
                <w:rFonts w:asciiTheme="minorHAnsi" w:hAnsiTheme="minorHAnsi"/>
                <w:b/>
                <w:i/>
                <w:sz w:val="22"/>
                <w:szCs w:val="22"/>
              </w:rPr>
              <w:t>)</w:t>
            </w:r>
            <w:r w:rsidRPr="00A54541">
              <w:rPr>
                <w:rFonts w:asciiTheme="minorHAnsi" w:hAnsiTheme="minorHAnsi"/>
                <w:b/>
                <w:i/>
                <w:sz w:val="22"/>
                <w:szCs w:val="22"/>
              </w:rPr>
              <w:t xml:space="preserve">                                                 </w:t>
            </w:r>
          </w:p>
        </w:tc>
      </w:tr>
      <w:tr w:rsidR="004B5615" w:rsidRPr="00A54541" w14:paraId="639DC8B6" w14:textId="77777777" w:rsidTr="004B5615">
        <w:tc>
          <w:tcPr>
            <w:tcW w:w="9990" w:type="dxa"/>
            <w:gridSpan w:val="3"/>
            <w:tcBorders>
              <w:bottom w:val="single" w:sz="4" w:space="0" w:color="auto"/>
            </w:tcBorders>
            <w:shd w:val="clear" w:color="auto" w:fill="auto"/>
          </w:tcPr>
          <w:p w14:paraId="1C817794"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Justice Offei-Nketsiah*  </w:t>
            </w:r>
            <w:r w:rsidRPr="00A54541">
              <w:rPr>
                <w:rFonts w:asciiTheme="minorHAnsi" w:hAnsiTheme="minorHAnsi"/>
                <w:sz w:val="22"/>
                <w:szCs w:val="22"/>
              </w:rPr>
              <w:t>Development of Smart Building Regulatory Framework for</w:t>
            </w:r>
            <w:r w:rsidRPr="00A54541">
              <w:rPr>
                <w:rFonts w:asciiTheme="minorHAnsi" w:hAnsiTheme="minorHAnsi"/>
                <w:b/>
                <w:sz w:val="22"/>
                <w:szCs w:val="22"/>
              </w:rPr>
              <w:t xml:space="preserve">    2017 On-going</w:t>
            </w:r>
          </w:p>
          <w:p w14:paraId="2DD51BF1"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                                          </w:t>
            </w:r>
            <w:r w:rsidRPr="00A54541">
              <w:rPr>
                <w:rFonts w:asciiTheme="minorHAnsi" w:hAnsiTheme="minorHAnsi"/>
                <w:sz w:val="22"/>
                <w:szCs w:val="22"/>
              </w:rPr>
              <w:t>Sustainable urban Development in Ghana</w:t>
            </w:r>
          </w:p>
        </w:tc>
      </w:tr>
      <w:tr w:rsidR="004B5615" w:rsidRPr="00A54541" w14:paraId="5B4FF800" w14:textId="77777777" w:rsidTr="004B5615">
        <w:tc>
          <w:tcPr>
            <w:tcW w:w="9990" w:type="dxa"/>
            <w:gridSpan w:val="3"/>
            <w:tcBorders>
              <w:bottom w:val="single" w:sz="4" w:space="0" w:color="auto"/>
            </w:tcBorders>
            <w:shd w:val="clear" w:color="auto" w:fill="auto"/>
          </w:tcPr>
          <w:p w14:paraId="3729D7FE" w14:textId="77777777" w:rsidR="004B5615" w:rsidRPr="00A54541" w:rsidRDefault="004B5615" w:rsidP="004B5615">
            <w:pPr>
              <w:spacing w:line="276" w:lineRule="auto"/>
              <w:rPr>
                <w:rFonts w:asciiTheme="minorHAnsi" w:hAnsiTheme="minorHAnsi"/>
                <w:b/>
                <w:sz w:val="22"/>
                <w:szCs w:val="22"/>
              </w:rPr>
            </w:pPr>
          </w:p>
        </w:tc>
      </w:tr>
      <w:tr w:rsidR="004B5615" w:rsidRPr="00A54541" w14:paraId="1AEF96C8" w14:textId="77777777" w:rsidTr="004B5615">
        <w:tc>
          <w:tcPr>
            <w:tcW w:w="9990" w:type="dxa"/>
            <w:gridSpan w:val="3"/>
            <w:tcBorders>
              <w:bottom w:val="single" w:sz="4" w:space="0" w:color="auto"/>
            </w:tcBorders>
            <w:shd w:val="clear" w:color="auto" w:fill="FBE4D5"/>
          </w:tcPr>
          <w:p w14:paraId="25E9F1D7" w14:textId="77777777" w:rsidR="004B5615" w:rsidRPr="00A54541" w:rsidRDefault="004B5615" w:rsidP="004B5615">
            <w:pPr>
              <w:spacing w:line="276" w:lineRule="auto"/>
              <w:rPr>
                <w:rFonts w:asciiTheme="minorHAnsi" w:hAnsiTheme="minorHAnsi"/>
                <w:b/>
                <w:i/>
                <w:sz w:val="22"/>
                <w:szCs w:val="22"/>
              </w:rPr>
            </w:pPr>
            <w:r w:rsidRPr="00A54541">
              <w:rPr>
                <w:rFonts w:asciiTheme="minorHAnsi" w:hAnsiTheme="minorHAnsi"/>
                <w:b/>
                <w:i/>
                <w:sz w:val="22"/>
                <w:szCs w:val="22"/>
              </w:rPr>
              <w:t>MSc. Construction Management/ Procurement Management/Project Management</w:t>
            </w:r>
          </w:p>
        </w:tc>
      </w:tr>
      <w:tr w:rsidR="004B5615" w:rsidRPr="00A54541" w14:paraId="0300403B" w14:textId="77777777" w:rsidTr="004B5615">
        <w:tc>
          <w:tcPr>
            <w:tcW w:w="9990" w:type="dxa"/>
            <w:gridSpan w:val="3"/>
            <w:tcBorders>
              <w:bottom w:val="single" w:sz="4" w:space="0" w:color="auto"/>
            </w:tcBorders>
            <w:shd w:val="clear" w:color="auto" w:fill="auto"/>
          </w:tcPr>
          <w:p w14:paraId="747829AE"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Raymond Tsikpor           </w:t>
            </w:r>
            <w:r w:rsidRPr="00A54541">
              <w:rPr>
                <w:rFonts w:asciiTheme="minorHAnsi" w:hAnsiTheme="minorHAnsi"/>
                <w:sz w:val="22"/>
                <w:szCs w:val="22"/>
              </w:rPr>
              <w:t>Contribution of motivational practices to performance</w:t>
            </w:r>
            <w:r w:rsidRPr="00A54541">
              <w:rPr>
                <w:rFonts w:asciiTheme="minorHAnsi" w:hAnsiTheme="minorHAnsi"/>
                <w:b/>
                <w:sz w:val="22"/>
                <w:szCs w:val="22"/>
              </w:rPr>
              <w:t xml:space="preserve">            2018 (Graduated)</w:t>
            </w:r>
          </w:p>
          <w:p w14:paraId="40E3ECCD" w14:textId="77777777" w:rsidR="004B5615" w:rsidRPr="00A54541" w:rsidRDefault="004B5615" w:rsidP="004B5615">
            <w:pPr>
              <w:spacing w:line="276" w:lineRule="auto"/>
              <w:rPr>
                <w:rFonts w:asciiTheme="minorHAnsi" w:hAnsiTheme="minorHAnsi"/>
                <w:sz w:val="22"/>
                <w:szCs w:val="22"/>
              </w:rPr>
            </w:pPr>
            <w:r w:rsidRPr="00A54541">
              <w:rPr>
                <w:rFonts w:asciiTheme="minorHAnsi" w:hAnsiTheme="minorHAnsi"/>
                <w:b/>
                <w:sz w:val="22"/>
                <w:szCs w:val="22"/>
              </w:rPr>
              <w:t xml:space="preserve">                                          </w:t>
            </w:r>
            <w:r w:rsidRPr="00A54541">
              <w:rPr>
                <w:rFonts w:asciiTheme="minorHAnsi" w:hAnsiTheme="minorHAnsi"/>
                <w:sz w:val="22"/>
                <w:szCs w:val="22"/>
              </w:rPr>
              <w:t>in construction project delivery</w:t>
            </w:r>
          </w:p>
        </w:tc>
      </w:tr>
      <w:tr w:rsidR="004B5615" w:rsidRPr="00A54541" w14:paraId="0242740D" w14:textId="77777777" w:rsidTr="004B5615">
        <w:tc>
          <w:tcPr>
            <w:tcW w:w="9990" w:type="dxa"/>
            <w:gridSpan w:val="3"/>
            <w:tcBorders>
              <w:bottom w:val="single" w:sz="4" w:space="0" w:color="auto"/>
            </w:tcBorders>
            <w:shd w:val="clear" w:color="auto" w:fill="auto"/>
          </w:tcPr>
          <w:p w14:paraId="3BACBD0C"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Asebi Boakye                  </w:t>
            </w:r>
            <w:r w:rsidRPr="00A54541">
              <w:rPr>
                <w:rFonts w:asciiTheme="minorHAnsi" w:hAnsiTheme="minorHAnsi"/>
                <w:sz w:val="22"/>
                <w:szCs w:val="22"/>
              </w:rPr>
              <w:t xml:space="preserve">An Inquiry into the contribution of team bonding factors        </w:t>
            </w:r>
            <w:r w:rsidRPr="00A54541">
              <w:rPr>
                <w:rFonts w:asciiTheme="minorHAnsi" w:hAnsiTheme="minorHAnsi"/>
                <w:b/>
                <w:sz w:val="22"/>
                <w:szCs w:val="22"/>
              </w:rPr>
              <w:t>2018 (Graduated)</w:t>
            </w:r>
          </w:p>
          <w:p w14:paraId="6CDD563E"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Agyenim-Boateng          </w:t>
            </w:r>
            <w:r w:rsidRPr="00A54541">
              <w:rPr>
                <w:rFonts w:asciiTheme="minorHAnsi" w:hAnsiTheme="minorHAnsi"/>
                <w:sz w:val="22"/>
                <w:szCs w:val="22"/>
              </w:rPr>
              <w:t>to project success</w:t>
            </w:r>
          </w:p>
        </w:tc>
      </w:tr>
      <w:tr w:rsidR="004B5615" w:rsidRPr="00A54541" w14:paraId="2599402A" w14:textId="77777777" w:rsidTr="004B5615">
        <w:tc>
          <w:tcPr>
            <w:tcW w:w="9990" w:type="dxa"/>
            <w:gridSpan w:val="3"/>
            <w:tcBorders>
              <w:bottom w:val="single" w:sz="4" w:space="0" w:color="auto"/>
            </w:tcBorders>
            <w:shd w:val="clear" w:color="auto" w:fill="auto"/>
          </w:tcPr>
          <w:p w14:paraId="4A6ABD03"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Michael Owuba             </w:t>
            </w:r>
            <w:r w:rsidRPr="00A54541">
              <w:rPr>
                <w:rFonts w:asciiTheme="minorHAnsi" w:hAnsiTheme="minorHAnsi"/>
                <w:sz w:val="22"/>
                <w:szCs w:val="22"/>
              </w:rPr>
              <w:t>Effectiveness of Evaluation processes to increasing</w:t>
            </w:r>
            <w:r w:rsidRPr="00A54541">
              <w:rPr>
                <w:rFonts w:asciiTheme="minorHAnsi" w:hAnsiTheme="minorHAnsi"/>
                <w:b/>
                <w:sz w:val="22"/>
                <w:szCs w:val="22"/>
              </w:rPr>
              <w:t xml:space="preserve">                  2018 (Graduated)</w:t>
            </w:r>
          </w:p>
          <w:p w14:paraId="7BE1EEF6"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Amoah                            </w:t>
            </w:r>
            <w:r w:rsidRPr="00A54541">
              <w:rPr>
                <w:rFonts w:asciiTheme="minorHAnsi" w:hAnsiTheme="minorHAnsi"/>
                <w:sz w:val="22"/>
                <w:szCs w:val="22"/>
              </w:rPr>
              <w:t>Organizational Transparency in Contract Management</w:t>
            </w:r>
          </w:p>
        </w:tc>
      </w:tr>
      <w:tr w:rsidR="004B5615" w:rsidRPr="00A54541" w14:paraId="3E96C8F0" w14:textId="77777777" w:rsidTr="004B5615">
        <w:tc>
          <w:tcPr>
            <w:tcW w:w="9990" w:type="dxa"/>
            <w:gridSpan w:val="3"/>
            <w:tcBorders>
              <w:bottom w:val="single" w:sz="4" w:space="0" w:color="auto"/>
            </w:tcBorders>
            <w:shd w:val="clear" w:color="auto" w:fill="auto"/>
          </w:tcPr>
          <w:p w14:paraId="033F5B36"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 xml:space="preserve">Eric Ofosu Frimpong    </w:t>
            </w:r>
            <w:r w:rsidRPr="00A54541">
              <w:rPr>
                <w:rFonts w:asciiTheme="minorHAnsi" w:hAnsiTheme="minorHAnsi"/>
                <w:sz w:val="22"/>
                <w:szCs w:val="22"/>
              </w:rPr>
              <w:t>Assessment of Quality Management practices at</w:t>
            </w:r>
            <w:r w:rsidRPr="00A54541">
              <w:rPr>
                <w:rFonts w:asciiTheme="minorHAnsi" w:hAnsiTheme="minorHAnsi"/>
                <w:b/>
                <w:sz w:val="22"/>
                <w:szCs w:val="22"/>
              </w:rPr>
              <w:t xml:space="preserve"> </w:t>
            </w:r>
            <w:r w:rsidRPr="00A54541">
              <w:rPr>
                <w:rFonts w:asciiTheme="minorHAnsi" w:hAnsiTheme="minorHAnsi"/>
                <w:sz w:val="22"/>
                <w:szCs w:val="22"/>
              </w:rPr>
              <w:t xml:space="preserve">construction  </w:t>
            </w:r>
            <w:r w:rsidRPr="00A54541">
              <w:rPr>
                <w:rFonts w:asciiTheme="minorHAnsi" w:hAnsiTheme="minorHAnsi"/>
                <w:b/>
                <w:sz w:val="22"/>
                <w:szCs w:val="22"/>
              </w:rPr>
              <w:t>2018 (Graduated)</w:t>
            </w:r>
          </w:p>
          <w:p w14:paraId="309AD2D3" w14:textId="77777777" w:rsidR="004B5615" w:rsidRPr="00A54541" w:rsidRDefault="004B5615" w:rsidP="004B5615">
            <w:pPr>
              <w:spacing w:line="276" w:lineRule="auto"/>
              <w:rPr>
                <w:rFonts w:asciiTheme="minorHAnsi" w:hAnsiTheme="minorHAnsi"/>
                <w:sz w:val="22"/>
                <w:szCs w:val="22"/>
              </w:rPr>
            </w:pPr>
            <w:r w:rsidRPr="00A54541">
              <w:rPr>
                <w:rFonts w:asciiTheme="minorHAnsi" w:hAnsiTheme="minorHAnsi"/>
                <w:b/>
                <w:sz w:val="22"/>
                <w:szCs w:val="22"/>
              </w:rPr>
              <w:t xml:space="preserve">                                        </w:t>
            </w:r>
            <w:r w:rsidRPr="00A54541">
              <w:rPr>
                <w:rFonts w:asciiTheme="minorHAnsi" w:hAnsiTheme="minorHAnsi"/>
                <w:sz w:val="22"/>
                <w:szCs w:val="22"/>
              </w:rPr>
              <w:t>Stage of projects undertaken by Municipal Assemblies</w:t>
            </w:r>
          </w:p>
        </w:tc>
      </w:tr>
      <w:tr w:rsidR="004B5615" w:rsidRPr="00A54541" w14:paraId="68E652B2" w14:textId="77777777" w:rsidTr="004B5615">
        <w:tc>
          <w:tcPr>
            <w:tcW w:w="9990" w:type="dxa"/>
            <w:gridSpan w:val="3"/>
            <w:tcBorders>
              <w:bottom w:val="single" w:sz="4" w:space="0" w:color="auto"/>
            </w:tcBorders>
            <w:shd w:val="clear" w:color="auto" w:fill="auto"/>
          </w:tcPr>
          <w:p w14:paraId="39A77954" w14:textId="77777777" w:rsidR="004B5615" w:rsidRPr="00A54541" w:rsidRDefault="004B5615" w:rsidP="004B5615">
            <w:pPr>
              <w:spacing w:line="276" w:lineRule="auto"/>
              <w:rPr>
                <w:rFonts w:asciiTheme="minorHAnsi" w:hAnsiTheme="minorHAnsi"/>
                <w:b/>
                <w:sz w:val="22"/>
                <w:szCs w:val="22"/>
              </w:rPr>
            </w:pPr>
          </w:p>
        </w:tc>
      </w:tr>
      <w:tr w:rsidR="004B5615" w:rsidRPr="00A54541" w14:paraId="6EF6518C" w14:textId="77777777" w:rsidTr="004B5615">
        <w:tc>
          <w:tcPr>
            <w:tcW w:w="9990" w:type="dxa"/>
            <w:gridSpan w:val="3"/>
            <w:tcBorders>
              <w:bottom w:val="single" w:sz="4" w:space="0" w:color="auto"/>
            </w:tcBorders>
            <w:shd w:val="clear" w:color="auto" w:fill="FBE4D5"/>
          </w:tcPr>
          <w:p w14:paraId="66FF65EE" w14:textId="77777777" w:rsidR="004B5615" w:rsidRPr="00A54541" w:rsidRDefault="004B5615" w:rsidP="004B5615">
            <w:pPr>
              <w:spacing w:line="276" w:lineRule="auto"/>
              <w:rPr>
                <w:rFonts w:asciiTheme="minorHAnsi" w:hAnsiTheme="minorHAnsi"/>
                <w:b/>
                <w:i/>
                <w:sz w:val="22"/>
                <w:szCs w:val="22"/>
              </w:rPr>
            </w:pPr>
            <w:r w:rsidRPr="00A54541">
              <w:rPr>
                <w:rFonts w:asciiTheme="minorHAnsi" w:hAnsiTheme="minorHAnsi"/>
                <w:b/>
                <w:sz w:val="22"/>
                <w:szCs w:val="22"/>
              </w:rPr>
              <w:t xml:space="preserve"> </w:t>
            </w:r>
            <w:r w:rsidRPr="00A54541">
              <w:rPr>
                <w:rFonts w:asciiTheme="minorHAnsi" w:hAnsiTheme="minorHAnsi"/>
                <w:b/>
                <w:i/>
                <w:sz w:val="22"/>
                <w:szCs w:val="22"/>
              </w:rPr>
              <w:t>Master of Architecture</w:t>
            </w:r>
          </w:p>
        </w:tc>
      </w:tr>
      <w:tr w:rsidR="004B5615" w:rsidRPr="00A54541" w14:paraId="000E4170" w14:textId="77777777" w:rsidTr="004B5615">
        <w:tc>
          <w:tcPr>
            <w:tcW w:w="2520" w:type="dxa"/>
            <w:tcBorders>
              <w:right w:val="nil"/>
            </w:tcBorders>
            <w:shd w:val="clear" w:color="auto" w:fill="auto"/>
          </w:tcPr>
          <w:p w14:paraId="7AA34BE3" w14:textId="77777777" w:rsidR="004B5615" w:rsidRPr="00A54541" w:rsidRDefault="005101C7" w:rsidP="004B5615">
            <w:pPr>
              <w:autoSpaceDE w:val="0"/>
              <w:autoSpaceDN w:val="0"/>
              <w:adjustRightInd w:val="0"/>
              <w:rPr>
                <w:rFonts w:asciiTheme="minorHAnsi" w:hAnsiTheme="minorHAnsi"/>
                <w:b/>
                <w:sz w:val="22"/>
                <w:szCs w:val="22"/>
                <w:lang w:val="en-AU"/>
              </w:rPr>
            </w:pPr>
            <w:r w:rsidRPr="00A54541">
              <w:rPr>
                <w:rFonts w:asciiTheme="minorHAnsi" w:hAnsiTheme="minorHAnsi"/>
                <w:b/>
                <w:sz w:val="22"/>
                <w:szCs w:val="22"/>
                <w:lang w:val="en-AU"/>
              </w:rPr>
              <w:t>Jennifer Sena Dagadu</w:t>
            </w:r>
          </w:p>
        </w:tc>
        <w:tc>
          <w:tcPr>
            <w:tcW w:w="5400" w:type="dxa"/>
            <w:tcBorders>
              <w:left w:val="nil"/>
              <w:right w:val="nil"/>
            </w:tcBorders>
            <w:shd w:val="clear" w:color="auto" w:fill="auto"/>
          </w:tcPr>
          <w:p w14:paraId="65A3302F" w14:textId="77777777" w:rsidR="004B5615" w:rsidRPr="00A54541" w:rsidRDefault="005101C7" w:rsidP="004B5615">
            <w:pPr>
              <w:autoSpaceDE w:val="0"/>
              <w:autoSpaceDN w:val="0"/>
              <w:adjustRightInd w:val="0"/>
              <w:rPr>
                <w:rFonts w:asciiTheme="minorHAnsi" w:hAnsiTheme="minorHAnsi"/>
                <w:sz w:val="22"/>
                <w:szCs w:val="22"/>
                <w:lang w:val="en-AU"/>
              </w:rPr>
            </w:pPr>
            <w:r w:rsidRPr="00A54541">
              <w:rPr>
                <w:rFonts w:asciiTheme="minorHAnsi" w:hAnsiTheme="minorHAnsi"/>
                <w:sz w:val="22"/>
                <w:szCs w:val="22"/>
                <w:lang w:val="en-AU"/>
              </w:rPr>
              <w:t>The Empowerment of STEM Education for the Youth of Ghana through Robotics Training</w:t>
            </w:r>
          </w:p>
        </w:tc>
        <w:tc>
          <w:tcPr>
            <w:tcW w:w="2070" w:type="dxa"/>
            <w:tcBorders>
              <w:left w:val="nil"/>
            </w:tcBorders>
            <w:shd w:val="clear" w:color="auto" w:fill="auto"/>
          </w:tcPr>
          <w:p w14:paraId="407C6A7E" w14:textId="77777777" w:rsidR="004B5615" w:rsidRPr="00A54541" w:rsidRDefault="004B5615" w:rsidP="004B5615">
            <w:pPr>
              <w:autoSpaceDE w:val="0"/>
              <w:autoSpaceDN w:val="0"/>
              <w:adjustRightInd w:val="0"/>
              <w:rPr>
                <w:rFonts w:asciiTheme="minorHAnsi" w:hAnsiTheme="minorHAnsi"/>
                <w:b/>
                <w:sz w:val="22"/>
                <w:szCs w:val="22"/>
                <w:lang w:val="en-AU"/>
              </w:rPr>
            </w:pPr>
            <w:r w:rsidRPr="00A54541">
              <w:rPr>
                <w:rFonts w:asciiTheme="minorHAnsi" w:hAnsiTheme="minorHAnsi"/>
                <w:b/>
                <w:sz w:val="22"/>
                <w:szCs w:val="22"/>
                <w:lang w:val="en-AU"/>
              </w:rPr>
              <w:t>2019-On going</w:t>
            </w:r>
          </w:p>
        </w:tc>
      </w:tr>
      <w:tr w:rsidR="004B5615" w:rsidRPr="00A54541" w14:paraId="74F4D727" w14:textId="77777777" w:rsidTr="004B5615">
        <w:tc>
          <w:tcPr>
            <w:tcW w:w="2520" w:type="dxa"/>
            <w:tcBorders>
              <w:right w:val="nil"/>
            </w:tcBorders>
            <w:shd w:val="clear" w:color="auto" w:fill="auto"/>
          </w:tcPr>
          <w:p w14:paraId="3DF11B1D" w14:textId="77777777" w:rsidR="004B5615" w:rsidRPr="00A54541" w:rsidRDefault="005101C7" w:rsidP="005101C7">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John  Taylor Aikins</w:t>
            </w:r>
          </w:p>
        </w:tc>
        <w:tc>
          <w:tcPr>
            <w:tcW w:w="5400" w:type="dxa"/>
            <w:tcBorders>
              <w:left w:val="nil"/>
              <w:right w:val="nil"/>
            </w:tcBorders>
            <w:shd w:val="clear" w:color="auto" w:fill="auto"/>
          </w:tcPr>
          <w:p w14:paraId="65A9EE91" w14:textId="77777777" w:rsidR="004B5615" w:rsidRPr="00A54541" w:rsidRDefault="005101C7"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An Institutional critique on visitors’ interactivity at museums exhibitions in Ghana</w:t>
            </w:r>
          </w:p>
        </w:tc>
        <w:tc>
          <w:tcPr>
            <w:tcW w:w="2070" w:type="dxa"/>
            <w:tcBorders>
              <w:left w:val="nil"/>
            </w:tcBorders>
            <w:shd w:val="clear" w:color="auto" w:fill="auto"/>
          </w:tcPr>
          <w:p w14:paraId="43321FA5"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sz w:val="22"/>
                <w:szCs w:val="22"/>
              </w:rPr>
              <w:t>2019-On going</w:t>
            </w:r>
          </w:p>
        </w:tc>
      </w:tr>
      <w:tr w:rsidR="004B5615" w:rsidRPr="00A54541" w14:paraId="2B0F9E96" w14:textId="77777777" w:rsidTr="004B5615">
        <w:tc>
          <w:tcPr>
            <w:tcW w:w="2520" w:type="dxa"/>
            <w:tcBorders>
              <w:right w:val="nil"/>
            </w:tcBorders>
            <w:shd w:val="clear" w:color="auto" w:fill="auto"/>
          </w:tcPr>
          <w:p w14:paraId="6FEEE7AE" w14:textId="7468798E" w:rsidR="004B5615" w:rsidRPr="00A54541" w:rsidRDefault="005101C7"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Felix Charles Afedzi Mills-R</w:t>
            </w:r>
            <w:r w:rsidR="00AF2F59">
              <w:rPr>
                <w:rFonts w:asciiTheme="minorHAnsi" w:hAnsiTheme="minorHAnsi"/>
                <w:b/>
                <w:bCs/>
                <w:sz w:val="22"/>
                <w:szCs w:val="22"/>
                <w:lang w:val="en-AU"/>
              </w:rPr>
              <w:t>o</w:t>
            </w:r>
            <w:r w:rsidRPr="00A54541">
              <w:rPr>
                <w:rFonts w:asciiTheme="minorHAnsi" w:hAnsiTheme="minorHAnsi"/>
                <w:b/>
                <w:bCs/>
                <w:sz w:val="22"/>
                <w:szCs w:val="22"/>
                <w:lang w:val="en-AU"/>
              </w:rPr>
              <w:t>bertson</w:t>
            </w:r>
          </w:p>
        </w:tc>
        <w:tc>
          <w:tcPr>
            <w:tcW w:w="5400" w:type="dxa"/>
            <w:tcBorders>
              <w:left w:val="nil"/>
              <w:right w:val="nil"/>
            </w:tcBorders>
            <w:shd w:val="clear" w:color="auto" w:fill="auto"/>
          </w:tcPr>
          <w:p w14:paraId="3B3AE96F" w14:textId="77777777" w:rsidR="004B5615" w:rsidRPr="00A54541" w:rsidRDefault="005101C7"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City branding as a tool for socio-economic development</w:t>
            </w:r>
          </w:p>
        </w:tc>
        <w:tc>
          <w:tcPr>
            <w:tcW w:w="2070" w:type="dxa"/>
            <w:tcBorders>
              <w:left w:val="nil"/>
            </w:tcBorders>
            <w:shd w:val="clear" w:color="auto" w:fill="auto"/>
          </w:tcPr>
          <w:p w14:paraId="5E1A1E77"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sz w:val="22"/>
                <w:szCs w:val="22"/>
              </w:rPr>
              <w:t>2019-On going</w:t>
            </w:r>
          </w:p>
        </w:tc>
      </w:tr>
      <w:tr w:rsidR="004B5615" w:rsidRPr="00A54541" w14:paraId="32121855" w14:textId="77777777" w:rsidTr="004B5615">
        <w:tc>
          <w:tcPr>
            <w:tcW w:w="2520" w:type="dxa"/>
            <w:tcBorders>
              <w:right w:val="nil"/>
            </w:tcBorders>
            <w:shd w:val="clear" w:color="auto" w:fill="auto"/>
          </w:tcPr>
          <w:p w14:paraId="1143B4CA" w14:textId="77777777" w:rsidR="004B5615" w:rsidRPr="00A54541" w:rsidRDefault="005101C7"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Abdul-Rauf Wunzoiya Abdul-Razak</w:t>
            </w:r>
          </w:p>
        </w:tc>
        <w:tc>
          <w:tcPr>
            <w:tcW w:w="5400" w:type="dxa"/>
            <w:tcBorders>
              <w:left w:val="nil"/>
              <w:right w:val="nil"/>
            </w:tcBorders>
            <w:shd w:val="clear" w:color="auto" w:fill="auto"/>
          </w:tcPr>
          <w:p w14:paraId="6D7B6A1E" w14:textId="77777777" w:rsidR="004B5615" w:rsidRPr="00A54541" w:rsidRDefault="005101C7"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Exploring the Architecture of the Performance Entertainment Media in Ghana</w:t>
            </w:r>
          </w:p>
        </w:tc>
        <w:tc>
          <w:tcPr>
            <w:tcW w:w="2070" w:type="dxa"/>
            <w:tcBorders>
              <w:left w:val="nil"/>
            </w:tcBorders>
            <w:shd w:val="clear" w:color="auto" w:fill="auto"/>
          </w:tcPr>
          <w:p w14:paraId="32A2FEB4"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sz w:val="22"/>
                <w:szCs w:val="22"/>
              </w:rPr>
              <w:t>2019-On going</w:t>
            </w:r>
          </w:p>
        </w:tc>
      </w:tr>
      <w:tr w:rsidR="004B5615" w:rsidRPr="00A54541" w14:paraId="469A6C4F" w14:textId="77777777" w:rsidTr="004B5615">
        <w:tc>
          <w:tcPr>
            <w:tcW w:w="2520" w:type="dxa"/>
            <w:tcBorders>
              <w:right w:val="nil"/>
            </w:tcBorders>
            <w:shd w:val="clear" w:color="auto" w:fill="auto"/>
          </w:tcPr>
          <w:p w14:paraId="7B3C3FA7" w14:textId="77777777" w:rsidR="004B5615" w:rsidRPr="00A54541" w:rsidRDefault="00BE227B"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Alberta Osei Assibey</w:t>
            </w:r>
          </w:p>
        </w:tc>
        <w:tc>
          <w:tcPr>
            <w:tcW w:w="5400" w:type="dxa"/>
            <w:tcBorders>
              <w:left w:val="nil"/>
              <w:right w:val="nil"/>
            </w:tcBorders>
            <w:shd w:val="clear" w:color="auto" w:fill="auto"/>
          </w:tcPr>
          <w:p w14:paraId="5162F482" w14:textId="77777777" w:rsidR="004B5615" w:rsidRPr="00AF2F59" w:rsidRDefault="003E2511" w:rsidP="004B5615">
            <w:pPr>
              <w:autoSpaceDE w:val="0"/>
              <w:autoSpaceDN w:val="0"/>
              <w:adjustRightInd w:val="0"/>
              <w:rPr>
                <w:rFonts w:asciiTheme="minorHAnsi" w:hAnsiTheme="minorHAnsi"/>
                <w:bCs/>
                <w:sz w:val="22"/>
                <w:szCs w:val="22"/>
                <w:lang w:val="en-AU"/>
              </w:rPr>
            </w:pPr>
            <w:r w:rsidRPr="00AF2F59">
              <w:rPr>
                <w:rFonts w:asciiTheme="minorHAnsi" w:hAnsiTheme="minorHAnsi"/>
                <w:bCs/>
                <w:sz w:val="22"/>
                <w:szCs w:val="22"/>
                <w:lang w:val="en-AU"/>
              </w:rPr>
              <w:t>Increasing the patronage of the pozzolana innovation created by BRRI Ghana</w:t>
            </w:r>
          </w:p>
        </w:tc>
        <w:tc>
          <w:tcPr>
            <w:tcW w:w="2070" w:type="dxa"/>
            <w:tcBorders>
              <w:left w:val="nil"/>
            </w:tcBorders>
            <w:shd w:val="clear" w:color="auto" w:fill="auto"/>
          </w:tcPr>
          <w:p w14:paraId="5C4B0F65"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sz w:val="22"/>
                <w:szCs w:val="22"/>
              </w:rPr>
              <w:t>2019-On going</w:t>
            </w:r>
          </w:p>
        </w:tc>
      </w:tr>
      <w:tr w:rsidR="004B5615" w:rsidRPr="00A54541" w14:paraId="3F44E7DD" w14:textId="77777777" w:rsidTr="004B5615">
        <w:tc>
          <w:tcPr>
            <w:tcW w:w="2520" w:type="dxa"/>
            <w:tcBorders>
              <w:right w:val="nil"/>
            </w:tcBorders>
            <w:shd w:val="clear" w:color="auto" w:fill="auto"/>
          </w:tcPr>
          <w:p w14:paraId="2D39EBA4" w14:textId="77777777" w:rsidR="004B5615" w:rsidRPr="00A54541" w:rsidRDefault="004B5615" w:rsidP="004B5615">
            <w:pPr>
              <w:autoSpaceDE w:val="0"/>
              <w:autoSpaceDN w:val="0"/>
              <w:adjustRightInd w:val="0"/>
              <w:rPr>
                <w:rFonts w:asciiTheme="minorHAnsi" w:hAnsiTheme="minorHAnsi"/>
                <w:b/>
                <w:bCs/>
                <w:sz w:val="22"/>
                <w:szCs w:val="22"/>
                <w:lang w:val="en-AU"/>
              </w:rPr>
            </w:pPr>
          </w:p>
        </w:tc>
        <w:tc>
          <w:tcPr>
            <w:tcW w:w="5400" w:type="dxa"/>
            <w:tcBorders>
              <w:left w:val="nil"/>
              <w:right w:val="nil"/>
            </w:tcBorders>
            <w:shd w:val="clear" w:color="auto" w:fill="auto"/>
          </w:tcPr>
          <w:p w14:paraId="2211BD5C" w14:textId="77777777" w:rsidR="004B5615" w:rsidRPr="00A54541" w:rsidRDefault="004B5615" w:rsidP="004B5615">
            <w:pPr>
              <w:autoSpaceDE w:val="0"/>
              <w:autoSpaceDN w:val="0"/>
              <w:adjustRightInd w:val="0"/>
              <w:rPr>
                <w:rFonts w:asciiTheme="minorHAnsi" w:hAnsiTheme="minorHAnsi"/>
                <w:b/>
                <w:bCs/>
                <w:sz w:val="22"/>
                <w:szCs w:val="22"/>
                <w:lang w:val="en-AU"/>
              </w:rPr>
            </w:pPr>
          </w:p>
        </w:tc>
        <w:tc>
          <w:tcPr>
            <w:tcW w:w="2070" w:type="dxa"/>
            <w:tcBorders>
              <w:left w:val="nil"/>
            </w:tcBorders>
            <w:shd w:val="clear" w:color="auto" w:fill="auto"/>
          </w:tcPr>
          <w:p w14:paraId="1D9A308A" w14:textId="77777777" w:rsidR="004B5615" w:rsidRPr="00A54541" w:rsidRDefault="004B5615" w:rsidP="004B5615">
            <w:pPr>
              <w:autoSpaceDE w:val="0"/>
              <w:autoSpaceDN w:val="0"/>
              <w:adjustRightInd w:val="0"/>
              <w:rPr>
                <w:rFonts w:asciiTheme="minorHAnsi" w:hAnsiTheme="minorHAnsi"/>
                <w:b/>
                <w:bCs/>
                <w:sz w:val="22"/>
                <w:szCs w:val="22"/>
                <w:lang w:val="en-AU"/>
              </w:rPr>
            </w:pPr>
          </w:p>
        </w:tc>
      </w:tr>
      <w:tr w:rsidR="004B5615" w:rsidRPr="00A54541" w14:paraId="49F30FA6" w14:textId="77777777" w:rsidTr="004B5615">
        <w:tc>
          <w:tcPr>
            <w:tcW w:w="2520" w:type="dxa"/>
            <w:tcBorders>
              <w:right w:val="nil"/>
            </w:tcBorders>
            <w:shd w:val="clear" w:color="auto" w:fill="auto"/>
          </w:tcPr>
          <w:p w14:paraId="517FD8EF"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Benjamin Gilbert  Cudjoe</w:t>
            </w:r>
          </w:p>
        </w:tc>
        <w:tc>
          <w:tcPr>
            <w:tcW w:w="5400" w:type="dxa"/>
            <w:tcBorders>
              <w:left w:val="nil"/>
              <w:right w:val="nil"/>
            </w:tcBorders>
            <w:shd w:val="clear" w:color="auto" w:fill="auto"/>
          </w:tcPr>
          <w:p w14:paraId="30B225E3"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Investigating the emerging trend of Co-working as a catalyst for entrepreneurship among Ghanaian Youth</w:t>
            </w:r>
          </w:p>
        </w:tc>
        <w:tc>
          <w:tcPr>
            <w:tcW w:w="2070" w:type="dxa"/>
            <w:tcBorders>
              <w:left w:val="nil"/>
            </w:tcBorders>
            <w:shd w:val="clear" w:color="auto" w:fill="auto"/>
          </w:tcPr>
          <w:p w14:paraId="3D643FDE"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2018 (Graduated)</w:t>
            </w:r>
          </w:p>
        </w:tc>
      </w:tr>
      <w:tr w:rsidR="004B5615" w:rsidRPr="00A54541" w14:paraId="5030D17D" w14:textId="77777777" w:rsidTr="004B5615">
        <w:tc>
          <w:tcPr>
            <w:tcW w:w="2520" w:type="dxa"/>
            <w:tcBorders>
              <w:right w:val="nil"/>
            </w:tcBorders>
            <w:shd w:val="clear" w:color="auto" w:fill="auto"/>
          </w:tcPr>
          <w:p w14:paraId="0CAC31A5"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Osei-Bonsu Kwadwo Aboagye</w:t>
            </w:r>
          </w:p>
        </w:tc>
        <w:tc>
          <w:tcPr>
            <w:tcW w:w="5400" w:type="dxa"/>
            <w:tcBorders>
              <w:left w:val="nil"/>
              <w:right w:val="nil"/>
            </w:tcBorders>
            <w:shd w:val="clear" w:color="auto" w:fill="auto"/>
          </w:tcPr>
          <w:p w14:paraId="44F92E5B"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Assessing the potential in the Development of Capacity building for SME Growth and Performance</w:t>
            </w:r>
          </w:p>
        </w:tc>
        <w:tc>
          <w:tcPr>
            <w:tcW w:w="2070" w:type="dxa"/>
            <w:tcBorders>
              <w:left w:val="nil"/>
            </w:tcBorders>
            <w:shd w:val="clear" w:color="auto" w:fill="auto"/>
          </w:tcPr>
          <w:p w14:paraId="2674215E"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2018 (Graduated)</w:t>
            </w:r>
          </w:p>
        </w:tc>
      </w:tr>
      <w:tr w:rsidR="004B5615" w:rsidRPr="00A54541" w14:paraId="1D309392" w14:textId="77777777" w:rsidTr="004B5615">
        <w:tc>
          <w:tcPr>
            <w:tcW w:w="2520" w:type="dxa"/>
            <w:tcBorders>
              <w:right w:val="nil"/>
            </w:tcBorders>
            <w:shd w:val="clear" w:color="auto" w:fill="auto"/>
          </w:tcPr>
          <w:p w14:paraId="7BE1870B"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Afia Ampomah Agyemang-Prempeh</w:t>
            </w:r>
          </w:p>
        </w:tc>
        <w:tc>
          <w:tcPr>
            <w:tcW w:w="5400" w:type="dxa"/>
            <w:tcBorders>
              <w:left w:val="nil"/>
              <w:right w:val="nil"/>
            </w:tcBorders>
            <w:shd w:val="clear" w:color="auto" w:fill="auto"/>
          </w:tcPr>
          <w:p w14:paraId="16069AA6"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Evaluating the value of ecotourism on rural sites in Ghana</w:t>
            </w:r>
          </w:p>
        </w:tc>
        <w:tc>
          <w:tcPr>
            <w:tcW w:w="2070" w:type="dxa"/>
            <w:tcBorders>
              <w:left w:val="nil"/>
            </w:tcBorders>
            <w:shd w:val="clear" w:color="auto" w:fill="auto"/>
          </w:tcPr>
          <w:p w14:paraId="16678A47"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2018 (Graduated)</w:t>
            </w:r>
          </w:p>
        </w:tc>
      </w:tr>
      <w:tr w:rsidR="004B5615" w:rsidRPr="00A54541" w14:paraId="4F595D8C" w14:textId="77777777" w:rsidTr="004B5615">
        <w:tc>
          <w:tcPr>
            <w:tcW w:w="2520" w:type="dxa"/>
            <w:tcBorders>
              <w:right w:val="nil"/>
            </w:tcBorders>
            <w:shd w:val="clear" w:color="auto" w:fill="auto"/>
          </w:tcPr>
          <w:p w14:paraId="6B9A1058"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Nana Kesewaa Osei-Safo</w:t>
            </w:r>
          </w:p>
        </w:tc>
        <w:tc>
          <w:tcPr>
            <w:tcW w:w="5400" w:type="dxa"/>
            <w:tcBorders>
              <w:left w:val="nil"/>
              <w:right w:val="nil"/>
            </w:tcBorders>
            <w:shd w:val="clear" w:color="auto" w:fill="auto"/>
          </w:tcPr>
          <w:p w14:paraId="1071E4AD"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Exploring avenues to contribute to the development of the consumer electronics industry of Ghana</w:t>
            </w:r>
          </w:p>
        </w:tc>
        <w:tc>
          <w:tcPr>
            <w:tcW w:w="2070" w:type="dxa"/>
            <w:tcBorders>
              <w:left w:val="nil"/>
            </w:tcBorders>
            <w:shd w:val="clear" w:color="auto" w:fill="auto"/>
          </w:tcPr>
          <w:p w14:paraId="7C5E791E"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2018 (Graduated)</w:t>
            </w:r>
          </w:p>
        </w:tc>
      </w:tr>
      <w:tr w:rsidR="004B5615" w:rsidRPr="00A54541" w14:paraId="21CDF444" w14:textId="77777777" w:rsidTr="004B5615">
        <w:tc>
          <w:tcPr>
            <w:tcW w:w="2520" w:type="dxa"/>
            <w:tcBorders>
              <w:right w:val="nil"/>
            </w:tcBorders>
            <w:shd w:val="clear" w:color="auto" w:fill="auto"/>
          </w:tcPr>
          <w:p w14:paraId="3266A232"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Siayor Bright Delali</w:t>
            </w:r>
          </w:p>
        </w:tc>
        <w:tc>
          <w:tcPr>
            <w:tcW w:w="5400" w:type="dxa"/>
            <w:tcBorders>
              <w:left w:val="nil"/>
              <w:right w:val="nil"/>
            </w:tcBorders>
            <w:shd w:val="clear" w:color="auto" w:fill="auto"/>
          </w:tcPr>
          <w:p w14:paraId="266925F1"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National Forensic Science laboratory and Crime Investigation Centre- ACCRA</w:t>
            </w:r>
          </w:p>
        </w:tc>
        <w:tc>
          <w:tcPr>
            <w:tcW w:w="2070" w:type="dxa"/>
            <w:tcBorders>
              <w:left w:val="nil"/>
            </w:tcBorders>
            <w:shd w:val="clear" w:color="auto" w:fill="auto"/>
          </w:tcPr>
          <w:p w14:paraId="2AE156DC"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 xml:space="preserve">2017- </w:t>
            </w:r>
            <w:r w:rsidRPr="00A54541">
              <w:rPr>
                <w:rFonts w:asciiTheme="minorHAnsi" w:hAnsiTheme="minorHAnsi"/>
                <w:b/>
                <w:sz w:val="22"/>
                <w:szCs w:val="22"/>
                <w:lang w:val="en-AU"/>
              </w:rPr>
              <w:t>(Graduated)</w:t>
            </w:r>
          </w:p>
        </w:tc>
      </w:tr>
      <w:tr w:rsidR="004B5615" w:rsidRPr="00A54541" w14:paraId="4337A14B" w14:textId="77777777" w:rsidTr="004B5615">
        <w:tc>
          <w:tcPr>
            <w:tcW w:w="2520" w:type="dxa"/>
            <w:tcBorders>
              <w:right w:val="nil"/>
            </w:tcBorders>
            <w:shd w:val="clear" w:color="auto" w:fill="auto"/>
          </w:tcPr>
          <w:p w14:paraId="75208CF9"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Safo-Asante Allswell</w:t>
            </w:r>
          </w:p>
        </w:tc>
        <w:tc>
          <w:tcPr>
            <w:tcW w:w="5400" w:type="dxa"/>
            <w:tcBorders>
              <w:left w:val="nil"/>
              <w:right w:val="nil"/>
            </w:tcBorders>
            <w:shd w:val="clear" w:color="auto" w:fill="auto"/>
          </w:tcPr>
          <w:p w14:paraId="7CCD161A"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Automobile Research And Training Center: A Case of Kantanka Automobile, Gomoa-Mpota.</w:t>
            </w:r>
          </w:p>
        </w:tc>
        <w:tc>
          <w:tcPr>
            <w:tcW w:w="2070" w:type="dxa"/>
            <w:tcBorders>
              <w:left w:val="nil"/>
            </w:tcBorders>
            <w:shd w:val="clear" w:color="auto" w:fill="auto"/>
          </w:tcPr>
          <w:p w14:paraId="62D5E824"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 xml:space="preserve">2017- </w:t>
            </w:r>
            <w:r w:rsidRPr="00A54541">
              <w:rPr>
                <w:rFonts w:asciiTheme="minorHAnsi" w:hAnsiTheme="minorHAnsi"/>
                <w:b/>
                <w:sz w:val="22"/>
                <w:szCs w:val="22"/>
                <w:lang w:val="en-AU"/>
              </w:rPr>
              <w:t>(Graduated)</w:t>
            </w:r>
          </w:p>
        </w:tc>
      </w:tr>
      <w:tr w:rsidR="004B5615" w:rsidRPr="00A54541" w14:paraId="4FFA2370" w14:textId="77777777" w:rsidTr="004B5615">
        <w:tc>
          <w:tcPr>
            <w:tcW w:w="2520" w:type="dxa"/>
            <w:tcBorders>
              <w:right w:val="nil"/>
            </w:tcBorders>
            <w:shd w:val="clear" w:color="auto" w:fill="auto"/>
          </w:tcPr>
          <w:p w14:paraId="48338985"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Kwame Sarfo Aboagye Mensah</w:t>
            </w:r>
          </w:p>
        </w:tc>
        <w:tc>
          <w:tcPr>
            <w:tcW w:w="5400" w:type="dxa"/>
            <w:tcBorders>
              <w:left w:val="nil"/>
              <w:right w:val="nil"/>
            </w:tcBorders>
            <w:shd w:val="clear" w:color="auto" w:fill="auto"/>
          </w:tcPr>
          <w:p w14:paraId="7C2F93E5"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Increasing the patronage of museums in Ghana as a means of preserving our Heritage</w:t>
            </w:r>
          </w:p>
        </w:tc>
        <w:tc>
          <w:tcPr>
            <w:tcW w:w="2070" w:type="dxa"/>
            <w:tcBorders>
              <w:left w:val="nil"/>
            </w:tcBorders>
            <w:shd w:val="clear" w:color="auto" w:fill="auto"/>
          </w:tcPr>
          <w:p w14:paraId="4849BD90"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 xml:space="preserve">2017- </w:t>
            </w:r>
            <w:r w:rsidRPr="00A54541">
              <w:rPr>
                <w:rFonts w:asciiTheme="minorHAnsi" w:hAnsiTheme="minorHAnsi"/>
                <w:b/>
                <w:sz w:val="22"/>
                <w:szCs w:val="22"/>
                <w:lang w:val="en-AU"/>
              </w:rPr>
              <w:t>(Graduated)</w:t>
            </w:r>
          </w:p>
        </w:tc>
      </w:tr>
      <w:tr w:rsidR="004B5615" w:rsidRPr="00A54541" w14:paraId="6A3BDF0D" w14:textId="77777777" w:rsidTr="004B5615">
        <w:tc>
          <w:tcPr>
            <w:tcW w:w="2520" w:type="dxa"/>
            <w:tcBorders>
              <w:right w:val="nil"/>
            </w:tcBorders>
            <w:shd w:val="clear" w:color="auto" w:fill="auto"/>
          </w:tcPr>
          <w:p w14:paraId="4A2E6FA1" w14:textId="2E29ECC1" w:rsidR="004B5615" w:rsidRPr="00A54541" w:rsidRDefault="004B5615" w:rsidP="004B5615">
            <w:pPr>
              <w:autoSpaceDE w:val="0"/>
              <w:autoSpaceDN w:val="0"/>
              <w:adjustRightInd w:val="0"/>
              <w:rPr>
                <w:rFonts w:asciiTheme="minorHAnsi" w:hAnsiTheme="minorHAnsi"/>
                <w:b/>
                <w:bCs/>
                <w:sz w:val="22"/>
                <w:szCs w:val="22"/>
                <w:lang w:val="en-AU"/>
              </w:rPr>
            </w:pPr>
          </w:p>
        </w:tc>
        <w:tc>
          <w:tcPr>
            <w:tcW w:w="5400" w:type="dxa"/>
            <w:tcBorders>
              <w:left w:val="nil"/>
              <w:right w:val="nil"/>
            </w:tcBorders>
            <w:shd w:val="clear" w:color="auto" w:fill="auto"/>
          </w:tcPr>
          <w:p w14:paraId="727D5B90" w14:textId="6F1C0957" w:rsidR="004B5615" w:rsidRPr="00A54541" w:rsidRDefault="004B5615" w:rsidP="004B5615">
            <w:pPr>
              <w:autoSpaceDE w:val="0"/>
              <w:autoSpaceDN w:val="0"/>
              <w:adjustRightInd w:val="0"/>
              <w:rPr>
                <w:rFonts w:asciiTheme="minorHAnsi" w:hAnsiTheme="minorHAnsi"/>
                <w:bCs/>
                <w:sz w:val="22"/>
                <w:szCs w:val="22"/>
                <w:lang w:val="en-AU"/>
              </w:rPr>
            </w:pPr>
          </w:p>
        </w:tc>
        <w:tc>
          <w:tcPr>
            <w:tcW w:w="2070" w:type="dxa"/>
            <w:tcBorders>
              <w:left w:val="nil"/>
            </w:tcBorders>
            <w:shd w:val="clear" w:color="auto" w:fill="auto"/>
          </w:tcPr>
          <w:p w14:paraId="4E2E889D" w14:textId="219F4AFD" w:rsidR="004B5615" w:rsidRPr="00A54541" w:rsidRDefault="004B5615" w:rsidP="004B5615">
            <w:pPr>
              <w:autoSpaceDE w:val="0"/>
              <w:autoSpaceDN w:val="0"/>
              <w:adjustRightInd w:val="0"/>
              <w:rPr>
                <w:rFonts w:asciiTheme="minorHAnsi" w:hAnsiTheme="minorHAnsi"/>
                <w:b/>
                <w:bCs/>
                <w:sz w:val="22"/>
                <w:szCs w:val="22"/>
                <w:lang w:val="en-AU"/>
              </w:rPr>
            </w:pPr>
          </w:p>
        </w:tc>
      </w:tr>
      <w:tr w:rsidR="004B5615" w:rsidRPr="00A54541" w14:paraId="1EEE72CC" w14:textId="77777777" w:rsidTr="004B5615">
        <w:tc>
          <w:tcPr>
            <w:tcW w:w="2520" w:type="dxa"/>
            <w:tcBorders>
              <w:right w:val="nil"/>
            </w:tcBorders>
            <w:shd w:val="clear" w:color="auto" w:fill="auto"/>
          </w:tcPr>
          <w:p w14:paraId="15E8E4C5"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Afia Boateng Serwaa</w:t>
            </w:r>
          </w:p>
        </w:tc>
        <w:tc>
          <w:tcPr>
            <w:tcW w:w="5400" w:type="dxa"/>
            <w:tcBorders>
              <w:left w:val="nil"/>
              <w:right w:val="nil"/>
            </w:tcBorders>
            <w:shd w:val="clear" w:color="auto" w:fill="auto"/>
          </w:tcPr>
          <w:p w14:paraId="229D1463"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National Olympic Training Centre, Prampram</w:t>
            </w:r>
          </w:p>
        </w:tc>
        <w:tc>
          <w:tcPr>
            <w:tcW w:w="2070" w:type="dxa"/>
            <w:tcBorders>
              <w:left w:val="nil"/>
            </w:tcBorders>
            <w:shd w:val="clear" w:color="auto" w:fill="auto"/>
          </w:tcPr>
          <w:p w14:paraId="7F23E3FE"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2016 (Graduated)</w:t>
            </w:r>
          </w:p>
        </w:tc>
      </w:tr>
      <w:tr w:rsidR="004B5615" w:rsidRPr="00A54541" w14:paraId="53B71DA9" w14:textId="77777777" w:rsidTr="004B5615">
        <w:tc>
          <w:tcPr>
            <w:tcW w:w="2520" w:type="dxa"/>
            <w:tcBorders>
              <w:right w:val="nil"/>
            </w:tcBorders>
            <w:shd w:val="clear" w:color="auto" w:fill="auto"/>
          </w:tcPr>
          <w:p w14:paraId="3CB6C8C3"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Mark Agyepong</w:t>
            </w:r>
          </w:p>
        </w:tc>
        <w:tc>
          <w:tcPr>
            <w:tcW w:w="5400" w:type="dxa"/>
            <w:tcBorders>
              <w:left w:val="nil"/>
              <w:right w:val="nil"/>
            </w:tcBorders>
            <w:shd w:val="clear" w:color="auto" w:fill="auto"/>
          </w:tcPr>
          <w:p w14:paraId="4B40B3B6"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Remodelling of Kumasi Technical Institute</w:t>
            </w:r>
          </w:p>
        </w:tc>
        <w:tc>
          <w:tcPr>
            <w:tcW w:w="2070" w:type="dxa"/>
            <w:tcBorders>
              <w:left w:val="nil"/>
            </w:tcBorders>
            <w:shd w:val="clear" w:color="auto" w:fill="auto"/>
          </w:tcPr>
          <w:p w14:paraId="0C3B22EA"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2016 (Graduated)</w:t>
            </w:r>
          </w:p>
        </w:tc>
      </w:tr>
      <w:tr w:rsidR="004B5615" w:rsidRPr="00A54541" w14:paraId="0AAED4E0" w14:textId="77777777" w:rsidTr="004B5615">
        <w:tc>
          <w:tcPr>
            <w:tcW w:w="2520" w:type="dxa"/>
            <w:tcBorders>
              <w:right w:val="nil"/>
            </w:tcBorders>
            <w:shd w:val="clear" w:color="auto" w:fill="auto"/>
          </w:tcPr>
          <w:p w14:paraId="32F9AE24"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Frank Banahene</w:t>
            </w:r>
          </w:p>
        </w:tc>
        <w:tc>
          <w:tcPr>
            <w:tcW w:w="5400" w:type="dxa"/>
            <w:tcBorders>
              <w:left w:val="nil"/>
              <w:right w:val="nil"/>
            </w:tcBorders>
            <w:shd w:val="clear" w:color="auto" w:fill="auto"/>
          </w:tcPr>
          <w:p w14:paraId="2F9A7B70" w14:textId="77777777" w:rsidR="004B5615" w:rsidRPr="00A54541" w:rsidRDefault="004B5615" w:rsidP="004B5615">
            <w:pPr>
              <w:autoSpaceDE w:val="0"/>
              <w:autoSpaceDN w:val="0"/>
              <w:adjustRightInd w:val="0"/>
              <w:rPr>
                <w:rFonts w:asciiTheme="minorHAnsi" w:hAnsiTheme="minorHAnsi"/>
                <w:bCs/>
                <w:sz w:val="22"/>
                <w:szCs w:val="22"/>
                <w:lang w:val="en-AU"/>
              </w:rPr>
            </w:pPr>
            <w:r w:rsidRPr="00A54541">
              <w:rPr>
                <w:rFonts w:asciiTheme="minorHAnsi" w:hAnsiTheme="minorHAnsi"/>
                <w:bCs/>
                <w:sz w:val="22"/>
                <w:szCs w:val="22"/>
                <w:lang w:val="en-AU"/>
              </w:rPr>
              <w:t>Ghana’s Strongest Arena</w:t>
            </w:r>
          </w:p>
        </w:tc>
        <w:tc>
          <w:tcPr>
            <w:tcW w:w="2070" w:type="dxa"/>
            <w:tcBorders>
              <w:left w:val="nil"/>
            </w:tcBorders>
            <w:shd w:val="clear" w:color="auto" w:fill="auto"/>
          </w:tcPr>
          <w:p w14:paraId="547E41CA" w14:textId="77777777" w:rsidR="004B5615" w:rsidRPr="00A54541" w:rsidRDefault="004B5615" w:rsidP="004B5615">
            <w:pPr>
              <w:autoSpaceDE w:val="0"/>
              <w:autoSpaceDN w:val="0"/>
              <w:adjustRightInd w:val="0"/>
              <w:rPr>
                <w:rFonts w:asciiTheme="minorHAnsi" w:hAnsiTheme="minorHAnsi"/>
                <w:b/>
                <w:bCs/>
                <w:sz w:val="22"/>
                <w:szCs w:val="22"/>
                <w:lang w:val="en-AU"/>
              </w:rPr>
            </w:pPr>
            <w:r w:rsidRPr="00A54541">
              <w:rPr>
                <w:rFonts w:asciiTheme="minorHAnsi" w:hAnsiTheme="minorHAnsi"/>
                <w:b/>
                <w:bCs/>
                <w:sz w:val="22"/>
                <w:szCs w:val="22"/>
                <w:lang w:val="en-AU"/>
              </w:rPr>
              <w:t xml:space="preserve">2016 (Graduated) </w:t>
            </w:r>
          </w:p>
        </w:tc>
      </w:tr>
      <w:tr w:rsidR="004B5615" w:rsidRPr="00A54541" w14:paraId="27117073" w14:textId="77777777" w:rsidTr="004B5615">
        <w:tc>
          <w:tcPr>
            <w:tcW w:w="2520" w:type="dxa"/>
            <w:tcBorders>
              <w:right w:val="nil"/>
            </w:tcBorders>
            <w:shd w:val="clear" w:color="auto" w:fill="auto"/>
          </w:tcPr>
          <w:p w14:paraId="70295DD4"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Godwin Gyan</w:t>
            </w:r>
          </w:p>
        </w:tc>
        <w:tc>
          <w:tcPr>
            <w:tcW w:w="5400" w:type="dxa"/>
            <w:tcBorders>
              <w:left w:val="nil"/>
              <w:right w:val="nil"/>
            </w:tcBorders>
            <w:shd w:val="clear" w:color="auto" w:fill="auto"/>
          </w:tcPr>
          <w:p w14:paraId="7E0180A7"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Campus Activities Complex to Support Educational Mission: The Case of KNUST</w:t>
            </w:r>
          </w:p>
        </w:tc>
        <w:tc>
          <w:tcPr>
            <w:tcW w:w="2070" w:type="dxa"/>
            <w:tcBorders>
              <w:left w:val="nil"/>
            </w:tcBorders>
            <w:shd w:val="clear" w:color="auto" w:fill="auto"/>
          </w:tcPr>
          <w:p w14:paraId="1AB18393"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6B6EA035" w14:textId="77777777" w:rsidTr="004B5615">
        <w:tc>
          <w:tcPr>
            <w:tcW w:w="2520" w:type="dxa"/>
            <w:tcBorders>
              <w:right w:val="nil"/>
            </w:tcBorders>
            <w:shd w:val="clear" w:color="auto" w:fill="auto"/>
          </w:tcPr>
          <w:p w14:paraId="6313C1A5" w14:textId="77777777" w:rsidR="004B5615" w:rsidRPr="00A54541" w:rsidRDefault="004B5615" w:rsidP="004B5615">
            <w:pPr>
              <w:rPr>
                <w:rFonts w:asciiTheme="minorHAnsi" w:hAnsiTheme="minorHAnsi"/>
                <w:b/>
                <w:sz w:val="22"/>
                <w:szCs w:val="22"/>
              </w:rPr>
            </w:pPr>
          </w:p>
          <w:p w14:paraId="07F8B6EE"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Samuel Laoshe</w:t>
            </w:r>
          </w:p>
        </w:tc>
        <w:tc>
          <w:tcPr>
            <w:tcW w:w="5400" w:type="dxa"/>
            <w:tcBorders>
              <w:left w:val="nil"/>
              <w:right w:val="nil"/>
            </w:tcBorders>
            <w:shd w:val="clear" w:color="auto" w:fill="auto"/>
          </w:tcPr>
          <w:p w14:paraId="6B8E6FB9"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Harnessing the Woodcarving Industry to Promote Economic Growth in Ghana: The Case of Ahwiaa, Ashanti Region</w:t>
            </w:r>
          </w:p>
        </w:tc>
        <w:tc>
          <w:tcPr>
            <w:tcW w:w="2070" w:type="dxa"/>
            <w:tcBorders>
              <w:left w:val="nil"/>
            </w:tcBorders>
            <w:shd w:val="clear" w:color="auto" w:fill="auto"/>
          </w:tcPr>
          <w:p w14:paraId="5260ECF0"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1A1774CF" w14:textId="77777777" w:rsidTr="004B5615">
        <w:tc>
          <w:tcPr>
            <w:tcW w:w="2520" w:type="dxa"/>
            <w:tcBorders>
              <w:right w:val="nil"/>
            </w:tcBorders>
            <w:shd w:val="clear" w:color="auto" w:fill="auto"/>
          </w:tcPr>
          <w:p w14:paraId="0E04F61C"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Francis Selasie Dzime</w:t>
            </w:r>
          </w:p>
        </w:tc>
        <w:tc>
          <w:tcPr>
            <w:tcW w:w="5400" w:type="dxa"/>
            <w:tcBorders>
              <w:left w:val="nil"/>
              <w:right w:val="nil"/>
            </w:tcBorders>
            <w:shd w:val="clear" w:color="auto" w:fill="auto"/>
          </w:tcPr>
          <w:p w14:paraId="6F625687" w14:textId="77777777" w:rsidR="004B5615" w:rsidRPr="00A54541" w:rsidRDefault="004B5615" w:rsidP="004B5615">
            <w:pPr>
              <w:spacing w:line="276" w:lineRule="auto"/>
              <w:rPr>
                <w:rFonts w:asciiTheme="minorHAnsi" w:hAnsiTheme="minorHAnsi"/>
                <w:sz w:val="22"/>
                <w:szCs w:val="22"/>
              </w:rPr>
            </w:pPr>
            <w:r w:rsidRPr="00A54541">
              <w:rPr>
                <w:rFonts w:asciiTheme="minorHAnsi" w:hAnsiTheme="minorHAnsi"/>
                <w:sz w:val="22"/>
                <w:szCs w:val="22"/>
              </w:rPr>
              <w:t>Automobile Development Training Centre – GRATIS University</w:t>
            </w:r>
          </w:p>
        </w:tc>
        <w:tc>
          <w:tcPr>
            <w:tcW w:w="2070" w:type="dxa"/>
            <w:tcBorders>
              <w:left w:val="nil"/>
            </w:tcBorders>
            <w:shd w:val="clear" w:color="auto" w:fill="auto"/>
          </w:tcPr>
          <w:p w14:paraId="2A9E6863"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536627FD" w14:textId="77777777" w:rsidTr="004B5615">
        <w:tc>
          <w:tcPr>
            <w:tcW w:w="9990" w:type="dxa"/>
            <w:gridSpan w:val="3"/>
            <w:shd w:val="clear" w:color="auto" w:fill="DDD9C3"/>
          </w:tcPr>
          <w:p w14:paraId="10E8F0AF"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Undergraduate Dissertations Supervised</w:t>
            </w:r>
          </w:p>
        </w:tc>
      </w:tr>
      <w:tr w:rsidR="004B5615" w:rsidRPr="00A54541" w14:paraId="064F591F" w14:textId="77777777" w:rsidTr="004B5615">
        <w:tc>
          <w:tcPr>
            <w:tcW w:w="9990" w:type="dxa"/>
            <w:gridSpan w:val="3"/>
            <w:shd w:val="clear" w:color="auto" w:fill="FBE4D5"/>
          </w:tcPr>
          <w:p w14:paraId="1118FA84" w14:textId="77777777" w:rsidR="004B5615" w:rsidRPr="00A54541" w:rsidRDefault="004B5615" w:rsidP="004B5615">
            <w:pPr>
              <w:rPr>
                <w:rFonts w:asciiTheme="minorHAnsi" w:hAnsiTheme="minorHAnsi"/>
                <w:b/>
                <w:i/>
                <w:sz w:val="22"/>
                <w:szCs w:val="22"/>
              </w:rPr>
            </w:pPr>
            <w:r w:rsidRPr="00A54541">
              <w:rPr>
                <w:rFonts w:asciiTheme="minorHAnsi" w:hAnsiTheme="minorHAnsi"/>
                <w:b/>
                <w:i/>
                <w:sz w:val="22"/>
                <w:szCs w:val="22"/>
              </w:rPr>
              <w:t>Bachelor of Science in Architecture</w:t>
            </w:r>
          </w:p>
        </w:tc>
      </w:tr>
      <w:tr w:rsidR="004B5615" w:rsidRPr="00A54541" w14:paraId="6DFD0510" w14:textId="77777777" w:rsidTr="004B5615">
        <w:tc>
          <w:tcPr>
            <w:tcW w:w="2520" w:type="dxa"/>
            <w:tcBorders>
              <w:right w:val="nil"/>
            </w:tcBorders>
            <w:shd w:val="clear" w:color="auto" w:fill="auto"/>
          </w:tcPr>
          <w:p w14:paraId="2D1AB276"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Ivana Tracey Adwoa Odamea Frimpong</w:t>
            </w:r>
          </w:p>
        </w:tc>
        <w:tc>
          <w:tcPr>
            <w:tcW w:w="5400" w:type="dxa"/>
            <w:tcBorders>
              <w:left w:val="nil"/>
              <w:right w:val="nil"/>
            </w:tcBorders>
            <w:shd w:val="clear" w:color="auto" w:fill="auto"/>
          </w:tcPr>
          <w:p w14:paraId="743D152E"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Dimensions of Barriers in Effective Design Management Performance: perspective of architects</w:t>
            </w:r>
          </w:p>
        </w:tc>
        <w:tc>
          <w:tcPr>
            <w:tcW w:w="2070" w:type="dxa"/>
            <w:tcBorders>
              <w:left w:val="nil"/>
            </w:tcBorders>
            <w:shd w:val="clear" w:color="auto" w:fill="auto"/>
          </w:tcPr>
          <w:p w14:paraId="66628E61"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2019-On going</w:t>
            </w:r>
          </w:p>
        </w:tc>
      </w:tr>
      <w:tr w:rsidR="004B5615" w:rsidRPr="00A54541" w14:paraId="41A622D9" w14:textId="77777777" w:rsidTr="004B5615">
        <w:tc>
          <w:tcPr>
            <w:tcW w:w="2520" w:type="dxa"/>
            <w:tcBorders>
              <w:right w:val="nil"/>
            </w:tcBorders>
            <w:shd w:val="clear" w:color="auto" w:fill="auto"/>
          </w:tcPr>
          <w:p w14:paraId="1EB8313F"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Honu Kafui Yawa</w:t>
            </w:r>
          </w:p>
        </w:tc>
        <w:tc>
          <w:tcPr>
            <w:tcW w:w="5400" w:type="dxa"/>
            <w:tcBorders>
              <w:left w:val="nil"/>
              <w:right w:val="nil"/>
            </w:tcBorders>
            <w:shd w:val="clear" w:color="auto" w:fill="auto"/>
          </w:tcPr>
          <w:p w14:paraId="1B46103C"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Design interface challenges in Mass Housing Projects</w:t>
            </w:r>
          </w:p>
        </w:tc>
        <w:tc>
          <w:tcPr>
            <w:tcW w:w="2070" w:type="dxa"/>
            <w:tcBorders>
              <w:left w:val="nil"/>
            </w:tcBorders>
            <w:shd w:val="clear" w:color="auto" w:fill="auto"/>
          </w:tcPr>
          <w:p w14:paraId="69E9992C"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2019-On going</w:t>
            </w:r>
          </w:p>
        </w:tc>
      </w:tr>
      <w:tr w:rsidR="004B5615" w:rsidRPr="00A54541" w14:paraId="407969F7" w14:textId="77777777" w:rsidTr="004B5615">
        <w:tc>
          <w:tcPr>
            <w:tcW w:w="2520" w:type="dxa"/>
            <w:tcBorders>
              <w:right w:val="nil"/>
            </w:tcBorders>
            <w:shd w:val="clear" w:color="auto" w:fill="auto"/>
          </w:tcPr>
          <w:p w14:paraId="1D93ADF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Adu Perpetual Amoanimaa</w:t>
            </w:r>
          </w:p>
        </w:tc>
        <w:tc>
          <w:tcPr>
            <w:tcW w:w="5400" w:type="dxa"/>
            <w:tcBorders>
              <w:left w:val="nil"/>
              <w:right w:val="nil"/>
            </w:tcBorders>
            <w:shd w:val="clear" w:color="auto" w:fill="auto"/>
          </w:tcPr>
          <w:p w14:paraId="458562A6"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Role of architects in offsite construction in Ghana</w:t>
            </w:r>
          </w:p>
        </w:tc>
        <w:tc>
          <w:tcPr>
            <w:tcW w:w="2070" w:type="dxa"/>
            <w:tcBorders>
              <w:left w:val="nil"/>
            </w:tcBorders>
            <w:shd w:val="clear" w:color="auto" w:fill="auto"/>
          </w:tcPr>
          <w:p w14:paraId="2926618F"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2019-On going</w:t>
            </w:r>
          </w:p>
        </w:tc>
      </w:tr>
      <w:tr w:rsidR="004B5615" w:rsidRPr="00A54541" w14:paraId="5149CFA9" w14:textId="77777777" w:rsidTr="004B5615">
        <w:tc>
          <w:tcPr>
            <w:tcW w:w="2520" w:type="dxa"/>
            <w:tcBorders>
              <w:right w:val="nil"/>
            </w:tcBorders>
            <w:shd w:val="clear" w:color="auto" w:fill="auto"/>
          </w:tcPr>
          <w:p w14:paraId="0CE2F95B"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 xml:space="preserve">Vincent Hammond </w:t>
            </w:r>
          </w:p>
        </w:tc>
        <w:tc>
          <w:tcPr>
            <w:tcW w:w="5400" w:type="dxa"/>
            <w:tcBorders>
              <w:left w:val="nil"/>
              <w:right w:val="nil"/>
            </w:tcBorders>
            <w:shd w:val="clear" w:color="auto" w:fill="auto"/>
          </w:tcPr>
          <w:p w14:paraId="7A84DC9D"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Design communication through model making; a taxonomy of physical model in architecture</w:t>
            </w:r>
          </w:p>
        </w:tc>
        <w:tc>
          <w:tcPr>
            <w:tcW w:w="2070" w:type="dxa"/>
            <w:tcBorders>
              <w:left w:val="nil"/>
            </w:tcBorders>
            <w:shd w:val="clear" w:color="auto" w:fill="auto"/>
          </w:tcPr>
          <w:p w14:paraId="56107AF4"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2019-On going</w:t>
            </w:r>
          </w:p>
        </w:tc>
      </w:tr>
      <w:tr w:rsidR="004B5615" w:rsidRPr="00A54541" w14:paraId="1E140A95" w14:textId="77777777" w:rsidTr="004B5615">
        <w:tc>
          <w:tcPr>
            <w:tcW w:w="2520" w:type="dxa"/>
            <w:tcBorders>
              <w:right w:val="nil"/>
            </w:tcBorders>
            <w:shd w:val="clear" w:color="auto" w:fill="auto"/>
          </w:tcPr>
          <w:p w14:paraId="17B06B40" w14:textId="77777777" w:rsidR="004B5615" w:rsidRPr="00A54541" w:rsidRDefault="002F1DDC" w:rsidP="00F66235">
            <w:pPr>
              <w:rPr>
                <w:rFonts w:asciiTheme="minorHAnsi" w:hAnsiTheme="minorHAnsi"/>
                <w:b/>
                <w:sz w:val="22"/>
                <w:szCs w:val="22"/>
              </w:rPr>
            </w:pPr>
            <w:r w:rsidRPr="00A54541">
              <w:rPr>
                <w:rFonts w:asciiTheme="minorHAnsi" w:hAnsiTheme="minorHAnsi"/>
                <w:b/>
                <w:sz w:val="22"/>
                <w:szCs w:val="22"/>
              </w:rPr>
              <w:t>J</w:t>
            </w:r>
            <w:r w:rsidR="00F66235" w:rsidRPr="00A54541">
              <w:rPr>
                <w:rFonts w:asciiTheme="minorHAnsi" w:hAnsiTheme="minorHAnsi"/>
                <w:b/>
                <w:sz w:val="22"/>
                <w:szCs w:val="22"/>
              </w:rPr>
              <w:t>ulius</w:t>
            </w:r>
            <w:r w:rsidRPr="00A54541">
              <w:rPr>
                <w:rFonts w:asciiTheme="minorHAnsi" w:hAnsiTheme="minorHAnsi"/>
                <w:b/>
                <w:sz w:val="22"/>
                <w:szCs w:val="22"/>
              </w:rPr>
              <w:t xml:space="preserve"> Obodai</w:t>
            </w:r>
          </w:p>
        </w:tc>
        <w:tc>
          <w:tcPr>
            <w:tcW w:w="5400" w:type="dxa"/>
            <w:tcBorders>
              <w:left w:val="nil"/>
              <w:right w:val="nil"/>
            </w:tcBorders>
            <w:shd w:val="clear" w:color="auto" w:fill="auto"/>
          </w:tcPr>
          <w:p w14:paraId="660F3C75" w14:textId="77777777" w:rsidR="004B5615" w:rsidRPr="00A54541" w:rsidRDefault="002F1DDC" w:rsidP="004B5615">
            <w:pPr>
              <w:rPr>
                <w:rFonts w:asciiTheme="minorHAnsi" w:hAnsiTheme="minorHAnsi"/>
                <w:sz w:val="22"/>
                <w:szCs w:val="22"/>
              </w:rPr>
            </w:pPr>
            <w:r w:rsidRPr="00A54541">
              <w:rPr>
                <w:rFonts w:asciiTheme="minorHAnsi" w:hAnsiTheme="minorHAnsi"/>
                <w:sz w:val="22"/>
                <w:szCs w:val="22"/>
              </w:rPr>
              <w:t>Affordable Mixed-Use Housing – A Possible Solution To Ghana’s Housing</w:t>
            </w:r>
          </w:p>
        </w:tc>
        <w:tc>
          <w:tcPr>
            <w:tcW w:w="2070" w:type="dxa"/>
            <w:tcBorders>
              <w:left w:val="nil"/>
            </w:tcBorders>
            <w:shd w:val="clear" w:color="auto" w:fill="auto"/>
          </w:tcPr>
          <w:p w14:paraId="718F35E8" w14:textId="77777777" w:rsidR="004B5615" w:rsidRPr="00A54541" w:rsidRDefault="002F1DDC" w:rsidP="004B5615">
            <w:pPr>
              <w:rPr>
                <w:rFonts w:asciiTheme="minorHAnsi" w:hAnsiTheme="minorHAnsi"/>
                <w:b/>
                <w:sz w:val="22"/>
                <w:szCs w:val="22"/>
              </w:rPr>
            </w:pPr>
            <w:r w:rsidRPr="00A54541">
              <w:rPr>
                <w:rFonts w:asciiTheme="minorHAnsi" w:hAnsiTheme="minorHAnsi"/>
                <w:b/>
                <w:sz w:val="22"/>
                <w:szCs w:val="22"/>
              </w:rPr>
              <w:t>2019-On going</w:t>
            </w:r>
          </w:p>
        </w:tc>
      </w:tr>
      <w:tr w:rsidR="004B5615" w:rsidRPr="00A54541" w14:paraId="10674939" w14:textId="77777777" w:rsidTr="004B5615">
        <w:tc>
          <w:tcPr>
            <w:tcW w:w="2520" w:type="dxa"/>
            <w:tcBorders>
              <w:right w:val="nil"/>
            </w:tcBorders>
            <w:shd w:val="clear" w:color="auto" w:fill="auto"/>
          </w:tcPr>
          <w:p w14:paraId="01E6AF01" w14:textId="77777777" w:rsidR="004B5615" w:rsidRPr="00A54541" w:rsidRDefault="004B5615" w:rsidP="004B5615">
            <w:pPr>
              <w:rPr>
                <w:rFonts w:asciiTheme="minorHAnsi" w:hAnsiTheme="minorHAnsi"/>
                <w:b/>
                <w:sz w:val="22"/>
                <w:szCs w:val="22"/>
              </w:rPr>
            </w:pPr>
          </w:p>
        </w:tc>
        <w:tc>
          <w:tcPr>
            <w:tcW w:w="5400" w:type="dxa"/>
            <w:tcBorders>
              <w:left w:val="nil"/>
              <w:right w:val="nil"/>
            </w:tcBorders>
            <w:shd w:val="clear" w:color="auto" w:fill="auto"/>
          </w:tcPr>
          <w:p w14:paraId="09D467AC" w14:textId="77777777" w:rsidR="004B5615" w:rsidRPr="00A54541" w:rsidRDefault="004B5615" w:rsidP="004B5615">
            <w:pPr>
              <w:rPr>
                <w:rFonts w:asciiTheme="minorHAnsi" w:hAnsiTheme="minorHAnsi"/>
                <w:sz w:val="22"/>
                <w:szCs w:val="22"/>
              </w:rPr>
            </w:pPr>
          </w:p>
        </w:tc>
        <w:tc>
          <w:tcPr>
            <w:tcW w:w="2070" w:type="dxa"/>
            <w:tcBorders>
              <w:left w:val="nil"/>
            </w:tcBorders>
            <w:shd w:val="clear" w:color="auto" w:fill="auto"/>
          </w:tcPr>
          <w:p w14:paraId="3499EEB4" w14:textId="77777777" w:rsidR="004B5615" w:rsidRPr="00A54541" w:rsidRDefault="004B5615" w:rsidP="004B5615">
            <w:pPr>
              <w:rPr>
                <w:rFonts w:asciiTheme="minorHAnsi" w:hAnsiTheme="minorHAnsi"/>
                <w:b/>
                <w:sz w:val="22"/>
                <w:szCs w:val="22"/>
              </w:rPr>
            </w:pPr>
          </w:p>
        </w:tc>
      </w:tr>
      <w:tr w:rsidR="004B5615" w:rsidRPr="00A54541" w14:paraId="4F91D409" w14:textId="77777777" w:rsidTr="004B5615">
        <w:tc>
          <w:tcPr>
            <w:tcW w:w="2520" w:type="dxa"/>
            <w:tcBorders>
              <w:right w:val="nil"/>
            </w:tcBorders>
            <w:shd w:val="clear" w:color="auto" w:fill="auto"/>
          </w:tcPr>
          <w:p w14:paraId="6570D221"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Isaac Egyir Kwofie</w:t>
            </w:r>
          </w:p>
        </w:tc>
        <w:tc>
          <w:tcPr>
            <w:tcW w:w="5400" w:type="dxa"/>
            <w:tcBorders>
              <w:left w:val="nil"/>
              <w:right w:val="nil"/>
            </w:tcBorders>
            <w:shd w:val="clear" w:color="auto" w:fill="auto"/>
          </w:tcPr>
          <w:p w14:paraId="343A29F2"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Behavioral Factors that affect Effective Design in Construction Project Teams</w:t>
            </w:r>
          </w:p>
        </w:tc>
        <w:tc>
          <w:tcPr>
            <w:tcW w:w="2070" w:type="dxa"/>
            <w:tcBorders>
              <w:left w:val="nil"/>
            </w:tcBorders>
            <w:shd w:val="clear" w:color="auto" w:fill="auto"/>
          </w:tcPr>
          <w:p w14:paraId="366804ED"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2018 (Graduated)</w:t>
            </w:r>
          </w:p>
        </w:tc>
      </w:tr>
      <w:tr w:rsidR="004B5615" w:rsidRPr="00A54541" w14:paraId="316FD1F8" w14:textId="77777777" w:rsidTr="004B5615">
        <w:tc>
          <w:tcPr>
            <w:tcW w:w="2520" w:type="dxa"/>
            <w:tcBorders>
              <w:right w:val="nil"/>
            </w:tcBorders>
            <w:shd w:val="clear" w:color="auto" w:fill="auto"/>
          </w:tcPr>
          <w:p w14:paraId="2880323D" w14:textId="770C9377" w:rsidR="004B5615" w:rsidRPr="00A54541" w:rsidRDefault="004B5615" w:rsidP="004B5615">
            <w:pPr>
              <w:rPr>
                <w:rFonts w:asciiTheme="minorHAnsi" w:hAnsiTheme="minorHAnsi"/>
                <w:b/>
                <w:sz w:val="22"/>
                <w:szCs w:val="22"/>
              </w:rPr>
            </w:pPr>
          </w:p>
        </w:tc>
        <w:tc>
          <w:tcPr>
            <w:tcW w:w="5400" w:type="dxa"/>
            <w:tcBorders>
              <w:left w:val="nil"/>
              <w:right w:val="nil"/>
            </w:tcBorders>
            <w:shd w:val="clear" w:color="auto" w:fill="auto"/>
          </w:tcPr>
          <w:p w14:paraId="59142740" w14:textId="74448373" w:rsidR="004B5615" w:rsidRPr="00A54541" w:rsidRDefault="004B5615" w:rsidP="004B5615">
            <w:pPr>
              <w:rPr>
                <w:rFonts w:asciiTheme="minorHAnsi" w:hAnsiTheme="minorHAnsi"/>
                <w:sz w:val="22"/>
                <w:szCs w:val="22"/>
              </w:rPr>
            </w:pPr>
          </w:p>
        </w:tc>
        <w:tc>
          <w:tcPr>
            <w:tcW w:w="2070" w:type="dxa"/>
            <w:tcBorders>
              <w:left w:val="nil"/>
            </w:tcBorders>
            <w:shd w:val="clear" w:color="auto" w:fill="auto"/>
          </w:tcPr>
          <w:p w14:paraId="75329AF6" w14:textId="0B976E59" w:rsidR="004B5615" w:rsidRPr="00A54541" w:rsidRDefault="004B5615" w:rsidP="004B5615">
            <w:pPr>
              <w:rPr>
                <w:rFonts w:asciiTheme="minorHAnsi" w:hAnsiTheme="minorHAnsi"/>
                <w:b/>
                <w:sz w:val="22"/>
                <w:szCs w:val="22"/>
              </w:rPr>
            </w:pPr>
          </w:p>
        </w:tc>
      </w:tr>
      <w:tr w:rsidR="004B5615" w:rsidRPr="00A54541" w14:paraId="3BC7BEE8" w14:textId="77777777" w:rsidTr="004B5615">
        <w:tc>
          <w:tcPr>
            <w:tcW w:w="2520" w:type="dxa"/>
            <w:tcBorders>
              <w:right w:val="nil"/>
            </w:tcBorders>
            <w:shd w:val="clear" w:color="auto" w:fill="auto"/>
          </w:tcPr>
          <w:p w14:paraId="29D6E1A6"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Shadrack B. Zuugmaab</w:t>
            </w:r>
          </w:p>
        </w:tc>
        <w:tc>
          <w:tcPr>
            <w:tcW w:w="5400" w:type="dxa"/>
            <w:tcBorders>
              <w:left w:val="nil"/>
              <w:right w:val="nil"/>
            </w:tcBorders>
            <w:shd w:val="clear" w:color="auto" w:fill="auto"/>
          </w:tcPr>
          <w:p w14:paraId="339B6CE1"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Identifying the Typologies of Sustainable Landscape Materials</w:t>
            </w:r>
          </w:p>
        </w:tc>
        <w:tc>
          <w:tcPr>
            <w:tcW w:w="2070" w:type="dxa"/>
            <w:tcBorders>
              <w:left w:val="nil"/>
            </w:tcBorders>
            <w:shd w:val="clear" w:color="auto" w:fill="auto"/>
          </w:tcPr>
          <w:p w14:paraId="6CACC9D4"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2018 (Graduated)</w:t>
            </w:r>
          </w:p>
        </w:tc>
      </w:tr>
      <w:tr w:rsidR="004B5615" w:rsidRPr="00A54541" w14:paraId="0AF3A571" w14:textId="77777777" w:rsidTr="004B5615">
        <w:tc>
          <w:tcPr>
            <w:tcW w:w="2520" w:type="dxa"/>
            <w:tcBorders>
              <w:right w:val="nil"/>
            </w:tcBorders>
            <w:shd w:val="clear" w:color="auto" w:fill="auto"/>
          </w:tcPr>
          <w:p w14:paraId="78F38B8A"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Abdul Rahman Nurideen</w:t>
            </w:r>
          </w:p>
        </w:tc>
        <w:tc>
          <w:tcPr>
            <w:tcW w:w="5400" w:type="dxa"/>
            <w:tcBorders>
              <w:left w:val="nil"/>
              <w:right w:val="nil"/>
            </w:tcBorders>
            <w:shd w:val="clear" w:color="auto" w:fill="auto"/>
          </w:tcPr>
          <w:p w14:paraId="323D355B"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Evaluation of the Role of Stakeholders in the Provision of Housing for the Urban Poor</w:t>
            </w:r>
          </w:p>
        </w:tc>
        <w:tc>
          <w:tcPr>
            <w:tcW w:w="2070" w:type="dxa"/>
            <w:tcBorders>
              <w:left w:val="nil"/>
            </w:tcBorders>
            <w:shd w:val="clear" w:color="auto" w:fill="auto"/>
          </w:tcPr>
          <w:p w14:paraId="7134A039"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2018 (Graduated)</w:t>
            </w:r>
          </w:p>
        </w:tc>
      </w:tr>
      <w:tr w:rsidR="004B5615" w:rsidRPr="00A54541" w14:paraId="6761CC76" w14:textId="77777777" w:rsidTr="004B5615">
        <w:tc>
          <w:tcPr>
            <w:tcW w:w="2520" w:type="dxa"/>
            <w:tcBorders>
              <w:right w:val="nil"/>
            </w:tcBorders>
            <w:shd w:val="clear" w:color="auto" w:fill="auto"/>
          </w:tcPr>
          <w:p w14:paraId="401EA7E8"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Ernest Ofori A. Prempeh</w:t>
            </w:r>
          </w:p>
        </w:tc>
        <w:tc>
          <w:tcPr>
            <w:tcW w:w="5400" w:type="dxa"/>
            <w:tcBorders>
              <w:left w:val="nil"/>
              <w:right w:val="nil"/>
            </w:tcBorders>
            <w:shd w:val="clear" w:color="auto" w:fill="auto"/>
          </w:tcPr>
          <w:p w14:paraId="731C5089"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Critical Knowledge Management factors for Effective Design Team Performance</w:t>
            </w:r>
          </w:p>
        </w:tc>
        <w:tc>
          <w:tcPr>
            <w:tcW w:w="2070" w:type="dxa"/>
            <w:tcBorders>
              <w:left w:val="nil"/>
            </w:tcBorders>
            <w:shd w:val="clear" w:color="auto" w:fill="auto"/>
          </w:tcPr>
          <w:p w14:paraId="204A8F2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2018 (Graduated)</w:t>
            </w:r>
          </w:p>
        </w:tc>
      </w:tr>
      <w:tr w:rsidR="004B5615" w:rsidRPr="00A54541" w14:paraId="35C182EF" w14:textId="77777777" w:rsidTr="004B5615">
        <w:tc>
          <w:tcPr>
            <w:tcW w:w="2520" w:type="dxa"/>
            <w:tcBorders>
              <w:right w:val="nil"/>
            </w:tcBorders>
            <w:shd w:val="clear" w:color="auto" w:fill="auto"/>
          </w:tcPr>
          <w:p w14:paraId="2DEDC527"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Desmond Cudjoe Dagadu</w:t>
            </w:r>
          </w:p>
        </w:tc>
        <w:tc>
          <w:tcPr>
            <w:tcW w:w="5400" w:type="dxa"/>
            <w:tcBorders>
              <w:left w:val="nil"/>
              <w:right w:val="nil"/>
            </w:tcBorders>
            <w:shd w:val="clear" w:color="auto" w:fill="auto"/>
          </w:tcPr>
          <w:p w14:paraId="15B12D6E"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Identifying the Benefits of a Cross Cultural Architecture Studio Experience on Students’ Employability</w:t>
            </w:r>
          </w:p>
        </w:tc>
        <w:tc>
          <w:tcPr>
            <w:tcW w:w="2070" w:type="dxa"/>
            <w:tcBorders>
              <w:left w:val="nil"/>
            </w:tcBorders>
            <w:shd w:val="clear" w:color="auto" w:fill="auto"/>
          </w:tcPr>
          <w:p w14:paraId="49289AA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2018 (Graduated)</w:t>
            </w:r>
          </w:p>
        </w:tc>
      </w:tr>
      <w:tr w:rsidR="00F66235" w:rsidRPr="00A54541" w14:paraId="414606F5" w14:textId="77777777" w:rsidTr="004B5615">
        <w:tc>
          <w:tcPr>
            <w:tcW w:w="2520" w:type="dxa"/>
            <w:tcBorders>
              <w:right w:val="nil"/>
            </w:tcBorders>
            <w:shd w:val="clear" w:color="auto" w:fill="auto"/>
          </w:tcPr>
          <w:p w14:paraId="5BC8E03E" w14:textId="77777777" w:rsidR="00F66235" w:rsidRPr="00A54541" w:rsidRDefault="00F66235" w:rsidP="004B5615">
            <w:pPr>
              <w:rPr>
                <w:rFonts w:asciiTheme="minorHAnsi" w:hAnsiTheme="minorHAnsi"/>
                <w:b/>
                <w:sz w:val="22"/>
                <w:szCs w:val="22"/>
              </w:rPr>
            </w:pPr>
          </w:p>
        </w:tc>
        <w:tc>
          <w:tcPr>
            <w:tcW w:w="5400" w:type="dxa"/>
            <w:tcBorders>
              <w:left w:val="nil"/>
              <w:right w:val="nil"/>
            </w:tcBorders>
            <w:shd w:val="clear" w:color="auto" w:fill="auto"/>
          </w:tcPr>
          <w:p w14:paraId="444F870F" w14:textId="77777777" w:rsidR="00F66235" w:rsidRPr="00A54541" w:rsidRDefault="00F66235" w:rsidP="004B5615">
            <w:pPr>
              <w:rPr>
                <w:rFonts w:asciiTheme="minorHAnsi" w:hAnsiTheme="minorHAnsi"/>
                <w:sz w:val="22"/>
                <w:szCs w:val="22"/>
              </w:rPr>
            </w:pPr>
          </w:p>
        </w:tc>
        <w:tc>
          <w:tcPr>
            <w:tcW w:w="2070" w:type="dxa"/>
            <w:tcBorders>
              <w:left w:val="nil"/>
            </w:tcBorders>
            <w:shd w:val="clear" w:color="auto" w:fill="auto"/>
          </w:tcPr>
          <w:p w14:paraId="39FD30CD" w14:textId="77777777" w:rsidR="00F66235" w:rsidRPr="00A54541" w:rsidRDefault="00F66235" w:rsidP="004B5615">
            <w:pPr>
              <w:rPr>
                <w:rFonts w:asciiTheme="minorHAnsi" w:hAnsiTheme="minorHAnsi"/>
                <w:b/>
                <w:sz w:val="22"/>
                <w:szCs w:val="22"/>
              </w:rPr>
            </w:pPr>
          </w:p>
        </w:tc>
      </w:tr>
      <w:tr w:rsidR="004B5615" w:rsidRPr="00A54541" w14:paraId="225E8AE4" w14:textId="77777777" w:rsidTr="004B5615">
        <w:tc>
          <w:tcPr>
            <w:tcW w:w="2520" w:type="dxa"/>
            <w:tcBorders>
              <w:right w:val="nil"/>
            </w:tcBorders>
            <w:shd w:val="clear" w:color="auto" w:fill="auto"/>
          </w:tcPr>
          <w:p w14:paraId="3685C0B8"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Jennifer Sena Dagadu</w:t>
            </w:r>
          </w:p>
        </w:tc>
        <w:tc>
          <w:tcPr>
            <w:tcW w:w="5400" w:type="dxa"/>
            <w:tcBorders>
              <w:left w:val="nil"/>
              <w:right w:val="nil"/>
            </w:tcBorders>
            <w:shd w:val="clear" w:color="auto" w:fill="auto"/>
          </w:tcPr>
          <w:p w14:paraId="443F12E8"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The Effects of Emotional Intelligence (EI) on Architectural Design Team Effectiveness</w:t>
            </w:r>
          </w:p>
        </w:tc>
        <w:tc>
          <w:tcPr>
            <w:tcW w:w="2070" w:type="dxa"/>
            <w:tcBorders>
              <w:left w:val="nil"/>
            </w:tcBorders>
            <w:shd w:val="clear" w:color="auto" w:fill="auto"/>
          </w:tcPr>
          <w:p w14:paraId="42C533BC"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 (Graduated)</w:t>
            </w:r>
          </w:p>
        </w:tc>
      </w:tr>
      <w:tr w:rsidR="004B5615" w:rsidRPr="00A54541" w14:paraId="71556033" w14:textId="77777777" w:rsidTr="004B5615">
        <w:tc>
          <w:tcPr>
            <w:tcW w:w="2520" w:type="dxa"/>
            <w:tcBorders>
              <w:right w:val="nil"/>
            </w:tcBorders>
            <w:shd w:val="clear" w:color="auto" w:fill="auto"/>
          </w:tcPr>
          <w:p w14:paraId="20030D4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Selorm Abla Afeke</w:t>
            </w:r>
          </w:p>
        </w:tc>
        <w:tc>
          <w:tcPr>
            <w:tcW w:w="5400" w:type="dxa"/>
            <w:tcBorders>
              <w:left w:val="nil"/>
              <w:right w:val="nil"/>
            </w:tcBorders>
            <w:shd w:val="clear" w:color="auto" w:fill="auto"/>
          </w:tcPr>
          <w:p w14:paraId="3020CBA3"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Nature of Communication Challenges in Multicultural Design Teams</w:t>
            </w:r>
          </w:p>
        </w:tc>
        <w:tc>
          <w:tcPr>
            <w:tcW w:w="2070" w:type="dxa"/>
            <w:tcBorders>
              <w:left w:val="nil"/>
            </w:tcBorders>
            <w:shd w:val="clear" w:color="auto" w:fill="auto"/>
          </w:tcPr>
          <w:p w14:paraId="7530EF33"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 (Graduated)</w:t>
            </w:r>
          </w:p>
        </w:tc>
      </w:tr>
      <w:tr w:rsidR="004B5615" w:rsidRPr="00A54541" w14:paraId="3774BB77" w14:textId="77777777" w:rsidTr="004B5615">
        <w:tc>
          <w:tcPr>
            <w:tcW w:w="2520" w:type="dxa"/>
            <w:tcBorders>
              <w:right w:val="nil"/>
            </w:tcBorders>
            <w:shd w:val="clear" w:color="auto" w:fill="auto"/>
          </w:tcPr>
          <w:p w14:paraId="73587B49"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Ivan Cobbinah Antwi Poku</w:t>
            </w:r>
          </w:p>
        </w:tc>
        <w:tc>
          <w:tcPr>
            <w:tcW w:w="5400" w:type="dxa"/>
            <w:tcBorders>
              <w:left w:val="nil"/>
              <w:right w:val="nil"/>
            </w:tcBorders>
            <w:shd w:val="clear" w:color="auto" w:fill="auto"/>
          </w:tcPr>
          <w:p w14:paraId="247E9BFA"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Challenges of BIM adoption in the Ghanaian Construction Industries</w:t>
            </w:r>
          </w:p>
        </w:tc>
        <w:tc>
          <w:tcPr>
            <w:tcW w:w="2070" w:type="dxa"/>
            <w:tcBorders>
              <w:left w:val="nil"/>
            </w:tcBorders>
            <w:shd w:val="clear" w:color="auto" w:fill="auto"/>
          </w:tcPr>
          <w:p w14:paraId="2832946C"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 (Graduated)</w:t>
            </w:r>
          </w:p>
        </w:tc>
      </w:tr>
      <w:tr w:rsidR="004B5615" w:rsidRPr="00A54541" w14:paraId="436CAC7F" w14:textId="77777777" w:rsidTr="004B5615">
        <w:tc>
          <w:tcPr>
            <w:tcW w:w="2520" w:type="dxa"/>
            <w:tcBorders>
              <w:right w:val="nil"/>
            </w:tcBorders>
            <w:shd w:val="clear" w:color="auto" w:fill="auto"/>
          </w:tcPr>
          <w:p w14:paraId="1448A1F8"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Rosina Korkor Agah</w:t>
            </w:r>
          </w:p>
        </w:tc>
        <w:tc>
          <w:tcPr>
            <w:tcW w:w="5400" w:type="dxa"/>
            <w:tcBorders>
              <w:left w:val="nil"/>
              <w:right w:val="nil"/>
            </w:tcBorders>
            <w:shd w:val="clear" w:color="auto" w:fill="auto"/>
          </w:tcPr>
          <w:p w14:paraId="417A637C"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Design Benchmarks for Sustainable Affordable Housing</w:t>
            </w:r>
          </w:p>
        </w:tc>
        <w:tc>
          <w:tcPr>
            <w:tcW w:w="2070" w:type="dxa"/>
            <w:tcBorders>
              <w:left w:val="nil"/>
            </w:tcBorders>
            <w:shd w:val="clear" w:color="auto" w:fill="auto"/>
          </w:tcPr>
          <w:p w14:paraId="0F477553"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 (Graduated)</w:t>
            </w:r>
          </w:p>
        </w:tc>
      </w:tr>
      <w:tr w:rsidR="004B5615" w:rsidRPr="00A54541" w14:paraId="16DBD2E3" w14:textId="77777777" w:rsidTr="004B5615">
        <w:tc>
          <w:tcPr>
            <w:tcW w:w="2520" w:type="dxa"/>
            <w:tcBorders>
              <w:right w:val="nil"/>
            </w:tcBorders>
            <w:shd w:val="clear" w:color="auto" w:fill="auto"/>
          </w:tcPr>
          <w:p w14:paraId="3B22589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Ama Foriwaah Dwumah</w:t>
            </w:r>
          </w:p>
        </w:tc>
        <w:tc>
          <w:tcPr>
            <w:tcW w:w="5400" w:type="dxa"/>
            <w:tcBorders>
              <w:left w:val="nil"/>
              <w:right w:val="nil"/>
            </w:tcBorders>
            <w:shd w:val="clear" w:color="auto" w:fill="auto"/>
          </w:tcPr>
          <w:p w14:paraId="2FAD1ACE"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Advancing Collaboration between Academia and Industry: Key Employable skills of Architects</w:t>
            </w:r>
          </w:p>
        </w:tc>
        <w:tc>
          <w:tcPr>
            <w:tcW w:w="2070" w:type="dxa"/>
            <w:tcBorders>
              <w:left w:val="nil"/>
            </w:tcBorders>
            <w:shd w:val="clear" w:color="auto" w:fill="auto"/>
          </w:tcPr>
          <w:p w14:paraId="1EEA200A"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 (Graduated)</w:t>
            </w:r>
          </w:p>
        </w:tc>
      </w:tr>
      <w:tr w:rsidR="00F66235" w:rsidRPr="00A54541" w14:paraId="39596673" w14:textId="77777777" w:rsidTr="004B5615">
        <w:tc>
          <w:tcPr>
            <w:tcW w:w="2520" w:type="dxa"/>
            <w:tcBorders>
              <w:right w:val="nil"/>
            </w:tcBorders>
            <w:shd w:val="clear" w:color="auto" w:fill="auto"/>
          </w:tcPr>
          <w:p w14:paraId="0A360B3C" w14:textId="77777777" w:rsidR="00F66235" w:rsidRPr="00A54541" w:rsidRDefault="00F66235" w:rsidP="004B5615">
            <w:pPr>
              <w:rPr>
                <w:rFonts w:asciiTheme="minorHAnsi" w:hAnsiTheme="minorHAnsi"/>
                <w:b/>
                <w:sz w:val="22"/>
                <w:szCs w:val="22"/>
              </w:rPr>
            </w:pPr>
          </w:p>
        </w:tc>
        <w:tc>
          <w:tcPr>
            <w:tcW w:w="5400" w:type="dxa"/>
            <w:tcBorders>
              <w:left w:val="nil"/>
              <w:right w:val="nil"/>
            </w:tcBorders>
            <w:shd w:val="clear" w:color="auto" w:fill="auto"/>
          </w:tcPr>
          <w:p w14:paraId="5659BC2F" w14:textId="77777777" w:rsidR="00F66235" w:rsidRPr="00A54541" w:rsidRDefault="00F66235" w:rsidP="004B5615">
            <w:pPr>
              <w:rPr>
                <w:rFonts w:asciiTheme="minorHAnsi" w:hAnsiTheme="minorHAnsi"/>
                <w:sz w:val="22"/>
                <w:szCs w:val="22"/>
              </w:rPr>
            </w:pPr>
          </w:p>
        </w:tc>
        <w:tc>
          <w:tcPr>
            <w:tcW w:w="2070" w:type="dxa"/>
            <w:tcBorders>
              <w:left w:val="nil"/>
            </w:tcBorders>
            <w:shd w:val="clear" w:color="auto" w:fill="auto"/>
          </w:tcPr>
          <w:p w14:paraId="4B954A8A" w14:textId="77777777" w:rsidR="00F66235" w:rsidRPr="00A54541" w:rsidRDefault="00F66235" w:rsidP="004B5615">
            <w:pPr>
              <w:rPr>
                <w:rFonts w:asciiTheme="minorHAnsi" w:hAnsiTheme="minorHAnsi"/>
                <w:b/>
                <w:sz w:val="22"/>
                <w:szCs w:val="22"/>
              </w:rPr>
            </w:pPr>
          </w:p>
        </w:tc>
      </w:tr>
      <w:tr w:rsidR="004B5615" w:rsidRPr="00A54541" w14:paraId="480F77A4" w14:textId="77777777" w:rsidTr="004B5615">
        <w:tc>
          <w:tcPr>
            <w:tcW w:w="2520" w:type="dxa"/>
            <w:tcBorders>
              <w:right w:val="nil"/>
            </w:tcBorders>
            <w:shd w:val="clear" w:color="auto" w:fill="auto"/>
          </w:tcPr>
          <w:p w14:paraId="35BC2D3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Khrystal Asiedu-Ejeani</w:t>
            </w:r>
          </w:p>
        </w:tc>
        <w:tc>
          <w:tcPr>
            <w:tcW w:w="5400" w:type="dxa"/>
            <w:tcBorders>
              <w:left w:val="nil"/>
              <w:right w:val="nil"/>
            </w:tcBorders>
            <w:shd w:val="clear" w:color="auto" w:fill="auto"/>
          </w:tcPr>
          <w:p w14:paraId="0F1F2585"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Housing the Poor: A Look at Critical Affordability Factors</w:t>
            </w:r>
          </w:p>
        </w:tc>
        <w:tc>
          <w:tcPr>
            <w:tcW w:w="2070" w:type="dxa"/>
            <w:tcBorders>
              <w:left w:val="nil"/>
            </w:tcBorders>
            <w:shd w:val="clear" w:color="auto" w:fill="auto"/>
          </w:tcPr>
          <w:p w14:paraId="38EF1BEF"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 (Graduated)</w:t>
            </w:r>
          </w:p>
        </w:tc>
      </w:tr>
      <w:tr w:rsidR="004B5615" w:rsidRPr="00A54541" w14:paraId="76335185" w14:textId="77777777" w:rsidTr="004B5615">
        <w:tc>
          <w:tcPr>
            <w:tcW w:w="2520" w:type="dxa"/>
            <w:tcBorders>
              <w:right w:val="nil"/>
            </w:tcBorders>
            <w:shd w:val="clear" w:color="auto" w:fill="auto"/>
          </w:tcPr>
          <w:p w14:paraId="146DA3ED"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Gilbert Cudjoe Ben</w:t>
            </w:r>
          </w:p>
        </w:tc>
        <w:tc>
          <w:tcPr>
            <w:tcW w:w="5400" w:type="dxa"/>
            <w:tcBorders>
              <w:left w:val="nil"/>
              <w:right w:val="nil"/>
            </w:tcBorders>
            <w:shd w:val="clear" w:color="auto" w:fill="auto"/>
          </w:tcPr>
          <w:p w14:paraId="4D366A4D"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Improving Project Team Communication: Tenets of BIM adoption at the Design Phase</w:t>
            </w:r>
          </w:p>
        </w:tc>
        <w:tc>
          <w:tcPr>
            <w:tcW w:w="2070" w:type="dxa"/>
            <w:tcBorders>
              <w:left w:val="nil"/>
            </w:tcBorders>
            <w:shd w:val="clear" w:color="auto" w:fill="auto"/>
          </w:tcPr>
          <w:p w14:paraId="3B98F67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Pr="00A54541">
              <w:rPr>
                <w:rFonts w:asciiTheme="minorHAnsi" w:hAnsiTheme="minorHAnsi"/>
                <w:sz w:val="22"/>
                <w:szCs w:val="22"/>
              </w:rPr>
              <w:t xml:space="preserve"> </w:t>
            </w:r>
            <w:r w:rsidRPr="00A54541">
              <w:rPr>
                <w:rFonts w:asciiTheme="minorHAnsi" w:hAnsiTheme="minorHAnsi"/>
                <w:b/>
                <w:sz w:val="22"/>
                <w:szCs w:val="22"/>
              </w:rPr>
              <w:t>(Graduated)</w:t>
            </w:r>
          </w:p>
        </w:tc>
      </w:tr>
      <w:tr w:rsidR="004B5615" w:rsidRPr="00A54541" w14:paraId="0D01E5D7" w14:textId="77777777" w:rsidTr="004B5615">
        <w:tc>
          <w:tcPr>
            <w:tcW w:w="2520" w:type="dxa"/>
            <w:tcBorders>
              <w:right w:val="nil"/>
            </w:tcBorders>
            <w:shd w:val="clear" w:color="auto" w:fill="auto"/>
          </w:tcPr>
          <w:p w14:paraId="29CB60EA"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Isaiah Konadu</w:t>
            </w:r>
          </w:p>
        </w:tc>
        <w:tc>
          <w:tcPr>
            <w:tcW w:w="5400" w:type="dxa"/>
            <w:tcBorders>
              <w:left w:val="nil"/>
              <w:right w:val="nil"/>
            </w:tcBorders>
            <w:shd w:val="clear" w:color="auto" w:fill="auto"/>
          </w:tcPr>
          <w:p w14:paraId="7A51C5C0"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The role of Design Concepts in Construction Waste Minimization</w:t>
            </w:r>
          </w:p>
        </w:tc>
        <w:tc>
          <w:tcPr>
            <w:tcW w:w="2070" w:type="dxa"/>
            <w:tcBorders>
              <w:left w:val="nil"/>
            </w:tcBorders>
            <w:shd w:val="clear" w:color="auto" w:fill="auto"/>
          </w:tcPr>
          <w:p w14:paraId="2E1C414D"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Pr="00A54541">
              <w:rPr>
                <w:rFonts w:asciiTheme="minorHAnsi" w:hAnsiTheme="minorHAnsi"/>
                <w:sz w:val="22"/>
                <w:szCs w:val="22"/>
              </w:rPr>
              <w:t xml:space="preserve"> </w:t>
            </w:r>
            <w:r w:rsidRPr="00A54541">
              <w:rPr>
                <w:rFonts w:asciiTheme="minorHAnsi" w:hAnsiTheme="minorHAnsi"/>
                <w:b/>
                <w:sz w:val="22"/>
                <w:szCs w:val="22"/>
              </w:rPr>
              <w:t>(Graduated)</w:t>
            </w:r>
          </w:p>
        </w:tc>
      </w:tr>
      <w:tr w:rsidR="004B5615" w:rsidRPr="00A54541" w14:paraId="3D1BCBAC" w14:textId="77777777" w:rsidTr="004B5615">
        <w:tc>
          <w:tcPr>
            <w:tcW w:w="2520" w:type="dxa"/>
            <w:tcBorders>
              <w:right w:val="nil"/>
            </w:tcBorders>
            <w:shd w:val="clear" w:color="auto" w:fill="auto"/>
          </w:tcPr>
          <w:p w14:paraId="1CDB2BCB"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Philemon Adiali</w:t>
            </w:r>
          </w:p>
        </w:tc>
        <w:tc>
          <w:tcPr>
            <w:tcW w:w="5400" w:type="dxa"/>
            <w:tcBorders>
              <w:left w:val="nil"/>
              <w:right w:val="nil"/>
            </w:tcBorders>
            <w:shd w:val="clear" w:color="auto" w:fill="auto"/>
          </w:tcPr>
          <w:p w14:paraId="1F2BD78D"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Impact of Extracting Traditional Building Materials on the Environment in Ghana: Case Study of the Kassena- Nankana Municipality</w:t>
            </w:r>
          </w:p>
        </w:tc>
        <w:tc>
          <w:tcPr>
            <w:tcW w:w="2070" w:type="dxa"/>
            <w:tcBorders>
              <w:left w:val="nil"/>
            </w:tcBorders>
            <w:shd w:val="clear" w:color="auto" w:fill="auto"/>
          </w:tcPr>
          <w:p w14:paraId="6FF8F6AA"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Pr="00A54541">
              <w:rPr>
                <w:rFonts w:asciiTheme="minorHAnsi" w:hAnsiTheme="minorHAnsi"/>
                <w:sz w:val="22"/>
                <w:szCs w:val="22"/>
              </w:rPr>
              <w:t xml:space="preserve"> </w:t>
            </w:r>
            <w:r w:rsidRPr="00A54541">
              <w:rPr>
                <w:rFonts w:asciiTheme="minorHAnsi" w:hAnsiTheme="minorHAnsi"/>
                <w:b/>
                <w:sz w:val="22"/>
                <w:szCs w:val="22"/>
              </w:rPr>
              <w:t>(Graduated)</w:t>
            </w:r>
          </w:p>
        </w:tc>
      </w:tr>
      <w:tr w:rsidR="004B5615" w:rsidRPr="00A54541" w14:paraId="05FBAFF7" w14:textId="77777777" w:rsidTr="004B5615">
        <w:tc>
          <w:tcPr>
            <w:tcW w:w="2520" w:type="dxa"/>
            <w:tcBorders>
              <w:right w:val="nil"/>
            </w:tcBorders>
            <w:shd w:val="clear" w:color="auto" w:fill="auto"/>
          </w:tcPr>
          <w:p w14:paraId="6E615F5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Samuel Abaidoo</w:t>
            </w:r>
          </w:p>
        </w:tc>
        <w:tc>
          <w:tcPr>
            <w:tcW w:w="5400" w:type="dxa"/>
            <w:tcBorders>
              <w:left w:val="nil"/>
              <w:right w:val="nil"/>
            </w:tcBorders>
            <w:shd w:val="clear" w:color="auto" w:fill="auto"/>
          </w:tcPr>
          <w:p w14:paraId="2892C4D3"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Study of the Application of Concurrent Engineering Technology in the Design Process: Case Study of Mass Housing Projects</w:t>
            </w:r>
          </w:p>
        </w:tc>
        <w:tc>
          <w:tcPr>
            <w:tcW w:w="2070" w:type="dxa"/>
            <w:tcBorders>
              <w:left w:val="nil"/>
            </w:tcBorders>
            <w:shd w:val="clear" w:color="auto" w:fill="auto"/>
          </w:tcPr>
          <w:p w14:paraId="2195AC3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Pr="00A54541">
              <w:rPr>
                <w:rFonts w:asciiTheme="minorHAnsi" w:hAnsiTheme="minorHAnsi"/>
                <w:sz w:val="22"/>
                <w:szCs w:val="22"/>
              </w:rPr>
              <w:t xml:space="preserve"> </w:t>
            </w:r>
            <w:r w:rsidRPr="00A54541">
              <w:rPr>
                <w:rFonts w:asciiTheme="minorHAnsi" w:hAnsiTheme="minorHAnsi"/>
                <w:b/>
                <w:sz w:val="22"/>
                <w:szCs w:val="22"/>
              </w:rPr>
              <w:t>(Graduated)</w:t>
            </w:r>
          </w:p>
        </w:tc>
      </w:tr>
      <w:tr w:rsidR="004B5615" w:rsidRPr="00A54541" w14:paraId="79A42219" w14:textId="77777777" w:rsidTr="004B5615">
        <w:tc>
          <w:tcPr>
            <w:tcW w:w="2520" w:type="dxa"/>
            <w:tcBorders>
              <w:right w:val="nil"/>
            </w:tcBorders>
            <w:shd w:val="clear" w:color="auto" w:fill="auto"/>
          </w:tcPr>
          <w:p w14:paraId="239A5A3E"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Anna Korkor Ceasar</w:t>
            </w:r>
          </w:p>
        </w:tc>
        <w:tc>
          <w:tcPr>
            <w:tcW w:w="5400" w:type="dxa"/>
            <w:tcBorders>
              <w:left w:val="nil"/>
              <w:right w:val="nil"/>
            </w:tcBorders>
            <w:shd w:val="clear" w:color="auto" w:fill="auto"/>
          </w:tcPr>
          <w:p w14:paraId="7384C93F"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Critical affordability criteria for Public Housing delivery in developing countries</w:t>
            </w:r>
          </w:p>
        </w:tc>
        <w:tc>
          <w:tcPr>
            <w:tcW w:w="2070" w:type="dxa"/>
            <w:tcBorders>
              <w:left w:val="nil"/>
            </w:tcBorders>
            <w:shd w:val="clear" w:color="auto" w:fill="auto"/>
          </w:tcPr>
          <w:p w14:paraId="48297617"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Pr="00A54541">
              <w:rPr>
                <w:rFonts w:asciiTheme="minorHAnsi" w:hAnsiTheme="minorHAnsi"/>
                <w:sz w:val="22"/>
                <w:szCs w:val="22"/>
              </w:rPr>
              <w:t xml:space="preserve"> </w:t>
            </w:r>
            <w:r w:rsidRPr="00A54541">
              <w:rPr>
                <w:rFonts w:asciiTheme="minorHAnsi" w:hAnsiTheme="minorHAnsi"/>
                <w:b/>
                <w:sz w:val="22"/>
                <w:szCs w:val="22"/>
              </w:rPr>
              <w:t>(Graduated)</w:t>
            </w:r>
          </w:p>
        </w:tc>
      </w:tr>
      <w:tr w:rsidR="00F66235" w:rsidRPr="00A54541" w14:paraId="1C46D79A" w14:textId="77777777" w:rsidTr="004B5615">
        <w:tc>
          <w:tcPr>
            <w:tcW w:w="2520" w:type="dxa"/>
            <w:tcBorders>
              <w:right w:val="nil"/>
            </w:tcBorders>
            <w:shd w:val="clear" w:color="auto" w:fill="auto"/>
          </w:tcPr>
          <w:p w14:paraId="28BD1FCE" w14:textId="77777777" w:rsidR="00F66235" w:rsidRPr="00A54541" w:rsidRDefault="00F66235" w:rsidP="004B5615">
            <w:pPr>
              <w:rPr>
                <w:rFonts w:asciiTheme="minorHAnsi" w:hAnsiTheme="minorHAnsi"/>
                <w:b/>
                <w:sz w:val="22"/>
                <w:szCs w:val="22"/>
              </w:rPr>
            </w:pPr>
          </w:p>
        </w:tc>
        <w:tc>
          <w:tcPr>
            <w:tcW w:w="5400" w:type="dxa"/>
            <w:tcBorders>
              <w:left w:val="nil"/>
              <w:right w:val="nil"/>
            </w:tcBorders>
            <w:shd w:val="clear" w:color="auto" w:fill="auto"/>
          </w:tcPr>
          <w:p w14:paraId="7A79EC16" w14:textId="77777777" w:rsidR="00F66235" w:rsidRPr="00A54541" w:rsidRDefault="00F66235" w:rsidP="004B5615">
            <w:pPr>
              <w:rPr>
                <w:rFonts w:asciiTheme="minorHAnsi" w:hAnsiTheme="minorHAnsi"/>
                <w:sz w:val="22"/>
                <w:szCs w:val="22"/>
              </w:rPr>
            </w:pPr>
          </w:p>
        </w:tc>
        <w:tc>
          <w:tcPr>
            <w:tcW w:w="2070" w:type="dxa"/>
            <w:tcBorders>
              <w:left w:val="nil"/>
            </w:tcBorders>
            <w:shd w:val="clear" w:color="auto" w:fill="auto"/>
          </w:tcPr>
          <w:p w14:paraId="3263086C" w14:textId="77777777" w:rsidR="00F66235" w:rsidRPr="00A54541" w:rsidRDefault="00F66235" w:rsidP="004B5615">
            <w:pPr>
              <w:rPr>
                <w:rFonts w:asciiTheme="minorHAnsi" w:hAnsiTheme="minorHAnsi"/>
                <w:b/>
                <w:sz w:val="22"/>
                <w:szCs w:val="22"/>
              </w:rPr>
            </w:pPr>
          </w:p>
        </w:tc>
      </w:tr>
      <w:tr w:rsidR="004B5615" w:rsidRPr="00A54541" w14:paraId="677FBAC0" w14:textId="77777777" w:rsidTr="004B5615">
        <w:tc>
          <w:tcPr>
            <w:tcW w:w="2520" w:type="dxa"/>
            <w:tcBorders>
              <w:right w:val="nil"/>
            </w:tcBorders>
            <w:shd w:val="clear" w:color="auto" w:fill="auto"/>
          </w:tcPr>
          <w:p w14:paraId="64C9E38B" w14:textId="77777777" w:rsidR="004B5615" w:rsidRPr="00A54541" w:rsidRDefault="004B5615" w:rsidP="004B5615">
            <w:pPr>
              <w:jc w:val="both"/>
              <w:rPr>
                <w:rFonts w:asciiTheme="minorHAnsi" w:hAnsiTheme="minorHAnsi"/>
                <w:b/>
                <w:sz w:val="22"/>
                <w:szCs w:val="22"/>
              </w:rPr>
            </w:pPr>
            <w:r w:rsidRPr="00A54541">
              <w:rPr>
                <w:rFonts w:asciiTheme="minorHAnsi" w:hAnsiTheme="minorHAnsi"/>
                <w:b/>
                <w:sz w:val="22"/>
                <w:szCs w:val="22"/>
              </w:rPr>
              <w:t>Lotsu Seshiena</w:t>
            </w:r>
          </w:p>
        </w:tc>
        <w:tc>
          <w:tcPr>
            <w:tcW w:w="5400" w:type="dxa"/>
            <w:tcBorders>
              <w:left w:val="nil"/>
              <w:right w:val="nil"/>
            </w:tcBorders>
            <w:shd w:val="clear" w:color="auto" w:fill="auto"/>
          </w:tcPr>
          <w:p w14:paraId="302B38F8"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The Impact of Emerging Procurement Systems on Architectural Practice in the Ghanaian Construction Industry</w:t>
            </w:r>
          </w:p>
        </w:tc>
        <w:tc>
          <w:tcPr>
            <w:tcW w:w="2070" w:type="dxa"/>
            <w:tcBorders>
              <w:left w:val="nil"/>
            </w:tcBorders>
            <w:shd w:val="clear" w:color="auto" w:fill="auto"/>
          </w:tcPr>
          <w:p w14:paraId="05354409"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534A361C" w14:textId="77777777" w:rsidTr="004B5615">
        <w:tc>
          <w:tcPr>
            <w:tcW w:w="2520" w:type="dxa"/>
            <w:tcBorders>
              <w:right w:val="nil"/>
            </w:tcBorders>
            <w:shd w:val="clear" w:color="auto" w:fill="auto"/>
          </w:tcPr>
          <w:p w14:paraId="2A2C3B68"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Jeffery Kwame Ofori Ofosu</w:t>
            </w:r>
          </w:p>
        </w:tc>
        <w:tc>
          <w:tcPr>
            <w:tcW w:w="5400" w:type="dxa"/>
            <w:tcBorders>
              <w:left w:val="nil"/>
              <w:right w:val="nil"/>
            </w:tcBorders>
            <w:shd w:val="clear" w:color="auto" w:fill="auto"/>
          </w:tcPr>
          <w:p w14:paraId="7DEFCE95"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Challenges to the Adoption of Sustainable Construction delivery in Ghana</w:t>
            </w:r>
          </w:p>
        </w:tc>
        <w:tc>
          <w:tcPr>
            <w:tcW w:w="2070" w:type="dxa"/>
            <w:tcBorders>
              <w:left w:val="nil"/>
            </w:tcBorders>
            <w:shd w:val="clear" w:color="auto" w:fill="auto"/>
          </w:tcPr>
          <w:p w14:paraId="73D5271B"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59AFA4FF" w14:textId="77777777" w:rsidTr="004B5615">
        <w:tc>
          <w:tcPr>
            <w:tcW w:w="2520" w:type="dxa"/>
            <w:tcBorders>
              <w:right w:val="nil"/>
            </w:tcBorders>
            <w:shd w:val="clear" w:color="auto" w:fill="auto"/>
          </w:tcPr>
          <w:p w14:paraId="610AC163"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Desmond Asempapa</w:t>
            </w:r>
          </w:p>
        </w:tc>
        <w:tc>
          <w:tcPr>
            <w:tcW w:w="5400" w:type="dxa"/>
            <w:tcBorders>
              <w:left w:val="nil"/>
              <w:right w:val="nil"/>
            </w:tcBorders>
            <w:shd w:val="clear" w:color="auto" w:fill="auto"/>
          </w:tcPr>
          <w:p w14:paraId="74A9DE69"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Identifying Emerging Trends and Innovations in Construction Technology for the Ghanaian Construction Industry</w:t>
            </w:r>
          </w:p>
        </w:tc>
        <w:tc>
          <w:tcPr>
            <w:tcW w:w="2070" w:type="dxa"/>
            <w:tcBorders>
              <w:left w:val="nil"/>
            </w:tcBorders>
            <w:shd w:val="clear" w:color="auto" w:fill="auto"/>
          </w:tcPr>
          <w:p w14:paraId="33C64E1E"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1882A408" w14:textId="77777777" w:rsidTr="004B5615">
        <w:tc>
          <w:tcPr>
            <w:tcW w:w="2520" w:type="dxa"/>
            <w:tcBorders>
              <w:right w:val="nil"/>
            </w:tcBorders>
            <w:shd w:val="clear" w:color="auto" w:fill="auto"/>
          </w:tcPr>
          <w:p w14:paraId="4259AB2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Bright Delali Siayor</w:t>
            </w:r>
          </w:p>
        </w:tc>
        <w:tc>
          <w:tcPr>
            <w:tcW w:w="5400" w:type="dxa"/>
            <w:tcBorders>
              <w:left w:val="nil"/>
              <w:right w:val="nil"/>
            </w:tcBorders>
            <w:shd w:val="clear" w:color="auto" w:fill="auto"/>
          </w:tcPr>
          <w:p w14:paraId="0507827C"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Analysis of the Critical Factors of Design Team Effectiveness at the Design Phase of Construction Projects Delivery</w:t>
            </w:r>
          </w:p>
        </w:tc>
        <w:tc>
          <w:tcPr>
            <w:tcW w:w="2070" w:type="dxa"/>
            <w:tcBorders>
              <w:left w:val="nil"/>
            </w:tcBorders>
            <w:shd w:val="clear" w:color="auto" w:fill="auto"/>
          </w:tcPr>
          <w:p w14:paraId="0C2592EF"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 (Graduated)</w:t>
            </w:r>
          </w:p>
        </w:tc>
      </w:tr>
      <w:tr w:rsidR="004B5615" w:rsidRPr="00A54541" w14:paraId="547F6F92" w14:textId="77777777" w:rsidTr="004B5615">
        <w:tc>
          <w:tcPr>
            <w:tcW w:w="2520" w:type="dxa"/>
            <w:tcBorders>
              <w:right w:val="nil"/>
            </w:tcBorders>
            <w:shd w:val="clear" w:color="auto" w:fill="auto"/>
          </w:tcPr>
          <w:p w14:paraId="66DB8C23"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Georgina Esi Takyi-Annan</w:t>
            </w:r>
          </w:p>
        </w:tc>
        <w:tc>
          <w:tcPr>
            <w:tcW w:w="5400" w:type="dxa"/>
            <w:tcBorders>
              <w:left w:val="nil"/>
              <w:right w:val="nil"/>
            </w:tcBorders>
            <w:shd w:val="clear" w:color="auto" w:fill="auto"/>
          </w:tcPr>
          <w:p w14:paraId="0F9C14A0"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Underutilization of day lighting in Students’ Hostels</w:t>
            </w:r>
          </w:p>
        </w:tc>
        <w:tc>
          <w:tcPr>
            <w:tcW w:w="2070" w:type="dxa"/>
            <w:tcBorders>
              <w:left w:val="nil"/>
            </w:tcBorders>
            <w:shd w:val="clear" w:color="auto" w:fill="auto"/>
          </w:tcPr>
          <w:p w14:paraId="71D005E7"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 xml:space="preserve">2015 (Graduated) </w:t>
            </w:r>
          </w:p>
        </w:tc>
      </w:tr>
      <w:tr w:rsidR="00F66235" w:rsidRPr="00A54541" w14:paraId="6884DC6C" w14:textId="77777777" w:rsidTr="004B5615">
        <w:tc>
          <w:tcPr>
            <w:tcW w:w="2520" w:type="dxa"/>
            <w:tcBorders>
              <w:right w:val="nil"/>
            </w:tcBorders>
            <w:shd w:val="clear" w:color="auto" w:fill="auto"/>
          </w:tcPr>
          <w:p w14:paraId="37E8093C" w14:textId="77777777" w:rsidR="00F66235" w:rsidRPr="00A54541" w:rsidRDefault="00F66235" w:rsidP="004B5615">
            <w:pPr>
              <w:rPr>
                <w:rFonts w:asciiTheme="minorHAnsi" w:hAnsiTheme="minorHAnsi"/>
                <w:b/>
                <w:sz w:val="22"/>
                <w:szCs w:val="22"/>
              </w:rPr>
            </w:pPr>
          </w:p>
        </w:tc>
        <w:tc>
          <w:tcPr>
            <w:tcW w:w="5400" w:type="dxa"/>
            <w:tcBorders>
              <w:left w:val="nil"/>
              <w:right w:val="nil"/>
            </w:tcBorders>
            <w:shd w:val="clear" w:color="auto" w:fill="auto"/>
          </w:tcPr>
          <w:p w14:paraId="5BB70A6D" w14:textId="77777777" w:rsidR="00F66235" w:rsidRPr="00A54541" w:rsidRDefault="00F66235" w:rsidP="004B5615">
            <w:pPr>
              <w:rPr>
                <w:rFonts w:asciiTheme="minorHAnsi" w:hAnsiTheme="minorHAnsi"/>
                <w:sz w:val="22"/>
                <w:szCs w:val="22"/>
              </w:rPr>
            </w:pPr>
          </w:p>
        </w:tc>
        <w:tc>
          <w:tcPr>
            <w:tcW w:w="2070" w:type="dxa"/>
            <w:tcBorders>
              <w:left w:val="nil"/>
            </w:tcBorders>
            <w:shd w:val="clear" w:color="auto" w:fill="auto"/>
          </w:tcPr>
          <w:p w14:paraId="1817EA51" w14:textId="77777777" w:rsidR="00F66235" w:rsidRPr="00A54541" w:rsidRDefault="00F66235" w:rsidP="004B5615">
            <w:pPr>
              <w:rPr>
                <w:rFonts w:asciiTheme="minorHAnsi" w:hAnsiTheme="minorHAnsi"/>
                <w:b/>
                <w:sz w:val="22"/>
                <w:szCs w:val="22"/>
              </w:rPr>
            </w:pPr>
          </w:p>
        </w:tc>
      </w:tr>
      <w:tr w:rsidR="004B5615" w:rsidRPr="00A54541" w14:paraId="57F5DEA1" w14:textId="77777777" w:rsidTr="004B5615">
        <w:tc>
          <w:tcPr>
            <w:tcW w:w="2520" w:type="dxa"/>
            <w:tcBorders>
              <w:right w:val="nil"/>
            </w:tcBorders>
            <w:shd w:val="clear" w:color="auto" w:fill="auto"/>
          </w:tcPr>
          <w:p w14:paraId="4C090183"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Anthony Akogwu Jnr</w:t>
            </w:r>
          </w:p>
        </w:tc>
        <w:tc>
          <w:tcPr>
            <w:tcW w:w="5400" w:type="dxa"/>
            <w:tcBorders>
              <w:left w:val="nil"/>
              <w:right w:val="nil"/>
            </w:tcBorders>
            <w:shd w:val="clear" w:color="auto" w:fill="auto"/>
          </w:tcPr>
          <w:p w14:paraId="108BD61C" w14:textId="77777777" w:rsidR="004B5615" w:rsidRPr="00A54541" w:rsidRDefault="004B5615" w:rsidP="004B5615">
            <w:pPr>
              <w:rPr>
                <w:rFonts w:asciiTheme="minorHAnsi" w:hAnsiTheme="minorHAnsi"/>
                <w:b/>
                <w:sz w:val="22"/>
                <w:szCs w:val="22"/>
              </w:rPr>
            </w:pPr>
            <w:r w:rsidRPr="00A54541">
              <w:rPr>
                <w:rFonts w:asciiTheme="minorHAnsi" w:hAnsiTheme="minorHAnsi"/>
                <w:sz w:val="22"/>
                <w:szCs w:val="22"/>
              </w:rPr>
              <w:t>An Appraisal of Daylighting Level in Institutional Buildings in Kwame Nkrumah University of Science and Technology: Case of the Jubilee Mall</w:t>
            </w:r>
          </w:p>
        </w:tc>
        <w:tc>
          <w:tcPr>
            <w:tcW w:w="2070" w:type="dxa"/>
            <w:tcBorders>
              <w:left w:val="nil"/>
            </w:tcBorders>
            <w:shd w:val="clear" w:color="auto" w:fill="auto"/>
          </w:tcPr>
          <w:p w14:paraId="5FA1A9A4"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 (Graduated)</w:t>
            </w:r>
          </w:p>
        </w:tc>
      </w:tr>
      <w:tr w:rsidR="004B5615" w:rsidRPr="00A54541" w14:paraId="1AF74634" w14:textId="77777777" w:rsidTr="004B5615">
        <w:tc>
          <w:tcPr>
            <w:tcW w:w="2520" w:type="dxa"/>
            <w:tcBorders>
              <w:right w:val="nil"/>
            </w:tcBorders>
            <w:shd w:val="clear" w:color="auto" w:fill="auto"/>
          </w:tcPr>
          <w:p w14:paraId="0E6AAF77"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Stephanie Eileen Asare</w:t>
            </w:r>
          </w:p>
        </w:tc>
        <w:tc>
          <w:tcPr>
            <w:tcW w:w="5400" w:type="dxa"/>
            <w:tcBorders>
              <w:left w:val="nil"/>
              <w:right w:val="nil"/>
            </w:tcBorders>
            <w:shd w:val="clear" w:color="auto" w:fill="auto"/>
          </w:tcPr>
          <w:p w14:paraId="2DDA2E11" w14:textId="77777777" w:rsidR="004B5615" w:rsidRPr="00A54541" w:rsidRDefault="004B5615" w:rsidP="004B5615">
            <w:pPr>
              <w:rPr>
                <w:rFonts w:asciiTheme="minorHAnsi" w:hAnsiTheme="minorHAnsi"/>
                <w:b/>
                <w:sz w:val="22"/>
                <w:szCs w:val="22"/>
              </w:rPr>
            </w:pPr>
            <w:r w:rsidRPr="00A54541">
              <w:rPr>
                <w:rFonts w:asciiTheme="minorHAnsi" w:hAnsiTheme="minorHAnsi"/>
                <w:sz w:val="22"/>
                <w:szCs w:val="22"/>
              </w:rPr>
              <w:t>An Assessment of Students’ Awareness and Adherence of Energy Management Practices: A Case of Kwame Nkrumah University of Science and Technology</w:t>
            </w:r>
          </w:p>
        </w:tc>
        <w:tc>
          <w:tcPr>
            <w:tcW w:w="2070" w:type="dxa"/>
            <w:tcBorders>
              <w:left w:val="nil"/>
            </w:tcBorders>
            <w:shd w:val="clear" w:color="auto" w:fill="auto"/>
          </w:tcPr>
          <w:p w14:paraId="262600BE"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 (Graduated)</w:t>
            </w:r>
          </w:p>
        </w:tc>
      </w:tr>
      <w:tr w:rsidR="004B5615" w:rsidRPr="00A54541" w14:paraId="4887B2D7" w14:textId="77777777" w:rsidTr="004B5615">
        <w:tc>
          <w:tcPr>
            <w:tcW w:w="2520" w:type="dxa"/>
            <w:tcBorders>
              <w:right w:val="nil"/>
            </w:tcBorders>
            <w:shd w:val="clear" w:color="auto" w:fill="auto"/>
          </w:tcPr>
          <w:p w14:paraId="1B4CEFD1"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b/>
                <w:sz w:val="22"/>
                <w:szCs w:val="22"/>
              </w:rPr>
              <w:t>Chinwe Odera Ibisi</w:t>
            </w:r>
          </w:p>
        </w:tc>
        <w:tc>
          <w:tcPr>
            <w:tcW w:w="5400" w:type="dxa"/>
            <w:tcBorders>
              <w:left w:val="nil"/>
              <w:right w:val="nil"/>
            </w:tcBorders>
            <w:shd w:val="clear" w:color="auto" w:fill="auto"/>
          </w:tcPr>
          <w:p w14:paraId="7198DDDE" w14:textId="77777777" w:rsidR="004B5615" w:rsidRPr="00A54541" w:rsidRDefault="004B5615" w:rsidP="004B5615">
            <w:pPr>
              <w:spacing w:line="276" w:lineRule="auto"/>
              <w:rPr>
                <w:rFonts w:asciiTheme="minorHAnsi" w:hAnsiTheme="minorHAnsi"/>
                <w:b/>
                <w:sz w:val="22"/>
                <w:szCs w:val="22"/>
              </w:rPr>
            </w:pPr>
            <w:r w:rsidRPr="00A54541">
              <w:rPr>
                <w:rFonts w:asciiTheme="minorHAnsi" w:hAnsiTheme="minorHAnsi"/>
                <w:sz w:val="22"/>
                <w:szCs w:val="22"/>
              </w:rPr>
              <w:t>The Health Effects of Natural Light on Building Occupants</w:t>
            </w:r>
          </w:p>
        </w:tc>
        <w:tc>
          <w:tcPr>
            <w:tcW w:w="2070" w:type="dxa"/>
            <w:tcBorders>
              <w:left w:val="nil"/>
            </w:tcBorders>
            <w:shd w:val="clear" w:color="auto" w:fill="auto"/>
          </w:tcPr>
          <w:p w14:paraId="10848FA7"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 (Graduated)</w:t>
            </w:r>
          </w:p>
        </w:tc>
      </w:tr>
    </w:tbl>
    <w:p w14:paraId="17B23F9E" w14:textId="77777777" w:rsidR="004B5615" w:rsidRDefault="004B5615" w:rsidP="004B5615">
      <w:pPr>
        <w:tabs>
          <w:tab w:val="left" w:pos="720"/>
          <w:tab w:val="left" w:pos="1440"/>
          <w:tab w:val="left" w:pos="5160"/>
        </w:tabs>
        <w:rPr>
          <w:rFonts w:asciiTheme="minorHAnsi" w:hAnsiTheme="minorHAnsi"/>
          <w:b/>
          <w:sz w:val="22"/>
          <w:szCs w:val="22"/>
        </w:rPr>
      </w:pPr>
    </w:p>
    <w:p w14:paraId="06659DDD" w14:textId="77777777" w:rsidR="00F9323B" w:rsidRPr="00A54541" w:rsidRDefault="00F9323B" w:rsidP="004B5615">
      <w:pPr>
        <w:tabs>
          <w:tab w:val="left" w:pos="720"/>
          <w:tab w:val="left" w:pos="1440"/>
          <w:tab w:val="left" w:pos="5160"/>
        </w:tabs>
        <w:rPr>
          <w:rFonts w:asciiTheme="minorHAnsi" w:hAnsiTheme="minorHAnsi"/>
          <w:b/>
          <w:sz w:val="22"/>
          <w:szCs w:val="22"/>
        </w:rPr>
      </w:pPr>
    </w:p>
    <w:p w14:paraId="2C3F54BC" w14:textId="77777777" w:rsidR="004B5615" w:rsidRPr="00A54541" w:rsidRDefault="004B5615" w:rsidP="004B5615">
      <w:pPr>
        <w:tabs>
          <w:tab w:val="left" w:pos="720"/>
          <w:tab w:val="left" w:pos="1440"/>
          <w:tab w:val="left" w:pos="5160"/>
        </w:tabs>
        <w:rPr>
          <w:rFonts w:asciiTheme="minorHAnsi" w:hAnsiTheme="minorHAnsi"/>
          <w:b/>
          <w:sz w:val="22"/>
          <w:szCs w:val="22"/>
        </w:rPr>
      </w:pPr>
    </w:p>
    <w:p w14:paraId="14A27CF4" w14:textId="77777777" w:rsidR="004B5615" w:rsidRPr="00A54541" w:rsidRDefault="004B5615" w:rsidP="004B5615">
      <w:pPr>
        <w:tabs>
          <w:tab w:val="left" w:pos="720"/>
          <w:tab w:val="left" w:pos="1440"/>
          <w:tab w:val="left" w:pos="5160"/>
        </w:tabs>
        <w:ind w:hanging="630"/>
        <w:rPr>
          <w:rFonts w:asciiTheme="minorHAnsi" w:hAnsiTheme="minorHAnsi"/>
          <w:b/>
          <w:sz w:val="22"/>
          <w:szCs w:val="22"/>
        </w:rPr>
      </w:pPr>
      <w:r w:rsidRPr="00A54541">
        <w:rPr>
          <w:rFonts w:asciiTheme="minorHAnsi" w:hAnsiTheme="minorHAnsi"/>
          <w:b/>
          <w:sz w:val="22"/>
          <w:szCs w:val="22"/>
        </w:rPr>
        <w:tab/>
        <w:t>(III)</w:t>
      </w:r>
      <w:r w:rsidRPr="00A54541">
        <w:rPr>
          <w:rFonts w:asciiTheme="minorHAnsi" w:hAnsiTheme="minorHAnsi"/>
          <w:b/>
          <w:sz w:val="22"/>
          <w:szCs w:val="22"/>
        </w:rPr>
        <w:tab/>
        <w:t xml:space="preserve">FIELD TRIPS TO SUPPORT THEORY LEARNT IN CLASSROOM. </w:t>
      </w:r>
    </w:p>
    <w:p w14:paraId="38A04926" w14:textId="44EEC3E9" w:rsidR="004B5615" w:rsidRPr="00A54541" w:rsidRDefault="004B5615" w:rsidP="004B5615">
      <w:pPr>
        <w:tabs>
          <w:tab w:val="left" w:pos="720"/>
          <w:tab w:val="left" w:pos="1440"/>
          <w:tab w:val="left" w:pos="5160"/>
        </w:tabs>
        <w:ind w:hanging="630"/>
        <w:rPr>
          <w:rFonts w:asciiTheme="minorHAnsi" w:hAnsiTheme="minorHAnsi"/>
          <w:i/>
          <w:sz w:val="22"/>
          <w:szCs w:val="22"/>
        </w:rPr>
      </w:pPr>
      <w:r w:rsidRPr="00A54541">
        <w:rPr>
          <w:rFonts w:asciiTheme="minorHAnsi" w:hAnsiTheme="minorHAnsi"/>
          <w:b/>
          <w:sz w:val="22"/>
          <w:szCs w:val="22"/>
        </w:rPr>
        <w:tab/>
      </w:r>
      <w:r w:rsidRPr="00A54541">
        <w:rPr>
          <w:rFonts w:asciiTheme="minorHAnsi" w:hAnsiTheme="minorHAnsi"/>
          <w:b/>
          <w:sz w:val="22"/>
          <w:szCs w:val="22"/>
        </w:rPr>
        <w:tab/>
      </w:r>
      <w:r w:rsidRPr="00A54541">
        <w:rPr>
          <w:rFonts w:asciiTheme="minorHAnsi" w:hAnsiTheme="minorHAnsi"/>
          <w:b/>
          <w:i/>
          <w:sz w:val="22"/>
          <w:szCs w:val="22"/>
        </w:rPr>
        <w:t>(</w:t>
      </w:r>
      <w:r w:rsidR="00395AB2" w:rsidRPr="00A54541">
        <w:rPr>
          <w:rFonts w:asciiTheme="minorHAnsi" w:hAnsiTheme="minorHAnsi"/>
          <w:b/>
          <w:i/>
          <w:sz w:val="22"/>
          <w:szCs w:val="22"/>
        </w:rPr>
        <w:t>Refer to SP1</w:t>
      </w:r>
      <w:r w:rsidR="00016C6F">
        <w:rPr>
          <w:rFonts w:asciiTheme="minorHAnsi" w:hAnsiTheme="minorHAnsi"/>
          <w:b/>
          <w:i/>
          <w:sz w:val="22"/>
          <w:szCs w:val="22"/>
        </w:rPr>
        <w:t>-SP5</w:t>
      </w:r>
      <w:r w:rsidRPr="00A54541">
        <w:rPr>
          <w:rFonts w:asciiTheme="minorHAnsi" w:hAnsiTheme="minorHAnsi"/>
          <w:i/>
          <w:sz w:val="22"/>
          <w:szCs w:val="22"/>
        </w:rPr>
        <w:t xml:space="preserve">) </w:t>
      </w:r>
    </w:p>
    <w:p w14:paraId="78230C98" w14:textId="77777777" w:rsidR="004B5615" w:rsidRPr="00A54541" w:rsidRDefault="004B5615" w:rsidP="00F66235">
      <w:pPr>
        <w:tabs>
          <w:tab w:val="left" w:pos="720"/>
          <w:tab w:val="left" w:pos="1440"/>
          <w:tab w:val="left" w:pos="5160"/>
        </w:tabs>
        <w:ind w:hanging="630"/>
        <w:rPr>
          <w:rFonts w:asciiTheme="minorHAnsi" w:hAnsiTheme="minorHAnsi"/>
          <w:i/>
          <w:sz w:val="22"/>
          <w:szCs w:val="22"/>
        </w:rPr>
      </w:pPr>
      <w:r w:rsidRPr="00A54541">
        <w:rPr>
          <w:rFonts w:asciiTheme="minorHAnsi" w:hAnsiTheme="minorHAnsi"/>
          <w:i/>
          <w:sz w:val="22"/>
          <w:szCs w:val="22"/>
        </w:rPr>
        <w:tab/>
      </w:r>
    </w:p>
    <w:p w14:paraId="73A72298" w14:textId="77777777" w:rsidR="004B5615" w:rsidRPr="00A54541" w:rsidRDefault="004B5615" w:rsidP="00F66235">
      <w:pPr>
        <w:spacing w:after="200"/>
        <w:rPr>
          <w:rFonts w:asciiTheme="minorHAnsi" w:hAnsiTheme="minorHAnsi"/>
          <w:sz w:val="22"/>
          <w:szCs w:val="22"/>
        </w:rPr>
      </w:pPr>
      <w:r w:rsidRPr="00A54541">
        <w:rPr>
          <w:rFonts w:asciiTheme="minorHAnsi" w:hAnsiTheme="minorHAnsi"/>
          <w:sz w:val="22"/>
          <w:szCs w:val="22"/>
        </w:rPr>
        <w:t xml:space="preserve">The field trips are undertaken with students to gain practical understanding of the theory taught in class on the various topics in the courses and these include: </w:t>
      </w:r>
    </w:p>
    <w:p w14:paraId="6DE71954" w14:textId="346FE025" w:rsidR="004B5615" w:rsidRPr="00A54541" w:rsidRDefault="004B5615" w:rsidP="00F66235">
      <w:pPr>
        <w:spacing w:after="200"/>
        <w:rPr>
          <w:rFonts w:asciiTheme="minorHAnsi" w:hAnsiTheme="minorHAnsi"/>
          <w:b/>
          <w:sz w:val="22"/>
          <w:szCs w:val="22"/>
        </w:rPr>
      </w:pPr>
      <w:r w:rsidRPr="00A54541">
        <w:rPr>
          <w:rFonts w:asciiTheme="minorHAnsi" w:hAnsiTheme="minorHAnsi"/>
          <w:b/>
          <w:sz w:val="22"/>
          <w:szCs w:val="22"/>
        </w:rPr>
        <w:t>2018/2019 Academic Year</w:t>
      </w:r>
      <w:r w:rsidR="00F80D90">
        <w:rPr>
          <w:rFonts w:asciiTheme="minorHAnsi" w:hAnsiTheme="minorHAnsi"/>
          <w:b/>
          <w:sz w:val="22"/>
          <w:szCs w:val="22"/>
        </w:rPr>
        <w:t xml:space="preserve"> </w:t>
      </w:r>
      <w:r w:rsidR="00F80D90" w:rsidRPr="00A54541">
        <w:rPr>
          <w:rFonts w:asciiTheme="minorHAnsi" w:hAnsiTheme="minorHAnsi"/>
          <w:b/>
          <w:i/>
          <w:sz w:val="22"/>
          <w:szCs w:val="22"/>
        </w:rPr>
        <w:t>(Refer to SP</w:t>
      </w:r>
      <w:r w:rsidR="00016C6F">
        <w:rPr>
          <w:rFonts w:asciiTheme="minorHAnsi" w:hAnsiTheme="minorHAnsi"/>
          <w:b/>
          <w:i/>
          <w:sz w:val="22"/>
          <w:szCs w:val="22"/>
        </w:rPr>
        <w:t>1</w:t>
      </w:r>
      <w:r w:rsidR="00F80D90" w:rsidRPr="00A54541">
        <w:rPr>
          <w:rFonts w:asciiTheme="minorHAnsi" w:hAnsiTheme="minorHAnsi"/>
          <w:i/>
          <w:sz w:val="22"/>
          <w:szCs w:val="22"/>
        </w:rPr>
        <w:t>)</w:t>
      </w:r>
    </w:p>
    <w:p w14:paraId="55C38BF3" w14:textId="685D3B63" w:rsidR="004B5615" w:rsidRDefault="004B5615" w:rsidP="00F66235">
      <w:pPr>
        <w:numPr>
          <w:ilvl w:val="0"/>
          <w:numId w:val="5"/>
        </w:numPr>
        <w:spacing w:after="200"/>
        <w:rPr>
          <w:rFonts w:asciiTheme="minorHAnsi" w:hAnsiTheme="minorHAnsi"/>
          <w:sz w:val="22"/>
          <w:szCs w:val="22"/>
        </w:rPr>
      </w:pPr>
      <w:r w:rsidRPr="00A54541">
        <w:rPr>
          <w:rFonts w:asciiTheme="minorHAnsi" w:hAnsiTheme="minorHAnsi"/>
          <w:sz w:val="22"/>
          <w:szCs w:val="22"/>
        </w:rPr>
        <w:t xml:space="preserve">Visit to the New College of Art and Built Environment Offices and Classroom Block site on KNUST campus near the workshop with the Second Year Architecture students to gain practical understanding on foundations, retaining walls, reinforcement and waterproofing in substructure and retaining walls </w:t>
      </w:r>
      <w:r w:rsidRPr="00A54541">
        <w:rPr>
          <w:rFonts w:asciiTheme="minorHAnsi" w:hAnsiTheme="minorHAnsi"/>
          <w:b/>
          <w:i/>
          <w:sz w:val="22"/>
          <w:szCs w:val="22"/>
        </w:rPr>
        <w:t>(19th November, 2018)</w:t>
      </w:r>
      <w:r w:rsidRPr="00A54541">
        <w:rPr>
          <w:rFonts w:asciiTheme="minorHAnsi" w:hAnsiTheme="minorHAnsi"/>
          <w:sz w:val="22"/>
          <w:szCs w:val="22"/>
        </w:rPr>
        <w:t xml:space="preserve"> </w:t>
      </w:r>
    </w:p>
    <w:p w14:paraId="42386250" w14:textId="77777777" w:rsidR="00F80D90" w:rsidRPr="00A54541" w:rsidRDefault="00F80D90" w:rsidP="00F80D90">
      <w:pPr>
        <w:spacing w:after="200"/>
        <w:ind w:left="810"/>
        <w:rPr>
          <w:rFonts w:asciiTheme="minorHAnsi" w:hAnsiTheme="minorHAnsi"/>
          <w:sz w:val="22"/>
          <w:szCs w:val="22"/>
        </w:rPr>
      </w:pPr>
    </w:p>
    <w:p w14:paraId="49DCBA6D" w14:textId="0F2C3625" w:rsidR="004B5615" w:rsidRPr="00A54541" w:rsidRDefault="004B5615" w:rsidP="004B5615">
      <w:pPr>
        <w:spacing w:after="200" w:line="276" w:lineRule="auto"/>
        <w:rPr>
          <w:rFonts w:asciiTheme="minorHAnsi" w:hAnsiTheme="minorHAnsi"/>
          <w:b/>
          <w:sz w:val="22"/>
          <w:szCs w:val="22"/>
        </w:rPr>
      </w:pPr>
      <w:r w:rsidRPr="00A54541">
        <w:rPr>
          <w:rFonts w:asciiTheme="minorHAnsi" w:hAnsiTheme="minorHAnsi"/>
          <w:b/>
          <w:sz w:val="22"/>
          <w:szCs w:val="22"/>
        </w:rPr>
        <w:t>2016/2017 Academic Year</w:t>
      </w:r>
      <w:r w:rsidR="00F80D90">
        <w:rPr>
          <w:rFonts w:asciiTheme="minorHAnsi" w:hAnsiTheme="minorHAnsi"/>
          <w:b/>
          <w:sz w:val="22"/>
          <w:szCs w:val="22"/>
        </w:rPr>
        <w:t xml:space="preserve"> </w:t>
      </w:r>
      <w:r w:rsidR="00F80D90" w:rsidRPr="00A54541">
        <w:rPr>
          <w:rFonts w:asciiTheme="minorHAnsi" w:hAnsiTheme="minorHAnsi"/>
          <w:b/>
          <w:i/>
          <w:sz w:val="22"/>
          <w:szCs w:val="22"/>
        </w:rPr>
        <w:t>(Refer to SP</w:t>
      </w:r>
      <w:r w:rsidR="00016C6F">
        <w:rPr>
          <w:rFonts w:asciiTheme="minorHAnsi" w:hAnsiTheme="minorHAnsi"/>
          <w:b/>
          <w:i/>
          <w:sz w:val="22"/>
          <w:szCs w:val="22"/>
        </w:rPr>
        <w:t>2</w:t>
      </w:r>
      <w:r w:rsidR="00F80D90" w:rsidRPr="00A54541">
        <w:rPr>
          <w:rFonts w:asciiTheme="minorHAnsi" w:hAnsiTheme="minorHAnsi"/>
          <w:i/>
          <w:sz w:val="22"/>
          <w:szCs w:val="22"/>
        </w:rPr>
        <w:t>)</w:t>
      </w:r>
    </w:p>
    <w:p w14:paraId="33E8B693" w14:textId="5BBC3B33" w:rsidR="004B5615" w:rsidRPr="00A54541" w:rsidRDefault="004B5615" w:rsidP="00F66235">
      <w:pPr>
        <w:pStyle w:val="ListParagraph"/>
        <w:numPr>
          <w:ilvl w:val="0"/>
          <w:numId w:val="10"/>
        </w:numPr>
        <w:spacing w:after="200"/>
        <w:rPr>
          <w:rFonts w:asciiTheme="minorHAnsi" w:hAnsiTheme="minorHAnsi"/>
          <w:sz w:val="22"/>
          <w:szCs w:val="22"/>
        </w:rPr>
      </w:pPr>
      <w:r w:rsidRPr="00A54541">
        <w:rPr>
          <w:rFonts w:asciiTheme="minorHAnsi" w:hAnsiTheme="minorHAnsi"/>
          <w:sz w:val="22"/>
          <w:szCs w:val="22"/>
        </w:rPr>
        <w:t xml:space="preserve">Visit to the New Catholic Chapel Complex site on KNUST campus near the Protestant Chaplaincy with the Second Year Architecture students to gain practical understanding on Roof systems, anchorage and metal truss and purlin assemblage in Roof design </w:t>
      </w:r>
      <w:r w:rsidRPr="00A54541">
        <w:rPr>
          <w:rFonts w:asciiTheme="minorHAnsi" w:hAnsiTheme="minorHAnsi"/>
          <w:b/>
          <w:i/>
          <w:sz w:val="22"/>
          <w:szCs w:val="22"/>
        </w:rPr>
        <w:t>(25th October, 2016)</w:t>
      </w:r>
      <w:r w:rsidRPr="00A54541">
        <w:rPr>
          <w:rFonts w:asciiTheme="minorHAnsi" w:hAnsiTheme="minorHAnsi"/>
          <w:sz w:val="22"/>
          <w:szCs w:val="22"/>
        </w:rPr>
        <w:t xml:space="preserve"> </w:t>
      </w:r>
    </w:p>
    <w:p w14:paraId="01B0EA1E" w14:textId="5F38057E" w:rsidR="004B5615" w:rsidRPr="00A54541" w:rsidRDefault="004B5615" w:rsidP="00F66235">
      <w:pPr>
        <w:numPr>
          <w:ilvl w:val="0"/>
          <w:numId w:val="10"/>
        </w:numPr>
        <w:spacing w:after="200"/>
        <w:contextualSpacing/>
        <w:rPr>
          <w:rFonts w:asciiTheme="minorHAnsi" w:hAnsiTheme="minorHAnsi"/>
          <w:sz w:val="22"/>
          <w:szCs w:val="22"/>
        </w:rPr>
      </w:pPr>
      <w:r w:rsidRPr="00A54541">
        <w:rPr>
          <w:rFonts w:asciiTheme="minorHAnsi" w:hAnsiTheme="minorHAnsi"/>
          <w:sz w:val="22"/>
          <w:szCs w:val="22"/>
        </w:rPr>
        <w:t xml:space="preserve">Visit to the New Social Science Offices Complex project site behind the School of Business with the Second Year Architecture students to gain practical understanding on foundations and structural systems in construction buildings </w:t>
      </w:r>
      <w:r w:rsidRPr="00A54541">
        <w:rPr>
          <w:rFonts w:asciiTheme="minorHAnsi" w:hAnsiTheme="minorHAnsi"/>
          <w:b/>
          <w:i/>
          <w:sz w:val="22"/>
          <w:szCs w:val="22"/>
        </w:rPr>
        <w:t xml:space="preserve">(16th November, 2016) </w:t>
      </w:r>
    </w:p>
    <w:p w14:paraId="7B1223A9" w14:textId="77777777" w:rsidR="00F66235" w:rsidRPr="00A54541" w:rsidRDefault="00F66235" w:rsidP="00F66235">
      <w:pPr>
        <w:spacing w:after="200"/>
        <w:ind w:left="810"/>
        <w:contextualSpacing/>
        <w:rPr>
          <w:rFonts w:asciiTheme="minorHAnsi" w:hAnsiTheme="minorHAnsi"/>
          <w:b/>
          <w:i/>
          <w:sz w:val="22"/>
          <w:szCs w:val="22"/>
        </w:rPr>
      </w:pPr>
    </w:p>
    <w:p w14:paraId="458BDC8F" w14:textId="7C00C767" w:rsidR="004B5615" w:rsidRPr="00A54541" w:rsidRDefault="004B5615" w:rsidP="004B5615">
      <w:pPr>
        <w:spacing w:after="200" w:line="276" w:lineRule="auto"/>
        <w:rPr>
          <w:rFonts w:asciiTheme="minorHAnsi" w:hAnsiTheme="minorHAnsi"/>
          <w:b/>
          <w:sz w:val="22"/>
          <w:szCs w:val="22"/>
        </w:rPr>
      </w:pPr>
      <w:r w:rsidRPr="00A54541">
        <w:rPr>
          <w:rFonts w:asciiTheme="minorHAnsi" w:hAnsiTheme="minorHAnsi"/>
          <w:b/>
          <w:sz w:val="22"/>
          <w:szCs w:val="22"/>
        </w:rPr>
        <w:t>2015/2016 Academic Year</w:t>
      </w:r>
      <w:r w:rsidR="00F80D90">
        <w:rPr>
          <w:rFonts w:asciiTheme="minorHAnsi" w:hAnsiTheme="minorHAnsi"/>
          <w:b/>
          <w:sz w:val="22"/>
          <w:szCs w:val="22"/>
        </w:rPr>
        <w:t xml:space="preserve"> </w:t>
      </w:r>
      <w:r w:rsidR="00F80D90" w:rsidRPr="00A54541">
        <w:rPr>
          <w:rFonts w:asciiTheme="minorHAnsi" w:hAnsiTheme="minorHAnsi"/>
          <w:b/>
          <w:i/>
          <w:sz w:val="22"/>
          <w:szCs w:val="22"/>
        </w:rPr>
        <w:t>(Refer to SP</w:t>
      </w:r>
      <w:r w:rsidR="00016C6F">
        <w:rPr>
          <w:rFonts w:asciiTheme="minorHAnsi" w:hAnsiTheme="minorHAnsi"/>
          <w:b/>
          <w:i/>
          <w:sz w:val="22"/>
          <w:szCs w:val="22"/>
        </w:rPr>
        <w:t>3</w:t>
      </w:r>
      <w:r w:rsidR="00F80D90" w:rsidRPr="00A54541">
        <w:rPr>
          <w:rFonts w:asciiTheme="minorHAnsi" w:hAnsiTheme="minorHAnsi"/>
          <w:i/>
          <w:sz w:val="22"/>
          <w:szCs w:val="22"/>
        </w:rPr>
        <w:t>)</w:t>
      </w:r>
    </w:p>
    <w:p w14:paraId="2199293A" w14:textId="668E9386" w:rsidR="004B5615" w:rsidRPr="00A54541" w:rsidRDefault="004B5615" w:rsidP="00F66235">
      <w:pPr>
        <w:numPr>
          <w:ilvl w:val="0"/>
          <w:numId w:val="11"/>
        </w:numPr>
        <w:spacing w:after="200"/>
        <w:rPr>
          <w:rFonts w:asciiTheme="minorHAnsi" w:hAnsiTheme="minorHAnsi"/>
          <w:sz w:val="22"/>
          <w:szCs w:val="22"/>
        </w:rPr>
      </w:pPr>
      <w:r w:rsidRPr="00A54541">
        <w:rPr>
          <w:rFonts w:asciiTheme="minorHAnsi" w:hAnsiTheme="minorHAnsi"/>
          <w:sz w:val="22"/>
          <w:szCs w:val="22"/>
        </w:rPr>
        <w:t>Visit to the New Asokwa Mall at the Commercial Area on KNUST campus with the Second Year Architecture students to gain practical understanding of circulation systems: lifts/elevators, escal</w:t>
      </w:r>
      <w:r w:rsidR="00F80D90">
        <w:rPr>
          <w:rFonts w:asciiTheme="minorHAnsi" w:hAnsiTheme="minorHAnsi"/>
          <w:sz w:val="22"/>
          <w:szCs w:val="22"/>
        </w:rPr>
        <w:t xml:space="preserve">ators in the Shopping Mall </w:t>
      </w:r>
      <w:r w:rsidR="00F80D90" w:rsidRPr="00A54541">
        <w:rPr>
          <w:rFonts w:asciiTheme="minorHAnsi" w:hAnsiTheme="minorHAnsi"/>
          <w:b/>
          <w:i/>
          <w:sz w:val="22"/>
          <w:szCs w:val="22"/>
        </w:rPr>
        <w:t>(1</w:t>
      </w:r>
      <w:r w:rsidR="00F80D90">
        <w:rPr>
          <w:rFonts w:asciiTheme="minorHAnsi" w:hAnsiTheme="minorHAnsi"/>
          <w:b/>
          <w:i/>
          <w:sz w:val="22"/>
          <w:szCs w:val="22"/>
        </w:rPr>
        <w:t>9</w:t>
      </w:r>
      <w:r w:rsidR="00F80D90" w:rsidRPr="00A54541">
        <w:rPr>
          <w:rFonts w:asciiTheme="minorHAnsi" w:hAnsiTheme="minorHAnsi"/>
          <w:b/>
          <w:i/>
          <w:sz w:val="22"/>
          <w:szCs w:val="22"/>
        </w:rPr>
        <w:t xml:space="preserve">th </w:t>
      </w:r>
      <w:r w:rsidR="00F80D90">
        <w:rPr>
          <w:rFonts w:asciiTheme="minorHAnsi" w:hAnsiTheme="minorHAnsi"/>
          <w:b/>
          <w:i/>
          <w:sz w:val="22"/>
          <w:szCs w:val="22"/>
        </w:rPr>
        <w:t>April,</w:t>
      </w:r>
      <w:r w:rsidR="00F80D90" w:rsidRPr="00A54541">
        <w:rPr>
          <w:rFonts w:asciiTheme="minorHAnsi" w:hAnsiTheme="minorHAnsi"/>
          <w:b/>
          <w:i/>
          <w:sz w:val="22"/>
          <w:szCs w:val="22"/>
        </w:rPr>
        <w:t xml:space="preserve"> 201</w:t>
      </w:r>
      <w:r w:rsidR="00F80D90">
        <w:rPr>
          <w:rFonts w:asciiTheme="minorHAnsi" w:hAnsiTheme="minorHAnsi"/>
          <w:b/>
          <w:i/>
          <w:sz w:val="22"/>
          <w:szCs w:val="22"/>
        </w:rPr>
        <w:t>6</w:t>
      </w:r>
      <w:r w:rsidR="00F80D90" w:rsidRPr="00A54541">
        <w:rPr>
          <w:rFonts w:asciiTheme="minorHAnsi" w:hAnsiTheme="minorHAnsi"/>
          <w:b/>
          <w:i/>
          <w:sz w:val="22"/>
          <w:szCs w:val="22"/>
        </w:rPr>
        <w:t>)</w:t>
      </w:r>
    </w:p>
    <w:p w14:paraId="0BCF504B" w14:textId="06AF827A" w:rsidR="004B5615" w:rsidRPr="00A54541" w:rsidRDefault="004B5615" w:rsidP="00F66235">
      <w:pPr>
        <w:numPr>
          <w:ilvl w:val="0"/>
          <w:numId w:val="11"/>
        </w:numPr>
        <w:spacing w:after="200"/>
        <w:contextualSpacing/>
        <w:rPr>
          <w:rFonts w:asciiTheme="minorHAnsi" w:hAnsiTheme="minorHAnsi"/>
          <w:sz w:val="22"/>
          <w:szCs w:val="22"/>
        </w:rPr>
      </w:pPr>
      <w:r w:rsidRPr="00A54541">
        <w:rPr>
          <w:rFonts w:asciiTheme="minorHAnsi" w:hAnsiTheme="minorHAnsi"/>
          <w:sz w:val="22"/>
          <w:szCs w:val="22"/>
        </w:rPr>
        <w:t xml:space="preserve">Visit to the SRC Hostel Extension with the Second Year Architecture students to gain practical understanding on foundations, structural systems and quality control in concrete technology in construction of buildings </w:t>
      </w:r>
      <w:r w:rsidRPr="00A54541">
        <w:rPr>
          <w:rFonts w:asciiTheme="minorHAnsi" w:hAnsiTheme="minorHAnsi"/>
          <w:b/>
          <w:i/>
          <w:sz w:val="22"/>
          <w:szCs w:val="22"/>
        </w:rPr>
        <w:t xml:space="preserve">(17th November, 2015) </w:t>
      </w:r>
    </w:p>
    <w:p w14:paraId="2B4805E5" w14:textId="77777777" w:rsidR="00F66235" w:rsidRPr="00A54541" w:rsidRDefault="00F66235" w:rsidP="00F66235">
      <w:pPr>
        <w:spacing w:after="200"/>
        <w:ind w:left="810"/>
        <w:contextualSpacing/>
        <w:rPr>
          <w:rFonts w:asciiTheme="minorHAnsi" w:hAnsiTheme="minorHAnsi"/>
          <w:sz w:val="22"/>
          <w:szCs w:val="22"/>
        </w:rPr>
      </w:pPr>
    </w:p>
    <w:p w14:paraId="0516E1F6" w14:textId="162D2FBB" w:rsidR="004B5615" w:rsidRPr="00A54541" w:rsidRDefault="004B5615" w:rsidP="00F66235">
      <w:pPr>
        <w:numPr>
          <w:ilvl w:val="0"/>
          <w:numId w:val="11"/>
        </w:numPr>
        <w:spacing w:after="200"/>
        <w:rPr>
          <w:rFonts w:asciiTheme="minorHAnsi" w:hAnsiTheme="minorHAnsi"/>
          <w:sz w:val="22"/>
          <w:szCs w:val="22"/>
        </w:rPr>
      </w:pPr>
      <w:r w:rsidRPr="00A54541">
        <w:rPr>
          <w:rFonts w:asciiTheme="minorHAnsi" w:hAnsiTheme="minorHAnsi"/>
          <w:sz w:val="22"/>
          <w:szCs w:val="22"/>
        </w:rPr>
        <w:t xml:space="preserve">Visit to the SCC Chapel Complex site near the Law Faculty with the Second Year Architecture students to gain practical understanding on foundations especially </w:t>
      </w:r>
      <w:r w:rsidRPr="00A54541">
        <w:rPr>
          <w:rFonts w:asciiTheme="minorHAnsi" w:hAnsiTheme="minorHAnsi"/>
          <w:i/>
          <w:sz w:val="22"/>
          <w:szCs w:val="22"/>
        </w:rPr>
        <w:t>RAFT FOUNDATION</w:t>
      </w:r>
      <w:r w:rsidRPr="00A54541">
        <w:rPr>
          <w:rFonts w:asciiTheme="minorHAnsi" w:hAnsiTheme="minorHAnsi"/>
          <w:sz w:val="22"/>
          <w:szCs w:val="22"/>
        </w:rPr>
        <w:t>, which was being used for the first time on KNUST campus in construction buildings</w:t>
      </w:r>
      <w:r w:rsidRPr="00A54541">
        <w:rPr>
          <w:rFonts w:asciiTheme="minorHAnsi" w:hAnsiTheme="minorHAnsi"/>
          <w:b/>
          <w:i/>
          <w:sz w:val="22"/>
          <w:szCs w:val="22"/>
        </w:rPr>
        <w:t xml:space="preserve"> (17th November, 2015) </w:t>
      </w:r>
    </w:p>
    <w:p w14:paraId="59E73D95" w14:textId="77777777" w:rsidR="00216463" w:rsidRPr="00A54541" w:rsidRDefault="00216463" w:rsidP="004B5615">
      <w:pPr>
        <w:spacing w:after="200" w:line="276" w:lineRule="auto"/>
        <w:contextualSpacing/>
        <w:rPr>
          <w:rFonts w:asciiTheme="minorHAnsi" w:hAnsiTheme="minorHAnsi"/>
          <w:b/>
          <w:sz w:val="14"/>
          <w:szCs w:val="22"/>
        </w:rPr>
      </w:pPr>
    </w:p>
    <w:p w14:paraId="17326535" w14:textId="2D1972E9" w:rsidR="004B5615" w:rsidRPr="00A54541" w:rsidRDefault="004B5615" w:rsidP="004B5615">
      <w:pPr>
        <w:spacing w:after="200" w:line="276" w:lineRule="auto"/>
        <w:contextualSpacing/>
        <w:rPr>
          <w:rFonts w:asciiTheme="minorHAnsi" w:hAnsiTheme="minorHAnsi"/>
          <w:b/>
          <w:sz w:val="22"/>
          <w:szCs w:val="22"/>
        </w:rPr>
      </w:pPr>
      <w:r w:rsidRPr="00A54541">
        <w:rPr>
          <w:rFonts w:asciiTheme="minorHAnsi" w:hAnsiTheme="minorHAnsi"/>
          <w:b/>
          <w:sz w:val="22"/>
          <w:szCs w:val="22"/>
        </w:rPr>
        <w:t>2014/2015 Academic Year</w:t>
      </w:r>
      <w:r w:rsidR="008F14F8">
        <w:rPr>
          <w:rFonts w:asciiTheme="minorHAnsi" w:hAnsiTheme="minorHAnsi"/>
          <w:b/>
          <w:sz w:val="22"/>
          <w:szCs w:val="22"/>
        </w:rPr>
        <w:t xml:space="preserve"> </w:t>
      </w:r>
      <w:r w:rsidR="008F14F8" w:rsidRPr="00A54541">
        <w:rPr>
          <w:rFonts w:asciiTheme="minorHAnsi" w:hAnsiTheme="minorHAnsi"/>
          <w:b/>
          <w:i/>
          <w:sz w:val="22"/>
          <w:szCs w:val="22"/>
        </w:rPr>
        <w:t>(Refer to SP</w:t>
      </w:r>
      <w:r w:rsidR="00016C6F">
        <w:rPr>
          <w:rFonts w:asciiTheme="minorHAnsi" w:hAnsiTheme="minorHAnsi"/>
          <w:b/>
          <w:i/>
          <w:sz w:val="22"/>
          <w:szCs w:val="22"/>
        </w:rPr>
        <w:t>4</w:t>
      </w:r>
      <w:r w:rsidR="008F14F8" w:rsidRPr="00A54541">
        <w:rPr>
          <w:rFonts w:asciiTheme="minorHAnsi" w:hAnsiTheme="minorHAnsi"/>
          <w:i/>
          <w:sz w:val="22"/>
          <w:szCs w:val="22"/>
        </w:rPr>
        <w:t>)</w:t>
      </w:r>
    </w:p>
    <w:p w14:paraId="03616133" w14:textId="77777777" w:rsidR="004B5615" w:rsidRPr="00A54541" w:rsidRDefault="004B5615" w:rsidP="004B5615">
      <w:pPr>
        <w:spacing w:after="200" w:line="276" w:lineRule="auto"/>
        <w:contextualSpacing/>
        <w:rPr>
          <w:rFonts w:asciiTheme="minorHAnsi" w:hAnsiTheme="minorHAnsi"/>
          <w:b/>
          <w:sz w:val="12"/>
          <w:szCs w:val="22"/>
        </w:rPr>
      </w:pPr>
    </w:p>
    <w:p w14:paraId="49DA84D1" w14:textId="5E8CE640" w:rsidR="004B5615" w:rsidRPr="00F80D90" w:rsidRDefault="004B5615" w:rsidP="004B5615">
      <w:pPr>
        <w:numPr>
          <w:ilvl w:val="0"/>
          <w:numId w:val="8"/>
        </w:numPr>
        <w:spacing w:after="200" w:line="276" w:lineRule="auto"/>
        <w:contextualSpacing/>
        <w:rPr>
          <w:rFonts w:asciiTheme="minorHAnsi" w:hAnsiTheme="minorHAnsi"/>
          <w:sz w:val="22"/>
          <w:szCs w:val="22"/>
        </w:rPr>
      </w:pPr>
      <w:r w:rsidRPr="00A54541">
        <w:rPr>
          <w:rFonts w:asciiTheme="minorHAnsi" w:hAnsiTheme="minorHAnsi"/>
          <w:sz w:val="22"/>
          <w:szCs w:val="22"/>
        </w:rPr>
        <w:t xml:space="preserve">Site visit to the New ECG Warehouse Project at Boadi with the Second Year Architecture students to gain practical understanding on foundations and structural systems in construction buildings </w:t>
      </w:r>
      <w:r w:rsidRPr="00A54541">
        <w:rPr>
          <w:rFonts w:asciiTheme="minorHAnsi" w:hAnsiTheme="minorHAnsi"/>
          <w:b/>
          <w:i/>
          <w:sz w:val="22"/>
          <w:szCs w:val="22"/>
        </w:rPr>
        <w:t>(11th November, 2014)</w:t>
      </w:r>
      <w:r w:rsidR="00F80D90" w:rsidRPr="00F80D90">
        <w:rPr>
          <w:rFonts w:asciiTheme="minorHAnsi" w:hAnsiTheme="minorHAnsi"/>
          <w:b/>
          <w:i/>
          <w:sz w:val="22"/>
          <w:szCs w:val="22"/>
        </w:rPr>
        <w:t xml:space="preserve"> </w:t>
      </w:r>
    </w:p>
    <w:p w14:paraId="374447CC" w14:textId="77777777" w:rsidR="00F80D90" w:rsidRPr="00A54541" w:rsidRDefault="00F80D90" w:rsidP="00F80D90">
      <w:pPr>
        <w:spacing w:after="200" w:line="276" w:lineRule="auto"/>
        <w:ind w:left="1080"/>
        <w:contextualSpacing/>
        <w:rPr>
          <w:rFonts w:asciiTheme="minorHAnsi" w:hAnsiTheme="minorHAnsi"/>
          <w:sz w:val="22"/>
          <w:szCs w:val="22"/>
        </w:rPr>
      </w:pPr>
    </w:p>
    <w:p w14:paraId="5F2634F8" w14:textId="5E6A0139" w:rsidR="004B5615" w:rsidRPr="00A54541" w:rsidRDefault="004B5615" w:rsidP="004B5615">
      <w:pPr>
        <w:numPr>
          <w:ilvl w:val="0"/>
          <w:numId w:val="8"/>
        </w:numPr>
        <w:spacing w:after="200" w:line="276" w:lineRule="auto"/>
        <w:rPr>
          <w:rFonts w:asciiTheme="minorHAnsi" w:hAnsiTheme="minorHAnsi"/>
          <w:sz w:val="22"/>
          <w:szCs w:val="22"/>
        </w:rPr>
      </w:pPr>
      <w:r w:rsidRPr="00A54541">
        <w:rPr>
          <w:rFonts w:asciiTheme="minorHAnsi" w:hAnsiTheme="minorHAnsi"/>
          <w:sz w:val="22"/>
          <w:szCs w:val="22"/>
        </w:rPr>
        <w:t xml:space="preserve">Site visit to the New Specialist Teaching Hospital Project at Boadi with the Second Year Architecture students to gain practical understanding on foundations and structural systems in construction buildings </w:t>
      </w:r>
      <w:r w:rsidRPr="00A54541">
        <w:rPr>
          <w:rFonts w:asciiTheme="minorHAnsi" w:hAnsiTheme="minorHAnsi"/>
          <w:b/>
          <w:i/>
          <w:sz w:val="22"/>
          <w:szCs w:val="22"/>
        </w:rPr>
        <w:t>(11th November, 2014)</w:t>
      </w:r>
      <w:r w:rsidR="00F80D90" w:rsidRPr="00F80D90">
        <w:rPr>
          <w:rFonts w:asciiTheme="minorHAnsi" w:hAnsiTheme="minorHAnsi"/>
          <w:b/>
          <w:i/>
          <w:sz w:val="22"/>
          <w:szCs w:val="22"/>
        </w:rPr>
        <w:t xml:space="preserve"> </w:t>
      </w:r>
    </w:p>
    <w:p w14:paraId="57CAEF46" w14:textId="23BDD34E" w:rsidR="004B5615" w:rsidRPr="00A54541" w:rsidRDefault="004B5615" w:rsidP="004B5615">
      <w:pPr>
        <w:numPr>
          <w:ilvl w:val="0"/>
          <w:numId w:val="8"/>
        </w:numPr>
        <w:spacing w:after="200" w:line="276" w:lineRule="auto"/>
        <w:contextualSpacing/>
        <w:rPr>
          <w:rFonts w:asciiTheme="minorHAnsi" w:hAnsiTheme="minorHAnsi"/>
          <w:b/>
          <w:i/>
          <w:sz w:val="22"/>
          <w:szCs w:val="22"/>
        </w:rPr>
      </w:pPr>
      <w:r w:rsidRPr="00A54541">
        <w:rPr>
          <w:rFonts w:asciiTheme="minorHAnsi" w:hAnsiTheme="minorHAnsi"/>
          <w:sz w:val="22"/>
          <w:szCs w:val="22"/>
        </w:rPr>
        <w:t xml:space="preserve">Visit to the KNUST Printing Press Expansion Project near Africa Hall on KNUST campus with the Second Year Architecture students to gain practical understanding on Roof systems, anchorage and structural stability of members in Roof design </w:t>
      </w:r>
      <w:r w:rsidRPr="00A54541">
        <w:rPr>
          <w:rFonts w:asciiTheme="minorHAnsi" w:hAnsiTheme="minorHAnsi"/>
          <w:b/>
          <w:i/>
          <w:sz w:val="22"/>
          <w:szCs w:val="22"/>
        </w:rPr>
        <w:t>(18th November, 2014)</w:t>
      </w:r>
      <w:r w:rsidR="00F80D90" w:rsidRPr="00F80D90">
        <w:rPr>
          <w:rFonts w:asciiTheme="minorHAnsi" w:hAnsiTheme="minorHAnsi"/>
          <w:b/>
          <w:i/>
          <w:sz w:val="22"/>
          <w:szCs w:val="22"/>
        </w:rPr>
        <w:t xml:space="preserve"> </w:t>
      </w:r>
    </w:p>
    <w:p w14:paraId="1F4A40D3" w14:textId="77777777" w:rsidR="004B5615" w:rsidRPr="00A54541" w:rsidRDefault="004B5615" w:rsidP="004B5615">
      <w:pPr>
        <w:spacing w:after="200" w:line="276" w:lineRule="auto"/>
        <w:contextualSpacing/>
        <w:rPr>
          <w:rFonts w:asciiTheme="minorHAnsi" w:hAnsiTheme="minorHAnsi"/>
          <w:b/>
          <w:sz w:val="12"/>
          <w:szCs w:val="22"/>
        </w:rPr>
      </w:pPr>
    </w:p>
    <w:p w14:paraId="7EA5A3CF" w14:textId="77777777" w:rsidR="004B5615" w:rsidRPr="00A54541" w:rsidRDefault="004B5615" w:rsidP="004B5615">
      <w:pPr>
        <w:spacing w:after="200" w:line="276" w:lineRule="auto"/>
        <w:rPr>
          <w:rFonts w:asciiTheme="minorHAnsi" w:hAnsiTheme="minorHAnsi"/>
          <w:b/>
          <w:sz w:val="22"/>
          <w:szCs w:val="22"/>
        </w:rPr>
      </w:pPr>
      <w:r w:rsidRPr="00A54541">
        <w:rPr>
          <w:rFonts w:asciiTheme="minorHAnsi" w:hAnsiTheme="minorHAnsi"/>
          <w:b/>
          <w:sz w:val="22"/>
          <w:szCs w:val="22"/>
        </w:rPr>
        <w:t>2013/2014 Academic Year</w:t>
      </w:r>
    </w:p>
    <w:p w14:paraId="338A2F24" w14:textId="50ADD420" w:rsidR="004B5615" w:rsidRPr="00A54541" w:rsidRDefault="004B5615" w:rsidP="004B5615">
      <w:pPr>
        <w:numPr>
          <w:ilvl w:val="0"/>
          <w:numId w:val="9"/>
        </w:numPr>
        <w:spacing w:after="200" w:line="276" w:lineRule="auto"/>
        <w:contextualSpacing/>
        <w:rPr>
          <w:rFonts w:asciiTheme="minorHAnsi" w:hAnsiTheme="minorHAnsi"/>
          <w:sz w:val="22"/>
          <w:szCs w:val="22"/>
        </w:rPr>
      </w:pPr>
      <w:r w:rsidRPr="00A54541">
        <w:rPr>
          <w:rFonts w:asciiTheme="minorHAnsi" w:hAnsiTheme="minorHAnsi"/>
          <w:sz w:val="22"/>
          <w:szCs w:val="22"/>
        </w:rPr>
        <w:t xml:space="preserve">Visit to the New GUSS Hostel Extension with the Second Year Architecture students to gain practical understanding on foundations and structural systems in construction buildings </w:t>
      </w:r>
      <w:r w:rsidRPr="00A54541">
        <w:rPr>
          <w:rFonts w:asciiTheme="minorHAnsi" w:hAnsiTheme="minorHAnsi"/>
          <w:b/>
          <w:i/>
          <w:sz w:val="22"/>
          <w:szCs w:val="22"/>
        </w:rPr>
        <w:t>(4th November, 2013)</w:t>
      </w:r>
      <w:r w:rsidR="00F80D90" w:rsidRPr="00F80D90">
        <w:rPr>
          <w:rFonts w:asciiTheme="minorHAnsi" w:hAnsiTheme="minorHAnsi"/>
          <w:b/>
          <w:i/>
          <w:sz w:val="22"/>
          <w:szCs w:val="22"/>
        </w:rPr>
        <w:t xml:space="preserve"> </w:t>
      </w:r>
      <w:r w:rsidR="00F80D90" w:rsidRPr="00A54541">
        <w:rPr>
          <w:rFonts w:asciiTheme="minorHAnsi" w:hAnsiTheme="minorHAnsi"/>
          <w:b/>
          <w:i/>
          <w:sz w:val="22"/>
          <w:szCs w:val="22"/>
        </w:rPr>
        <w:t>(Refer to SP</w:t>
      </w:r>
      <w:r w:rsidR="00016C6F">
        <w:rPr>
          <w:rFonts w:asciiTheme="minorHAnsi" w:hAnsiTheme="minorHAnsi"/>
          <w:b/>
          <w:i/>
          <w:sz w:val="22"/>
          <w:szCs w:val="22"/>
        </w:rPr>
        <w:t>5</w:t>
      </w:r>
      <w:r w:rsidR="00F80D90" w:rsidRPr="00A54541">
        <w:rPr>
          <w:rFonts w:asciiTheme="minorHAnsi" w:hAnsiTheme="minorHAnsi"/>
          <w:i/>
          <w:sz w:val="22"/>
          <w:szCs w:val="22"/>
        </w:rPr>
        <w:t>)</w:t>
      </w:r>
    </w:p>
    <w:p w14:paraId="573F4421" w14:textId="77777777" w:rsidR="004B5615" w:rsidRPr="00A54541" w:rsidRDefault="004B5615" w:rsidP="004B5615">
      <w:pPr>
        <w:spacing w:after="200" w:line="276" w:lineRule="auto"/>
        <w:ind w:left="810"/>
        <w:contextualSpacing/>
        <w:rPr>
          <w:rFonts w:asciiTheme="minorHAnsi" w:hAnsiTheme="minorHAnsi"/>
          <w:sz w:val="22"/>
          <w:szCs w:val="22"/>
        </w:rPr>
      </w:pPr>
      <w:r w:rsidRPr="00A54541">
        <w:rPr>
          <w:rFonts w:asciiTheme="minorHAnsi" w:hAnsiTheme="minorHAnsi"/>
          <w:sz w:val="22"/>
          <w:szCs w:val="22"/>
        </w:rPr>
        <w:t xml:space="preserve"> </w:t>
      </w:r>
    </w:p>
    <w:p w14:paraId="31258DD7" w14:textId="3859E7E2" w:rsidR="004B5615" w:rsidRDefault="004B5615" w:rsidP="004B5615">
      <w:pPr>
        <w:numPr>
          <w:ilvl w:val="0"/>
          <w:numId w:val="9"/>
        </w:numPr>
        <w:spacing w:after="200" w:line="276" w:lineRule="auto"/>
        <w:contextualSpacing/>
        <w:rPr>
          <w:rFonts w:asciiTheme="minorHAnsi" w:hAnsiTheme="minorHAnsi"/>
          <w:sz w:val="22"/>
          <w:szCs w:val="22"/>
        </w:rPr>
      </w:pPr>
      <w:r w:rsidRPr="00A54541">
        <w:rPr>
          <w:rFonts w:asciiTheme="minorHAnsi" w:hAnsiTheme="minorHAnsi"/>
          <w:sz w:val="22"/>
          <w:szCs w:val="22"/>
        </w:rPr>
        <w:t>Visit to the New Jubilee Mall at the Commercial Area on KNUST campus with the Second Year Architecture students to gain practical understanding on Roof systems, anchorage and structural stability of members in Roof design (</w:t>
      </w:r>
      <w:r w:rsidRPr="00A54541">
        <w:rPr>
          <w:rFonts w:asciiTheme="minorHAnsi" w:hAnsiTheme="minorHAnsi"/>
          <w:b/>
          <w:i/>
          <w:sz w:val="22"/>
          <w:szCs w:val="22"/>
        </w:rPr>
        <w:t>4th November, 2013)</w:t>
      </w:r>
      <w:r w:rsidRPr="00A54541">
        <w:rPr>
          <w:rFonts w:asciiTheme="minorHAnsi" w:hAnsiTheme="minorHAnsi"/>
          <w:sz w:val="22"/>
          <w:szCs w:val="22"/>
        </w:rPr>
        <w:t xml:space="preserve"> </w:t>
      </w:r>
    </w:p>
    <w:p w14:paraId="3E3A30D6" w14:textId="77777777" w:rsidR="00F80D90" w:rsidRDefault="00F80D90" w:rsidP="00F80D90">
      <w:pPr>
        <w:pStyle w:val="ListParagraph"/>
        <w:rPr>
          <w:rFonts w:asciiTheme="minorHAnsi" w:hAnsiTheme="minorHAnsi"/>
          <w:sz w:val="22"/>
          <w:szCs w:val="22"/>
        </w:rPr>
      </w:pPr>
    </w:p>
    <w:p w14:paraId="283617C2" w14:textId="77777777" w:rsidR="00F80D90" w:rsidRDefault="00F80D90" w:rsidP="00F80D90">
      <w:pPr>
        <w:spacing w:after="200" w:line="276" w:lineRule="auto"/>
        <w:contextualSpacing/>
        <w:rPr>
          <w:rFonts w:asciiTheme="minorHAnsi" w:hAnsiTheme="minorHAnsi"/>
          <w:sz w:val="22"/>
          <w:szCs w:val="22"/>
        </w:rPr>
      </w:pPr>
    </w:p>
    <w:p w14:paraId="5B936D6F" w14:textId="245E6FC6" w:rsidR="009E354F" w:rsidRPr="009E354F" w:rsidRDefault="009E354F" w:rsidP="009E354F">
      <w:pPr>
        <w:spacing w:after="200" w:line="276" w:lineRule="auto"/>
        <w:contextualSpacing/>
        <w:rPr>
          <w:rFonts w:asciiTheme="minorHAnsi" w:hAnsiTheme="minorHAnsi"/>
          <w:sz w:val="22"/>
          <w:szCs w:val="22"/>
        </w:rPr>
      </w:pPr>
      <w:r w:rsidRPr="009E354F">
        <w:rPr>
          <w:rFonts w:asciiTheme="minorHAnsi" w:hAnsiTheme="minorHAnsi"/>
          <w:sz w:val="22"/>
          <w:szCs w:val="22"/>
        </w:rPr>
        <w:t>i.   Associate Member of the Ghana Institute of Architects  (AGIA)- 676</w:t>
      </w:r>
      <w:r>
        <w:rPr>
          <w:rFonts w:asciiTheme="minorHAnsi" w:hAnsiTheme="minorHAnsi"/>
          <w:sz w:val="22"/>
          <w:szCs w:val="22"/>
        </w:rPr>
        <w:t xml:space="preserve"> </w:t>
      </w:r>
      <w:r w:rsidRPr="009E354F">
        <w:rPr>
          <w:rFonts w:asciiTheme="minorHAnsi" w:hAnsiTheme="minorHAnsi"/>
          <w:sz w:val="22"/>
          <w:szCs w:val="22"/>
        </w:rPr>
        <w:tab/>
        <w:t>August, 2009 - Present</w:t>
      </w:r>
    </w:p>
    <w:p w14:paraId="41DA14B7" w14:textId="77777777" w:rsidR="009E354F" w:rsidRPr="009E354F" w:rsidRDefault="009E354F" w:rsidP="009E354F">
      <w:pPr>
        <w:spacing w:after="200" w:line="276" w:lineRule="auto"/>
        <w:contextualSpacing/>
        <w:rPr>
          <w:rFonts w:asciiTheme="minorHAnsi" w:hAnsiTheme="minorHAnsi"/>
          <w:sz w:val="22"/>
          <w:szCs w:val="22"/>
        </w:rPr>
      </w:pPr>
      <w:r w:rsidRPr="009E354F">
        <w:rPr>
          <w:rFonts w:asciiTheme="minorHAnsi" w:hAnsiTheme="minorHAnsi"/>
          <w:sz w:val="22"/>
          <w:szCs w:val="22"/>
        </w:rPr>
        <w:t>ii.   Standing Member, Architect Registration Council – S. 676</w:t>
      </w:r>
      <w:r w:rsidRPr="009E354F">
        <w:rPr>
          <w:rFonts w:asciiTheme="minorHAnsi" w:hAnsiTheme="minorHAnsi"/>
          <w:sz w:val="22"/>
          <w:szCs w:val="22"/>
        </w:rPr>
        <w:tab/>
        <w:t>August, 2009 – Present</w:t>
      </w:r>
    </w:p>
    <w:p w14:paraId="66597EB4" w14:textId="77777777" w:rsidR="009E354F" w:rsidRPr="009E354F" w:rsidRDefault="009E354F" w:rsidP="009E354F">
      <w:pPr>
        <w:spacing w:after="200" w:line="276" w:lineRule="auto"/>
        <w:contextualSpacing/>
        <w:rPr>
          <w:rFonts w:asciiTheme="minorHAnsi" w:hAnsiTheme="minorHAnsi"/>
          <w:sz w:val="22"/>
          <w:szCs w:val="22"/>
        </w:rPr>
      </w:pPr>
      <w:r w:rsidRPr="009E354F">
        <w:rPr>
          <w:rFonts w:asciiTheme="minorHAnsi" w:hAnsiTheme="minorHAnsi"/>
          <w:sz w:val="22"/>
          <w:szCs w:val="22"/>
        </w:rPr>
        <w:t>iii.  Chartered Member, Chartered Institute of Housing UK. No. 3139059</w:t>
      </w:r>
      <w:r w:rsidRPr="009E354F">
        <w:rPr>
          <w:rFonts w:asciiTheme="minorHAnsi" w:hAnsiTheme="minorHAnsi"/>
          <w:sz w:val="22"/>
          <w:szCs w:val="22"/>
        </w:rPr>
        <w:tab/>
        <w:t>March, 2015 – Present</w:t>
      </w:r>
    </w:p>
    <w:p w14:paraId="597066E5" w14:textId="125EB182" w:rsidR="00F80D90" w:rsidRDefault="009E354F" w:rsidP="009E354F">
      <w:pPr>
        <w:spacing w:after="200" w:line="276" w:lineRule="auto"/>
        <w:contextualSpacing/>
        <w:rPr>
          <w:rFonts w:asciiTheme="minorHAnsi" w:hAnsiTheme="minorHAnsi"/>
          <w:sz w:val="22"/>
          <w:szCs w:val="22"/>
        </w:rPr>
      </w:pPr>
      <w:r w:rsidRPr="009E354F">
        <w:rPr>
          <w:rFonts w:asciiTheme="minorHAnsi" w:hAnsiTheme="minorHAnsi"/>
          <w:sz w:val="22"/>
          <w:szCs w:val="22"/>
        </w:rPr>
        <w:t>iv.  Member, International Building Performance Simulation Association (IBPSA) No. 434</w:t>
      </w:r>
      <w:r w:rsidRPr="009E354F">
        <w:rPr>
          <w:rFonts w:asciiTheme="minorHAnsi" w:hAnsiTheme="minorHAnsi"/>
          <w:sz w:val="22"/>
          <w:szCs w:val="22"/>
        </w:rPr>
        <w:tab/>
        <w:t>October, 2012- Present</w:t>
      </w:r>
    </w:p>
    <w:p w14:paraId="48284146" w14:textId="77777777" w:rsidR="00F80D90" w:rsidRDefault="00F80D90" w:rsidP="00F80D90">
      <w:pPr>
        <w:spacing w:after="200" w:line="276" w:lineRule="auto"/>
        <w:contextualSpacing/>
        <w:rPr>
          <w:rFonts w:asciiTheme="minorHAnsi" w:hAnsiTheme="minorHAnsi"/>
          <w:sz w:val="22"/>
          <w:szCs w:val="22"/>
        </w:rPr>
      </w:pPr>
    </w:p>
    <w:p w14:paraId="4B5CEB5A" w14:textId="77777777" w:rsidR="00F80D90" w:rsidRDefault="00F80D90" w:rsidP="00F80D90">
      <w:pPr>
        <w:spacing w:after="200" w:line="276" w:lineRule="auto"/>
        <w:contextualSpacing/>
        <w:rPr>
          <w:rFonts w:asciiTheme="minorHAnsi" w:hAnsiTheme="minorHAnsi"/>
          <w:sz w:val="22"/>
          <w:szCs w:val="22"/>
        </w:rPr>
      </w:pPr>
    </w:p>
    <w:p w14:paraId="46BDBC21" w14:textId="77777777" w:rsidR="00F80D90" w:rsidRPr="00A54541" w:rsidRDefault="00F80D90" w:rsidP="00F80D90">
      <w:pPr>
        <w:spacing w:after="200" w:line="276" w:lineRule="auto"/>
        <w:contextualSpacing/>
        <w:rPr>
          <w:rFonts w:asciiTheme="minorHAnsi" w:hAnsiTheme="minorHAnsi"/>
          <w:sz w:val="22"/>
          <w:szCs w:val="22"/>
        </w:rPr>
      </w:pPr>
    </w:p>
    <w:p w14:paraId="08BF4182" w14:textId="77777777" w:rsidR="004B5615" w:rsidRPr="00A54541" w:rsidRDefault="004B5615" w:rsidP="004B5615">
      <w:pPr>
        <w:spacing w:after="200" w:line="276" w:lineRule="auto"/>
        <w:contextualSpacing/>
        <w:rPr>
          <w:rFonts w:asciiTheme="minorHAnsi" w:hAnsiTheme="minorHAnsi"/>
          <w:b/>
          <w:sz w:val="22"/>
          <w:szCs w:val="22"/>
        </w:rPr>
      </w:pPr>
    </w:p>
    <w:p w14:paraId="2C40C7E2" w14:textId="77777777" w:rsidR="00216463" w:rsidRPr="00A54541" w:rsidRDefault="00216463" w:rsidP="00216463">
      <w:pPr>
        <w:spacing w:before="11" w:line="280" w:lineRule="exact"/>
        <w:ind w:left="120"/>
        <w:rPr>
          <w:rFonts w:ascii="Calibri" w:eastAsia="Calibri" w:hAnsi="Calibri" w:cs="Calibri"/>
          <w:sz w:val="24"/>
          <w:szCs w:val="24"/>
        </w:rPr>
      </w:pPr>
      <w:r w:rsidRPr="00A54541">
        <w:rPr>
          <w:rFonts w:ascii="Calibri" w:eastAsia="Calibri" w:hAnsi="Calibri" w:cs="Calibri"/>
          <w:b/>
          <w:spacing w:val="1"/>
          <w:sz w:val="24"/>
          <w:szCs w:val="24"/>
        </w:rPr>
        <w:t>4</w:t>
      </w:r>
      <w:r w:rsidRPr="00A54541">
        <w:rPr>
          <w:rFonts w:ascii="Calibri" w:eastAsia="Calibri" w:hAnsi="Calibri" w:cs="Calibri"/>
          <w:b/>
          <w:sz w:val="24"/>
          <w:szCs w:val="24"/>
        </w:rPr>
        <w:t xml:space="preserve">.    </w:t>
      </w:r>
      <w:r w:rsidRPr="00A54541">
        <w:rPr>
          <w:rFonts w:ascii="Calibri" w:eastAsia="Calibri" w:hAnsi="Calibri" w:cs="Calibri"/>
          <w:b/>
          <w:spacing w:val="1"/>
          <w:sz w:val="24"/>
          <w:szCs w:val="24"/>
        </w:rPr>
        <w:t>DETAILS OF RESEARCH OR PROJECTS UNDERTAKEN SINCE LAST APPOINTED TO THE UNIVERSITY OR PROMOTED</w:t>
      </w:r>
    </w:p>
    <w:p w14:paraId="4C40F0A8" w14:textId="77777777" w:rsidR="00216463" w:rsidRPr="00A54541" w:rsidRDefault="00216463" w:rsidP="00216463">
      <w:pPr>
        <w:spacing w:before="3" w:line="100" w:lineRule="exact"/>
        <w:rPr>
          <w:sz w:val="10"/>
          <w:szCs w:val="10"/>
        </w:rPr>
      </w:pPr>
      <w:r w:rsidRPr="00A54541">
        <w:rPr>
          <w:noProof/>
        </w:rPr>
        <mc:AlternateContent>
          <mc:Choice Requires="wpg">
            <w:drawing>
              <wp:anchor distT="0" distB="0" distL="114300" distR="114300" simplePos="0" relativeHeight="503313816" behindDoc="1" locked="0" layoutInCell="1" allowOverlap="1" wp14:anchorId="58A96600" wp14:editId="75BAF313">
                <wp:simplePos x="0" y="0"/>
                <wp:positionH relativeFrom="page">
                  <wp:posOffset>1125220</wp:posOffset>
                </wp:positionH>
                <wp:positionV relativeFrom="paragraph">
                  <wp:posOffset>50165</wp:posOffset>
                </wp:positionV>
                <wp:extent cx="5695950" cy="0"/>
                <wp:effectExtent l="10795" t="5715" r="825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0"/>
                          <a:chOff x="1772" y="329"/>
                          <a:chExt cx="8970" cy="0"/>
                        </a:xfrm>
                      </wpg:grpSpPr>
                      <wps:wsp>
                        <wps:cNvPr id="3" name="Freeform 66"/>
                        <wps:cNvSpPr>
                          <a:spLocks/>
                        </wps:cNvSpPr>
                        <wps:spPr bwMode="auto">
                          <a:xfrm>
                            <a:off x="1772" y="329"/>
                            <a:ext cx="8970" cy="0"/>
                          </a:xfrm>
                          <a:custGeom>
                            <a:avLst/>
                            <a:gdLst>
                              <a:gd name="T0" fmla="+- 0 1772 1772"/>
                              <a:gd name="T1" fmla="*/ T0 w 8970"/>
                              <a:gd name="T2" fmla="+- 0 10742 1772"/>
                              <a:gd name="T3" fmla="*/ T2 w 8970"/>
                            </a:gdLst>
                            <a:ahLst/>
                            <a:cxnLst>
                              <a:cxn ang="0">
                                <a:pos x="T1" y="0"/>
                              </a:cxn>
                              <a:cxn ang="0">
                                <a:pos x="T3" y="0"/>
                              </a:cxn>
                            </a:cxnLst>
                            <a:rect l="0" t="0" r="r" b="b"/>
                            <a:pathLst>
                              <a:path w="8970">
                                <a:moveTo>
                                  <a:pt x="0" y="0"/>
                                </a:moveTo>
                                <a:lnTo>
                                  <a:pt x="89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6A14F" id="Group 2" o:spid="_x0000_s1026" style="position:absolute;margin-left:88.6pt;margin-top:3.95pt;width:448.5pt;height:0;z-index:-2664;mso-position-horizontal-relative:page" coordorigin="1772,329" coordsize="8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">
                <v:shape id="Freeform 66" o:spid="_x0000_s1027" style="position:absolute;left:1772;top:329;width:8970;height:0;visibility:visible;mso-wrap-style:square;v-text-anchor:top" coordsize="8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RrcEA&#10;AADaAAAADwAAAGRycy9kb3ducmV2LnhtbESPwWrDMBBE74X+g9hCbo2cBEpxIxvTEPAhl6SFXBdr&#10;Y5lYKyMpsf33UaGQ4zAzb5htOdle3MmHzrGC1TIDQdw43XGr4Pdn//4JIkRkjb1jUjBTgLJ4fdli&#10;rt3IR7qfYisShEOOCkyMQy5laAxZDEs3ECfv4rzFmKRvpfY4Jrjt5TrLPqTFjtOCwYG+DTXX080q&#10;8Kvx6uM6XMzuMM71OVS7yVRKLd6m6gtEpCk+w//tWivYwN+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xEa3BAAAA2gAAAA8AAAAAAAAAAAAAAAAAmAIAAGRycy9kb3du&#10;cmV2LnhtbFBLBQYAAAAABAAEAPUAAACGAwAAAAA=&#10;" path="m,l8970,e" filled="f" strokeweight=".58pt">
                  <v:path arrowok="t" o:connecttype="custom" o:connectlocs="0,0;8970,0" o:connectangles="0,0"/>
                </v:shape>
                <w10:wrap anchorx="page"/>
              </v:group>
            </w:pict>
          </mc:Fallback>
        </mc:AlternateContent>
      </w:r>
    </w:p>
    <w:p w14:paraId="725D48C6" w14:textId="77777777" w:rsidR="00216463" w:rsidRPr="00A54541" w:rsidRDefault="00216463" w:rsidP="004B5615">
      <w:pPr>
        <w:spacing w:after="200" w:line="276" w:lineRule="auto"/>
        <w:rPr>
          <w:rFonts w:asciiTheme="minorHAnsi" w:hAnsiTheme="minorHAnsi"/>
          <w:b/>
          <w:sz w:val="8"/>
          <w:szCs w:val="22"/>
        </w:rPr>
      </w:pPr>
    </w:p>
    <w:p w14:paraId="7FBDDBC5" w14:textId="77777777" w:rsidR="004B5615" w:rsidRPr="00A54541" w:rsidRDefault="004B5615" w:rsidP="004B5615">
      <w:pPr>
        <w:numPr>
          <w:ilvl w:val="0"/>
          <w:numId w:val="6"/>
        </w:numPr>
        <w:spacing w:after="200" w:line="276" w:lineRule="auto"/>
        <w:rPr>
          <w:rFonts w:asciiTheme="minorHAnsi" w:hAnsiTheme="minorHAnsi"/>
          <w:b/>
          <w:sz w:val="22"/>
          <w:szCs w:val="22"/>
          <w:u w:val="single"/>
        </w:rPr>
      </w:pPr>
      <w:r w:rsidRPr="00A54541">
        <w:rPr>
          <w:rFonts w:asciiTheme="minorHAnsi" w:hAnsiTheme="minorHAnsi"/>
          <w:b/>
          <w:sz w:val="22"/>
          <w:szCs w:val="22"/>
          <w:u w:val="single"/>
        </w:rPr>
        <w:t>Research Conducted (Topics with Dates)</w:t>
      </w:r>
    </w:p>
    <w:tbl>
      <w:tblPr>
        <w:tblW w:w="10242" w:type="dxa"/>
        <w:tblInd w:w="-522" w:type="dxa"/>
        <w:tblBorders>
          <w:top w:val="single" w:sz="4" w:space="0" w:color="auto"/>
          <w:bottom w:val="single" w:sz="4" w:space="0" w:color="auto"/>
          <w:insideH w:val="single" w:sz="4" w:space="0" w:color="auto"/>
        </w:tblBorders>
        <w:tblLook w:val="04A0" w:firstRow="1" w:lastRow="0" w:firstColumn="1" w:lastColumn="0" w:noHBand="0" w:noVBand="1"/>
      </w:tblPr>
      <w:tblGrid>
        <w:gridCol w:w="8910"/>
        <w:gridCol w:w="1332"/>
      </w:tblGrid>
      <w:tr w:rsidR="004B5615" w:rsidRPr="00A54541" w14:paraId="51542EB5" w14:textId="77777777" w:rsidTr="00F66235">
        <w:tc>
          <w:tcPr>
            <w:tcW w:w="8910" w:type="dxa"/>
            <w:shd w:val="clear" w:color="auto" w:fill="DDD9C3"/>
          </w:tcPr>
          <w:p w14:paraId="31A520E9"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Research Area/Topic</w:t>
            </w:r>
          </w:p>
        </w:tc>
        <w:tc>
          <w:tcPr>
            <w:tcW w:w="1332" w:type="dxa"/>
            <w:shd w:val="clear" w:color="auto" w:fill="DDD9C3"/>
          </w:tcPr>
          <w:p w14:paraId="26EC465D"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Date</w:t>
            </w:r>
          </w:p>
        </w:tc>
      </w:tr>
      <w:tr w:rsidR="004B5615" w:rsidRPr="00A54541" w14:paraId="08AE099A" w14:textId="77777777" w:rsidTr="00F66235">
        <w:tc>
          <w:tcPr>
            <w:tcW w:w="8910" w:type="dxa"/>
            <w:shd w:val="clear" w:color="auto" w:fill="FDE9D9"/>
          </w:tcPr>
          <w:p w14:paraId="2590B630" w14:textId="77777777" w:rsidR="004B5615" w:rsidRPr="00A54541" w:rsidRDefault="004B5615" w:rsidP="004B5615">
            <w:pPr>
              <w:rPr>
                <w:rFonts w:asciiTheme="minorHAnsi" w:hAnsiTheme="minorHAnsi"/>
                <w:b/>
                <w:sz w:val="22"/>
                <w:szCs w:val="22"/>
                <w:u w:val="single"/>
              </w:rPr>
            </w:pPr>
            <w:r w:rsidRPr="00A54541">
              <w:rPr>
                <w:rFonts w:asciiTheme="minorHAnsi" w:hAnsiTheme="minorHAnsi"/>
                <w:b/>
                <w:sz w:val="22"/>
                <w:szCs w:val="22"/>
                <w:u w:val="single"/>
              </w:rPr>
              <w:t xml:space="preserve"> (Mass Housing Project Delivery Success and Managerial Effectiveness)</w:t>
            </w:r>
          </w:p>
        </w:tc>
        <w:tc>
          <w:tcPr>
            <w:tcW w:w="1332" w:type="dxa"/>
            <w:shd w:val="clear" w:color="auto" w:fill="FDE9D9"/>
          </w:tcPr>
          <w:p w14:paraId="3BAA2083" w14:textId="77777777" w:rsidR="004B5615" w:rsidRPr="00A54541" w:rsidRDefault="004B5615" w:rsidP="004B5615">
            <w:pPr>
              <w:rPr>
                <w:rFonts w:asciiTheme="minorHAnsi" w:hAnsiTheme="minorHAnsi"/>
                <w:b/>
                <w:sz w:val="22"/>
                <w:szCs w:val="22"/>
                <w:u w:val="single"/>
              </w:rPr>
            </w:pPr>
          </w:p>
        </w:tc>
      </w:tr>
      <w:tr w:rsidR="004B5615" w:rsidRPr="00A54541" w14:paraId="39B9247E" w14:textId="77777777" w:rsidTr="00F66235">
        <w:tc>
          <w:tcPr>
            <w:tcW w:w="8910" w:type="dxa"/>
            <w:shd w:val="clear" w:color="auto" w:fill="auto"/>
          </w:tcPr>
          <w:p w14:paraId="17B2FB6A" w14:textId="77777777" w:rsidR="004B5615" w:rsidRPr="00A54541" w:rsidRDefault="004B5615" w:rsidP="004B5615">
            <w:pPr>
              <w:rPr>
                <w:rFonts w:asciiTheme="minorHAnsi" w:hAnsiTheme="minorHAnsi"/>
                <w:b/>
                <w:sz w:val="22"/>
                <w:szCs w:val="22"/>
                <w:u w:val="single"/>
              </w:rPr>
            </w:pPr>
            <w:r w:rsidRPr="00A54541">
              <w:rPr>
                <w:rFonts w:asciiTheme="minorHAnsi" w:hAnsiTheme="minorHAnsi"/>
                <w:sz w:val="22"/>
                <w:szCs w:val="22"/>
              </w:rPr>
              <w:t>Assessment of Communication Performance in Non-traditional Procurements</w:t>
            </w:r>
          </w:p>
        </w:tc>
        <w:tc>
          <w:tcPr>
            <w:tcW w:w="1332" w:type="dxa"/>
            <w:shd w:val="clear" w:color="auto" w:fill="auto"/>
          </w:tcPr>
          <w:p w14:paraId="4863DA43" w14:textId="5EB3DE1E"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w:t>
            </w:r>
            <w:r w:rsidR="00A472AB">
              <w:rPr>
                <w:rFonts w:asciiTheme="minorHAnsi" w:hAnsiTheme="minorHAnsi"/>
                <w:b/>
                <w:sz w:val="22"/>
                <w:szCs w:val="22"/>
              </w:rPr>
              <w:t>2019</w:t>
            </w:r>
          </w:p>
        </w:tc>
      </w:tr>
      <w:tr w:rsidR="004B5615" w:rsidRPr="00A54541" w14:paraId="75F87139" w14:textId="77777777" w:rsidTr="00F66235">
        <w:tc>
          <w:tcPr>
            <w:tcW w:w="8910" w:type="dxa"/>
            <w:shd w:val="clear" w:color="auto" w:fill="auto"/>
          </w:tcPr>
          <w:p w14:paraId="0EB9BBAF" w14:textId="77777777" w:rsidR="004B5615" w:rsidRPr="00A54541" w:rsidRDefault="004B5615" w:rsidP="004B5615">
            <w:pPr>
              <w:rPr>
                <w:rFonts w:asciiTheme="minorHAnsi" w:hAnsiTheme="minorHAnsi"/>
                <w:b/>
                <w:sz w:val="22"/>
                <w:szCs w:val="22"/>
                <w:u w:val="single"/>
              </w:rPr>
            </w:pPr>
            <w:r w:rsidRPr="00A54541">
              <w:rPr>
                <w:rFonts w:asciiTheme="minorHAnsi" w:hAnsiTheme="minorHAnsi"/>
                <w:sz w:val="22"/>
                <w:szCs w:val="22"/>
              </w:rPr>
              <w:t>Impact of Design Team Dynamics on Team Performance and Integration</w:t>
            </w:r>
          </w:p>
        </w:tc>
        <w:tc>
          <w:tcPr>
            <w:tcW w:w="1332" w:type="dxa"/>
            <w:shd w:val="clear" w:color="auto" w:fill="auto"/>
          </w:tcPr>
          <w:p w14:paraId="0661EE1D" w14:textId="6B5BA575"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w:t>
            </w:r>
            <w:r w:rsidR="00A472AB">
              <w:rPr>
                <w:rFonts w:asciiTheme="minorHAnsi" w:hAnsiTheme="minorHAnsi"/>
                <w:b/>
                <w:sz w:val="22"/>
                <w:szCs w:val="22"/>
              </w:rPr>
              <w:t>2019</w:t>
            </w:r>
          </w:p>
        </w:tc>
      </w:tr>
      <w:tr w:rsidR="004B5615" w:rsidRPr="00A54541" w14:paraId="3352AFFB" w14:textId="77777777" w:rsidTr="00F66235">
        <w:tc>
          <w:tcPr>
            <w:tcW w:w="8910" w:type="dxa"/>
            <w:shd w:val="clear" w:color="auto" w:fill="auto"/>
          </w:tcPr>
          <w:p w14:paraId="571C9BBB" w14:textId="77777777" w:rsidR="004B5615" w:rsidRPr="00A54541" w:rsidRDefault="004B5615" w:rsidP="004B5615">
            <w:pPr>
              <w:rPr>
                <w:rFonts w:asciiTheme="minorHAnsi" w:hAnsiTheme="minorHAnsi"/>
                <w:b/>
                <w:sz w:val="22"/>
                <w:szCs w:val="22"/>
                <w:u w:val="single"/>
              </w:rPr>
            </w:pPr>
            <w:r w:rsidRPr="00A54541">
              <w:rPr>
                <w:rFonts w:asciiTheme="minorHAnsi" w:hAnsiTheme="minorHAnsi"/>
                <w:sz w:val="22"/>
                <w:szCs w:val="22"/>
              </w:rPr>
              <w:t>Critique of Housing Delivery Policies in Developing Countries</w:t>
            </w:r>
          </w:p>
        </w:tc>
        <w:tc>
          <w:tcPr>
            <w:tcW w:w="1332" w:type="dxa"/>
            <w:shd w:val="clear" w:color="auto" w:fill="auto"/>
          </w:tcPr>
          <w:p w14:paraId="7F8F30DE" w14:textId="24815464"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00A472AB">
              <w:rPr>
                <w:rFonts w:asciiTheme="minorHAnsi" w:hAnsiTheme="minorHAnsi"/>
                <w:b/>
                <w:sz w:val="22"/>
                <w:szCs w:val="22"/>
              </w:rPr>
              <w:t>2019</w:t>
            </w:r>
          </w:p>
        </w:tc>
      </w:tr>
      <w:tr w:rsidR="004B5615" w:rsidRPr="00A54541" w14:paraId="41EF8A76" w14:textId="77777777" w:rsidTr="00F66235">
        <w:tc>
          <w:tcPr>
            <w:tcW w:w="8910" w:type="dxa"/>
            <w:shd w:val="clear" w:color="auto" w:fill="auto"/>
          </w:tcPr>
          <w:p w14:paraId="0636096D"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Understanding Housing Affordability; A Look at Critical Influencing Factors</w:t>
            </w:r>
          </w:p>
        </w:tc>
        <w:tc>
          <w:tcPr>
            <w:tcW w:w="1332" w:type="dxa"/>
            <w:shd w:val="clear" w:color="auto" w:fill="auto"/>
          </w:tcPr>
          <w:p w14:paraId="62145AE2" w14:textId="6FD68E4A"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00A472AB">
              <w:rPr>
                <w:rFonts w:asciiTheme="minorHAnsi" w:hAnsiTheme="minorHAnsi"/>
                <w:b/>
                <w:sz w:val="22"/>
                <w:szCs w:val="22"/>
              </w:rPr>
              <w:t>2020</w:t>
            </w:r>
          </w:p>
        </w:tc>
      </w:tr>
      <w:tr w:rsidR="004B5615" w:rsidRPr="00A54541" w14:paraId="5FA18D4E" w14:textId="77777777" w:rsidTr="00F66235">
        <w:tc>
          <w:tcPr>
            <w:tcW w:w="8910" w:type="dxa"/>
            <w:shd w:val="clear" w:color="auto" w:fill="auto"/>
          </w:tcPr>
          <w:p w14:paraId="1D9F9C19"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Repetitive Nature of Mass Housing; Implications for Communication Performance</w:t>
            </w:r>
          </w:p>
        </w:tc>
        <w:tc>
          <w:tcPr>
            <w:tcW w:w="1332" w:type="dxa"/>
            <w:shd w:val="clear" w:color="auto" w:fill="auto"/>
          </w:tcPr>
          <w:p w14:paraId="0F342CA6" w14:textId="51C52374"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00A472AB">
              <w:rPr>
                <w:rFonts w:asciiTheme="minorHAnsi" w:hAnsiTheme="minorHAnsi"/>
                <w:b/>
                <w:sz w:val="22"/>
                <w:szCs w:val="22"/>
              </w:rPr>
              <w:t>2019</w:t>
            </w:r>
          </w:p>
        </w:tc>
      </w:tr>
      <w:tr w:rsidR="004B5615" w:rsidRPr="00A54541" w14:paraId="61AAF3D0" w14:textId="77777777" w:rsidTr="00F66235">
        <w:tc>
          <w:tcPr>
            <w:tcW w:w="8910" w:type="dxa"/>
            <w:shd w:val="clear" w:color="auto" w:fill="auto"/>
          </w:tcPr>
          <w:p w14:paraId="53B6E198" w14:textId="77777777" w:rsidR="004B5615" w:rsidRPr="00A54541" w:rsidRDefault="004B5615" w:rsidP="004B5615">
            <w:pPr>
              <w:rPr>
                <w:rFonts w:asciiTheme="minorHAnsi" w:hAnsiTheme="minorHAnsi"/>
                <w:bCs/>
                <w:sz w:val="22"/>
                <w:szCs w:val="22"/>
              </w:rPr>
            </w:pPr>
            <w:r w:rsidRPr="00A54541">
              <w:rPr>
                <w:rFonts w:asciiTheme="minorHAnsi" w:hAnsiTheme="minorHAnsi"/>
                <w:bCs/>
                <w:sz w:val="22"/>
                <w:szCs w:val="22"/>
              </w:rPr>
              <w:t>Success in PPP adoption for Public Housing Delivery</w:t>
            </w:r>
          </w:p>
        </w:tc>
        <w:tc>
          <w:tcPr>
            <w:tcW w:w="1332" w:type="dxa"/>
            <w:shd w:val="clear" w:color="auto" w:fill="auto"/>
          </w:tcPr>
          <w:p w14:paraId="29F97284"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2014-2016</w:t>
            </w:r>
          </w:p>
        </w:tc>
      </w:tr>
      <w:tr w:rsidR="004B5615" w:rsidRPr="00A54541" w14:paraId="7CA7CDC0" w14:textId="77777777" w:rsidTr="00F66235">
        <w:tc>
          <w:tcPr>
            <w:tcW w:w="8910" w:type="dxa"/>
            <w:shd w:val="clear" w:color="auto" w:fill="auto"/>
          </w:tcPr>
          <w:p w14:paraId="765865CD" w14:textId="77777777" w:rsidR="004B5615" w:rsidRPr="00A54541" w:rsidRDefault="004B5615" w:rsidP="004B5615">
            <w:pPr>
              <w:rPr>
                <w:rFonts w:asciiTheme="minorHAnsi" w:hAnsiTheme="minorHAnsi"/>
                <w:bCs/>
                <w:sz w:val="22"/>
                <w:szCs w:val="22"/>
              </w:rPr>
            </w:pPr>
            <w:r w:rsidRPr="00A54541">
              <w:rPr>
                <w:rFonts w:asciiTheme="minorHAnsi" w:hAnsiTheme="minorHAnsi"/>
                <w:bCs/>
                <w:sz w:val="22"/>
                <w:szCs w:val="22"/>
              </w:rPr>
              <w:t>Assessment of Housing Affordability, A New Approach</w:t>
            </w:r>
          </w:p>
        </w:tc>
        <w:tc>
          <w:tcPr>
            <w:tcW w:w="1332" w:type="dxa"/>
            <w:shd w:val="clear" w:color="auto" w:fill="auto"/>
          </w:tcPr>
          <w:p w14:paraId="38465140" w14:textId="23FD11C0"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w:t>
            </w:r>
            <w:r w:rsidR="00A472AB">
              <w:rPr>
                <w:rFonts w:asciiTheme="minorHAnsi" w:hAnsiTheme="minorHAnsi"/>
                <w:b/>
                <w:sz w:val="22"/>
                <w:szCs w:val="22"/>
              </w:rPr>
              <w:t>2019</w:t>
            </w:r>
          </w:p>
        </w:tc>
      </w:tr>
      <w:tr w:rsidR="004B5615" w:rsidRPr="00A54541" w14:paraId="3CEF3DD9" w14:textId="77777777" w:rsidTr="00F66235">
        <w:tc>
          <w:tcPr>
            <w:tcW w:w="8910" w:type="dxa"/>
            <w:shd w:val="clear" w:color="auto" w:fill="auto"/>
          </w:tcPr>
          <w:p w14:paraId="4C8D4638" w14:textId="77777777" w:rsidR="004B5615" w:rsidRPr="00A54541" w:rsidRDefault="004B5615" w:rsidP="004B5615">
            <w:pPr>
              <w:rPr>
                <w:rFonts w:asciiTheme="minorHAnsi" w:hAnsiTheme="minorHAnsi"/>
                <w:bCs/>
                <w:sz w:val="22"/>
                <w:szCs w:val="22"/>
              </w:rPr>
            </w:pPr>
            <w:r w:rsidRPr="00A54541">
              <w:rPr>
                <w:rFonts w:asciiTheme="minorHAnsi" w:hAnsiTheme="minorHAnsi"/>
                <w:bCs/>
                <w:sz w:val="22"/>
                <w:szCs w:val="22"/>
              </w:rPr>
              <w:t>Critique of Housing Policy perspectives in Developing Countries</w:t>
            </w:r>
          </w:p>
        </w:tc>
        <w:tc>
          <w:tcPr>
            <w:tcW w:w="1332" w:type="dxa"/>
            <w:shd w:val="clear" w:color="auto" w:fill="auto"/>
          </w:tcPr>
          <w:p w14:paraId="62CBBBC4" w14:textId="5A814448"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00A472AB">
              <w:rPr>
                <w:rFonts w:asciiTheme="minorHAnsi" w:hAnsiTheme="minorHAnsi"/>
                <w:b/>
                <w:sz w:val="22"/>
                <w:szCs w:val="22"/>
              </w:rPr>
              <w:t>2019</w:t>
            </w:r>
          </w:p>
        </w:tc>
      </w:tr>
      <w:tr w:rsidR="004B5615" w:rsidRPr="00A54541" w14:paraId="22F1C6D2" w14:textId="77777777" w:rsidTr="00F66235">
        <w:tc>
          <w:tcPr>
            <w:tcW w:w="8910" w:type="dxa"/>
            <w:shd w:val="clear" w:color="auto" w:fill="auto"/>
          </w:tcPr>
          <w:p w14:paraId="41247A09" w14:textId="77777777" w:rsidR="004B5615" w:rsidRPr="00A54541" w:rsidRDefault="004B5615" w:rsidP="004B5615">
            <w:pPr>
              <w:rPr>
                <w:rFonts w:asciiTheme="minorHAnsi" w:hAnsiTheme="minorHAnsi"/>
                <w:b/>
                <w:sz w:val="22"/>
                <w:szCs w:val="22"/>
                <w:u w:val="single"/>
              </w:rPr>
            </w:pPr>
            <w:r w:rsidRPr="00A54541">
              <w:rPr>
                <w:rFonts w:asciiTheme="minorHAnsi" w:hAnsiTheme="minorHAnsi"/>
                <w:sz w:val="22"/>
                <w:szCs w:val="22"/>
              </w:rPr>
              <w:t>Stakeholder Requirements in Building Energy Efficiency in Mass Housing Delivery</w:t>
            </w:r>
          </w:p>
        </w:tc>
        <w:tc>
          <w:tcPr>
            <w:tcW w:w="1332" w:type="dxa"/>
            <w:shd w:val="clear" w:color="auto" w:fill="auto"/>
          </w:tcPr>
          <w:p w14:paraId="2F6A7AB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2013-2016</w:t>
            </w:r>
          </w:p>
        </w:tc>
      </w:tr>
      <w:tr w:rsidR="004B5615" w:rsidRPr="00A54541" w14:paraId="6A044E44" w14:textId="77777777" w:rsidTr="00F66235">
        <w:tc>
          <w:tcPr>
            <w:tcW w:w="8910" w:type="dxa"/>
            <w:shd w:val="clear" w:color="auto" w:fill="auto"/>
          </w:tcPr>
          <w:p w14:paraId="30653D0F" w14:textId="77777777" w:rsidR="004B5615" w:rsidRPr="00A54541" w:rsidRDefault="004B5615" w:rsidP="004B5615">
            <w:pPr>
              <w:rPr>
                <w:rFonts w:asciiTheme="minorHAnsi" w:hAnsiTheme="minorHAnsi"/>
                <w:b/>
                <w:sz w:val="22"/>
                <w:szCs w:val="22"/>
                <w:u w:val="single"/>
              </w:rPr>
            </w:pPr>
            <w:r w:rsidRPr="00A54541">
              <w:rPr>
                <w:rFonts w:asciiTheme="minorHAnsi" w:hAnsiTheme="minorHAnsi"/>
                <w:sz w:val="22"/>
                <w:szCs w:val="22"/>
              </w:rPr>
              <w:t>Identification and Classification of the Unique Features of Mass Housing Projects</w:t>
            </w:r>
          </w:p>
        </w:tc>
        <w:tc>
          <w:tcPr>
            <w:tcW w:w="1332" w:type="dxa"/>
            <w:shd w:val="clear" w:color="auto" w:fill="auto"/>
          </w:tcPr>
          <w:p w14:paraId="36E428F7"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2012-2016</w:t>
            </w:r>
          </w:p>
        </w:tc>
      </w:tr>
      <w:tr w:rsidR="004B5615" w:rsidRPr="00A54541" w14:paraId="653DD864" w14:textId="77777777" w:rsidTr="00F66235">
        <w:tc>
          <w:tcPr>
            <w:tcW w:w="8910" w:type="dxa"/>
            <w:shd w:val="clear" w:color="auto" w:fill="auto"/>
          </w:tcPr>
          <w:p w14:paraId="423B6BEE" w14:textId="77777777" w:rsidR="004B5615" w:rsidRPr="00A54541" w:rsidRDefault="004B5615" w:rsidP="004B5615">
            <w:pPr>
              <w:rPr>
                <w:rFonts w:asciiTheme="minorHAnsi" w:hAnsiTheme="minorHAnsi"/>
                <w:b/>
                <w:sz w:val="22"/>
                <w:szCs w:val="22"/>
                <w:u w:val="single"/>
              </w:rPr>
            </w:pPr>
            <w:r w:rsidRPr="00A54541">
              <w:rPr>
                <w:rFonts w:asciiTheme="minorHAnsi" w:hAnsiTheme="minorHAnsi"/>
                <w:bCs/>
                <w:sz w:val="22"/>
                <w:szCs w:val="22"/>
              </w:rPr>
              <w:t>The Influence of Beneficiary Participation In Resettlement Schemes In Ghana</w:t>
            </w:r>
          </w:p>
        </w:tc>
        <w:tc>
          <w:tcPr>
            <w:tcW w:w="1332" w:type="dxa"/>
            <w:shd w:val="clear" w:color="auto" w:fill="auto"/>
          </w:tcPr>
          <w:p w14:paraId="7CA8728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w:t>
            </w:r>
          </w:p>
        </w:tc>
      </w:tr>
      <w:tr w:rsidR="004B5615" w:rsidRPr="00A54541" w14:paraId="1DB28D5C" w14:textId="77777777" w:rsidTr="00F66235">
        <w:tc>
          <w:tcPr>
            <w:tcW w:w="8910" w:type="dxa"/>
            <w:shd w:val="clear" w:color="auto" w:fill="auto"/>
          </w:tcPr>
          <w:p w14:paraId="10A35537" w14:textId="77777777" w:rsidR="004B5615" w:rsidRPr="00A54541" w:rsidRDefault="004B5615" w:rsidP="004B5615">
            <w:pPr>
              <w:rPr>
                <w:rFonts w:asciiTheme="minorHAnsi" w:hAnsiTheme="minorHAnsi"/>
                <w:b/>
                <w:sz w:val="22"/>
                <w:szCs w:val="22"/>
                <w:u w:val="single"/>
              </w:rPr>
            </w:pPr>
            <w:r w:rsidRPr="00A54541">
              <w:rPr>
                <w:rFonts w:asciiTheme="minorHAnsi" w:hAnsiTheme="minorHAnsi"/>
                <w:bCs/>
                <w:sz w:val="22"/>
                <w:szCs w:val="22"/>
              </w:rPr>
              <w:t>Challenges Associated with Communication Medium among Project Teams on Mass Housing Project delivery in Ghana</w:t>
            </w:r>
          </w:p>
        </w:tc>
        <w:tc>
          <w:tcPr>
            <w:tcW w:w="1332" w:type="dxa"/>
            <w:shd w:val="clear" w:color="auto" w:fill="auto"/>
          </w:tcPr>
          <w:p w14:paraId="6508CD2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w:t>
            </w:r>
          </w:p>
        </w:tc>
      </w:tr>
      <w:tr w:rsidR="004B5615" w:rsidRPr="00A54541" w14:paraId="53B97805" w14:textId="77777777" w:rsidTr="00F66235">
        <w:tc>
          <w:tcPr>
            <w:tcW w:w="8910" w:type="dxa"/>
            <w:shd w:val="clear" w:color="auto" w:fill="auto"/>
          </w:tcPr>
          <w:p w14:paraId="65E5CD7F" w14:textId="77777777" w:rsidR="004B5615" w:rsidRPr="00A54541" w:rsidRDefault="004B5615" w:rsidP="004B5615">
            <w:pPr>
              <w:rPr>
                <w:rFonts w:asciiTheme="minorHAnsi" w:hAnsiTheme="minorHAnsi"/>
                <w:b/>
                <w:sz w:val="22"/>
                <w:szCs w:val="22"/>
                <w:u w:val="single"/>
              </w:rPr>
            </w:pPr>
            <w:r w:rsidRPr="00A54541">
              <w:rPr>
                <w:rFonts w:asciiTheme="minorHAnsi" w:hAnsiTheme="minorHAnsi"/>
                <w:bCs/>
                <w:sz w:val="22"/>
                <w:szCs w:val="22"/>
              </w:rPr>
              <w:t>Investigating The Underlining Factors Of Critical Project Success Criteria For Public Housing Delivery In Ghana</w:t>
            </w:r>
          </w:p>
        </w:tc>
        <w:tc>
          <w:tcPr>
            <w:tcW w:w="1332" w:type="dxa"/>
            <w:shd w:val="clear" w:color="auto" w:fill="auto"/>
          </w:tcPr>
          <w:p w14:paraId="3C09817D"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2012-2014</w:t>
            </w:r>
          </w:p>
        </w:tc>
      </w:tr>
      <w:tr w:rsidR="004B5615" w:rsidRPr="00A54541" w14:paraId="02C29678" w14:textId="77777777" w:rsidTr="00F66235">
        <w:tc>
          <w:tcPr>
            <w:tcW w:w="8910" w:type="dxa"/>
            <w:shd w:val="clear" w:color="auto" w:fill="auto"/>
          </w:tcPr>
          <w:p w14:paraId="0D3E28F8" w14:textId="77777777" w:rsidR="004B5615" w:rsidRPr="00A54541" w:rsidRDefault="004B5615" w:rsidP="004B5615">
            <w:pPr>
              <w:rPr>
                <w:rFonts w:asciiTheme="minorHAnsi" w:hAnsiTheme="minorHAnsi"/>
                <w:bCs/>
                <w:sz w:val="22"/>
                <w:szCs w:val="22"/>
              </w:rPr>
            </w:pPr>
            <w:r w:rsidRPr="00A54541">
              <w:rPr>
                <w:rFonts w:asciiTheme="minorHAnsi" w:eastAsia="Calibri" w:hAnsiTheme="minorHAnsi"/>
                <w:sz w:val="22"/>
                <w:szCs w:val="22"/>
              </w:rPr>
              <w:t>Post-Acquisition Challenges of Urban Land on Housing Delivery in Ghana</w:t>
            </w:r>
          </w:p>
        </w:tc>
        <w:tc>
          <w:tcPr>
            <w:tcW w:w="1332" w:type="dxa"/>
            <w:shd w:val="clear" w:color="auto" w:fill="auto"/>
          </w:tcPr>
          <w:p w14:paraId="24B65AB5"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2013</w:t>
            </w:r>
          </w:p>
        </w:tc>
      </w:tr>
      <w:tr w:rsidR="004B5615" w:rsidRPr="00A54541" w14:paraId="66411364" w14:textId="77777777" w:rsidTr="00F66235">
        <w:tc>
          <w:tcPr>
            <w:tcW w:w="8910" w:type="dxa"/>
            <w:shd w:val="clear" w:color="auto" w:fill="auto"/>
          </w:tcPr>
          <w:p w14:paraId="7E131C5B" w14:textId="77777777" w:rsidR="004B5615" w:rsidRPr="00A54541" w:rsidRDefault="004B5615" w:rsidP="004B5615">
            <w:pPr>
              <w:rPr>
                <w:rFonts w:asciiTheme="minorHAnsi" w:hAnsiTheme="minorHAnsi"/>
                <w:bCs/>
                <w:sz w:val="22"/>
                <w:szCs w:val="22"/>
              </w:rPr>
            </w:pPr>
            <w:r w:rsidRPr="00A54541">
              <w:rPr>
                <w:rFonts w:asciiTheme="minorHAnsi" w:hAnsiTheme="minorHAnsi"/>
                <w:bCs/>
                <w:sz w:val="22"/>
                <w:szCs w:val="22"/>
              </w:rPr>
              <w:t>Determining the Unique Features of Mass Housing Projects</w:t>
            </w:r>
          </w:p>
        </w:tc>
        <w:tc>
          <w:tcPr>
            <w:tcW w:w="1332" w:type="dxa"/>
            <w:shd w:val="clear" w:color="auto" w:fill="auto"/>
          </w:tcPr>
          <w:p w14:paraId="3E33DA0E"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2012-Date</w:t>
            </w:r>
          </w:p>
        </w:tc>
      </w:tr>
      <w:tr w:rsidR="004B5615" w:rsidRPr="00A54541" w14:paraId="41E1CCC8" w14:textId="77777777" w:rsidTr="00F66235">
        <w:tc>
          <w:tcPr>
            <w:tcW w:w="8910" w:type="dxa"/>
            <w:shd w:val="clear" w:color="auto" w:fill="FDE9D9"/>
          </w:tcPr>
          <w:p w14:paraId="6991C808" w14:textId="77777777" w:rsidR="004B5615" w:rsidRPr="00A54541" w:rsidRDefault="004B5615" w:rsidP="004B5615">
            <w:pPr>
              <w:rPr>
                <w:rFonts w:asciiTheme="minorHAnsi" w:hAnsiTheme="minorHAnsi"/>
                <w:b/>
                <w:sz w:val="22"/>
                <w:szCs w:val="22"/>
                <w:u w:val="single"/>
              </w:rPr>
            </w:pPr>
            <w:r w:rsidRPr="00A54541">
              <w:rPr>
                <w:rFonts w:asciiTheme="minorHAnsi" w:hAnsiTheme="minorHAnsi"/>
                <w:b/>
                <w:sz w:val="22"/>
                <w:szCs w:val="22"/>
                <w:u w:val="single"/>
              </w:rPr>
              <w:t>Consulting Team and Professional Service delivery</w:t>
            </w:r>
          </w:p>
        </w:tc>
        <w:tc>
          <w:tcPr>
            <w:tcW w:w="1332" w:type="dxa"/>
            <w:shd w:val="clear" w:color="auto" w:fill="FDE9D9"/>
          </w:tcPr>
          <w:p w14:paraId="18B3B98B" w14:textId="77777777" w:rsidR="004B5615" w:rsidRPr="00A54541" w:rsidRDefault="004B5615" w:rsidP="004B5615">
            <w:pPr>
              <w:rPr>
                <w:rFonts w:asciiTheme="minorHAnsi" w:hAnsiTheme="minorHAnsi"/>
                <w:b/>
                <w:sz w:val="22"/>
                <w:szCs w:val="22"/>
              </w:rPr>
            </w:pPr>
          </w:p>
        </w:tc>
      </w:tr>
      <w:tr w:rsidR="004B5615" w:rsidRPr="00A54541" w14:paraId="20598F40" w14:textId="77777777" w:rsidTr="00F66235">
        <w:tc>
          <w:tcPr>
            <w:tcW w:w="8910" w:type="dxa"/>
            <w:shd w:val="clear" w:color="auto" w:fill="auto"/>
          </w:tcPr>
          <w:p w14:paraId="0E79F2D8"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 xml:space="preserve">ICT in Project Team Communication in the Ghanaian Industry; Case of BIM </w:t>
            </w:r>
          </w:p>
        </w:tc>
        <w:tc>
          <w:tcPr>
            <w:tcW w:w="1332" w:type="dxa"/>
            <w:shd w:val="clear" w:color="auto" w:fill="auto"/>
          </w:tcPr>
          <w:p w14:paraId="7766084E" w14:textId="4AF6D279"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2018-</w:t>
            </w:r>
            <w:r w:rsidR="00A472AB">
              <w:rPr>
                <w:rFonts w:asciiTheme="minorHAnsi" w:hAnsiTheme="minorHAnsi"/>
                <w:b/>
                <w:sz w:val="22"/>
                <w:szCs w:val="22"/>
              </w:rPr>
              <w:t>2020</w:t>
            </w:r>
          </w:p>
        </w:tc>
      </w:tr>
      <w:tr w:rsidR="004B5615" w:rsidRPr="00A54541" w14:paraId="7E26970A" w14:textId="77777777" w:rsidTr="00F66235">
        <w:tc>
          <w:tcPr>
            <w:tcW w:w="8910" w:type="dxa"/>
            <w:shd w:val="clear" w:color="auto" w:fill="auto"/>
          </w:tcPr>
          <w:p w14:paraId="26D947EB"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Effectiveness of Collaborative Practices in Construction Project Delivery</w:t>
            </w:r>
          </w:p>
        </w:tc>
        <w:tc>
          <w:tcPr>
            <w:tcW w:w="1332" w:type="dxa"/>
            <w:shd w:val="clear" w:color="auto" w:fill="auto"/>
          </w:tcPr>
          <w:p w14:paraId="78A8C8A7" w14:textId="4DBD0DB5"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2017-</w:t>
            </w:r>
            <w:r w:rsidR="00A472AB">
              <w:rPr>
                <w:rFonts w:asciiTheme="minorHAnsi" w:hAnsiTheme="minorHAnsi"/>
                <w:b/>
                <w:sz w:val="22"/>
                <w:szCs w:val="22"/>
              </w:rPr>
              <w:t>2019</w:t>
            </w:r>
          </w:p>
        </w:tc>
      </w:tr>
      <w:tr w:rsidR="004B5615" w:rsidRPr="00A54541" w14:paraId="70D7873C" w14:textId="77777777" w:rsidTr="00F66235">
        <w:tc>
          <w:tcPr>
            <w:tcW w:w="8910" w:type="dxa"/>
            <w:shd w:val="clear" w:color="auto" w:fill="auto"/>
          </w:tcPr>
          <w:p w14:paraId="297D5BE3"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Exploring Concurrent Engineering Elements in Housing Design and Delivery</w:t>
            </w:r>
          </w:p>
        </w:tc>
        <w:tc>
          <w:tcPr>
            <w:tcW w:w="1332" w:type="dxa"/>
            <w:shd w:val="clear" w:color="auto" w:fill="auto"/>
          </w:tcPr>
          <w:p w14:paraId="493AD3AE" w14:textId="6FA3D4FE"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w:t>
            </w:r>
            <w:r w:rsidR="00A472AB">
              <w:rPr>
                <w:rFonts w:asciiTheme="minorHAnsi" w:hAnsiTheme="minorHAnsi"/>
                <w:b/>
                <w:sz w:val="22"/>
                <w:szCs w:val="22"/>
              </w:rPr>
              <w:t>2020</w:t>
            </w:r>
          </w:p>
        </w:tc>
      </w:tr>
      <w:tr w:rsidR="004B5615" w:rsidRPr="00A54541" w14:paraId="64CD950D" w14:textId="77777777" w:rsidTr="00F66235">
        <w:tc>
          <w:tcPr>
            <w:tcW w:w="8910" w:type="dxa"/>
            <w:shd w:val="clear" w:color="auto" w:fill="auto"/>
          </w:tcPr>
          <w:p w14:paraId="176BFE83"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Understanding the Performance Level of Critical PM Competencies of Architects</w:t>
            </w:r>
          </w:p>
        </w:tc>
        <w:tc>
          <w:tcPr>
            <w:tcW w:w="1332" w:type="dxa"/>
            <w:shd w:val="clear" w:color="auto" w:fill="auto"/>
          </w:tcPr>
          <w:p w14:paraId="250FA8DB"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2016-2017</w:t>
            </w:r>
          </w:p>
        </w:tc>
      </w:tr>
      <w:tr w:rsidR="004B5615" w:rsidRPr="00A54541" w14:paraId="6FB08A78" w14:textId="77777777" w:rsidTr="00F66235">
        <w:tc>
          <w:tcPr>
            <w:tcW w:w="8910" w:type="dxa"/>
            <w:shd w:val="clear" w:color="auto" w:fill="auto"/>
          </w:tcPr>
          <w:p w14:paraId="3DDBF61B"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Exploring the Critical Professional Competencies of Architects in Ghana</w:t>
            </w:r>
          </w:p>
        </w:tc>
        <w:tc>
          <w:tcPr>
            <w:tcW w:w="1332" w:type="dxa"/>
            <w:shd w:val="clear" w:color="auto" w:fill="auto"/>
          </w:tcPr>
          <w:p w14:paraId="3A7D303E"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2015-2016</w:t>
            </w:r>
          </w:p>
        </w:tc>
      </w:tr>
      <w:tr w:rsidR="004B5615" w:rsidRPr="00A54541" w14:paraId="69DC2E64" w14:textId="77777777" w:rsidTr="00F66235">
        <w:tc>
          <w:tcPr>
            <w:tcW w:w="8910" w:type="dxa"/>
            <w:shd w:val="clear" w:color="auto" w:fill="auto"/>
          </w:tcPr>
          <w:p w14:paraId="62BD1687"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 xml:space="preserve">Improving Project Team Communication through ICT adoption: Architects Perspective </w:t>
            </w:r>
          </w:p>
        </w:tc>
        <w:tc>
          <w:tcPr>
            <w:tcW w:w="1332" w:type="dxa"/>
            <w:shd w:val="clear" w:color="auto" w:fill="auto"/>
          </w:tcPr>
          <w:p w14:paraId="0B16197B" w14:textId="09F196EE"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w:t>
            </w:r>
            <w:r w:rsidR="00A472AB">
              <w:rPr>
                <w:rFonts w:asciiTheme="minorHAnsi" w:hAnsiTheme="minorHAnsi"/>
                <w:b/>
                <w:sz w:val="22"/>
                <w:szCs w:val="22"/>
              </w:rPr>
              <w:t>2020</w:t>
            </w:r>
          </w:p>
        </w:tc>
      </w:tr>
      <w:tr w:rsidR="004B5615" w:rsidRPr="00A54541" w14:paraId="537CAFAD" w14:textId="77777777" w:rsidTr="00F66235">
        <w:tc>
          <w:tcPr>
            <w:tcW w:w="8910" w:type="dxa"/>
            <w:shd w:val="clear" w:color="auto" w:fill="auto"/>
          </w:tcPr>
          <w:p w14:paraId="3EECA0B3" w14:textId="77777777" w:rsidR="004B5615" w:rsidRPr="00A54541" w:rsidRDefault="004B5615" w:rsidP="004B5615">
            <w:pPr>
              <w:rPr>
                <w:rFonts w:asciiTheme="minorHAnsi" w:eastAsia="Calibri" w:hAnsiTheme="minorHAnsi"/>
                <w:sz w:val="22"/>
                <w:szCs w:val="22"/>
              </w:rPr>
            </w:pPr>
            <w:r w:rsidRPr="00A54541">
              <w:rPr>
                <w:rFonts w:asciiTheme="minorHAnsi" w:eastAsia="Calibri" w:hAnsiTheme="minorHAnsi"/>
                <w:sz w:val="22"/>
                <w:szCs w:val="22"/>
              </w:rPr>
              <w:t>Soft Architecture for Improving Local Government Project Delivery and Governance</w:t>
            </w:r>
          </w:p>
        </w:tc>
        <w:tc>
          <w:tcPr>
            <w:tcW w:w="1332" w:type="dxa"/>
            <w:shd w:val="clear" w:color="auto" w:fill="auto"/>
          </w:tcPr>
          <w:p w14:paraId="16DDBBDC"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2015-2015</w:t>
            </w:r>
          </w:p>
        </w:tc>
      </w:tr>
      <w:tr w:rsidR="004B5615" w:rsidRPr="00A54541" w14:paraId="02F6E942" w14:textId="77777777" w:rsidTr="00F66235">
        <w:tc>
          <w:tcPr>
            <w:tcW w:w="8910" w:type="dxa"/>
            <w:shd w:val="clear" w:color="auto" w:fill="auto"/>
          </w:tcPr>
          <w:p w14:paraId="716C67FF"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 xml:space="preserve">Contribution of Unique Features of Mass Housing Projects to Project team Communication Performance </w:t>
            </w:r>
          </w:p>
        </w:tc>
        <w:tc>
          <w:tcPr>
            <w:tcW w:w="1332" w:type="dxa"/>
            <w:shd w:val="clear" w:color="auto" w:fill="auto"/>
          </w:tcPr>
          <w:p w14:paraId="66DE8DE8"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2012-2015</w:t>
            </w:r>
          </w:p>
        </w:tc>
      </w:tr>
      <w:tr w:rsidR="004B5615" w:rsidRPr="00A54541" w14:paraId="1DC08F48" w14:textId="77777777" w:rsidTr="00F66235">
        <w:tc>
          <w:tcPr>
            <w:tcW w:w="8910" w:type="dxa"/>
            <w:shd w:val="clear" w:color="auto" w:fill="auto"/>
          </w:tcPr>
          <w:p w14:paraId="555F32A3"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Contributing Factors Towards Construction Project Team Effectiveness</w:t>
            </w:r>
            <w:r w:rsidRPr="00A54541">
              <w:rPr>
                <w:rFonts w:asciiTheme="minorHAnsi" w:hAnsiTheme="minorHAnsi"/>
                <w:sz w:val="22"/>
                <w:szCs w:val="22"/>
              </w:rPr>
              <w:tab/>
            </w:r>
          </w:p>
        </w:tc>
        <w:tc>
          <w:tcPr>
            <w:tcW w:w="1332" w:type="dxa"/>
            <w:shd w:val="clear" w:color="auto" w:fill="auto"/>
          </w:tcPr>
          <w:p w14:paraId="402670C2"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2012-2014</w:t>
            </w:r>
          </w:p>
        </w:tc>
      </w:tr>
      <w:tr w:rsidR="004B5615" w:rsidRPr="00A54541" w14:paraId="49F40DFA" w14:textId="77777777" w:rsidTr="00F66235">
        <w:tc>
          <w:tcPr>
            <w:tcW w:w="8910" w:type="dxa"/>
            <w:shd w:val="clear" w:color="auto" w:fill="auto"/>
          </w:tcPr>
          <w:p w14:paraId="7F457799" w14:textId="77777777" w:rsidR="004B5615" w:rsidRPr="00A54541" w:rsidRDefault="004B5615" w:rsidP="004B5615">
            <w:pPr>
              <w:rPr>
                <w:rFonts w:asciiTheme="minorHAnsi" w:hAnsiTheme="minorHAnsi"/>
                <w:b/>
                <w:sz w:val="22"/>
                <w:szCs w:val="22"/>
                <w:u w:val="single"/>
              </w:rPr>
            </w:pPr>
            <w:r w:rsidRPr="00A54541">
              <w:rPr>
                <w:rFonts w:asciiTheme="minorHAnsi" w:eastAsia="Calibri" w:hAnsiTheme="minorHAnsi"/>
                <w:sz w:val="22"/>
                <w:szCs w:val="22"/>
              </w:rPr>
              <w:t>The</w:t>
            </w:r>
            <w:r w:rsidRPr="00A54541">
              <w:rPr>
                <w:rFonts w:asciiTheme="minorHAnsi" w:eastAsia="Calibri" w:hAnsiTheme="minorHAnsi"/>
                <w:b/>
                <w:sz w:val="22"/>
                <w:szCs w:val="22"/>
              </w:rPr>
              <w:t xml:space="preserve"> </w:t>
            </w:r>
            <w:r w:rsidRPr="00A54541">
              <w:rPr>
                <w:rFonts w:asciiTheme="minorHAnsi" w:eastAsia="Calibri" w:hAnsiTheme="minorHAnsi"/>
                <w:sz w:val="22"/>
                <w:szCs w:val="22"/>
              </w:rPr>
              <w:t>Relationship between Level of Architect’s Professional Competencies and Client Satisfaction Level</w:t>
            </w:r>
          </w:p>
        </w:tc>
        <w:tc>
          <w:tcPr>
            <w:tcW w:w="1332" w:type="dxa"/>
            <w:shd w:val="clear" w:color="auto" w:fill="auto"/>
          </w:tcPr>
          <w:p w14:paraId="270A1C7F"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2013-2014</w:t>
            </w:r>
          </w:p>
        </w:tc>
      </w:tr>
      <w:tr w:rsidR="004B5615" w:rsidRPr="00A54541" w14:paraId="2FEAD17C" w14:textId="77777777" w:rsidTr="00F66235">
        <w:tc>
          <w:tcPr>
            <w:tcW w:w="8910" w:type="dxa"/>
            <w:shd w:val="clear" w:color="auto" w:fill="FDE9D9"/>
          </w:tcPr>
          <w:p w14:paraId="32C9017E" w14:textId="77777777" w:rsidR="004B5615" w:rsidRPr="00A54541" w:rsidRDefault="004B5615" w:rsidP="004B5615">
            <w:pPr>
              <w:rPr>
                <w:rFonts w:asciiTheme="minorHAnsi" w:hAnsiTheme="minorHAnsi"/>
                <w:b/>
                <w:sz w:val="22"/>
                <w:szCs w:val="22"/>
                <w:u w:val="single"/>
              </w:rPr>
            </w:pPr>
            <w:r w:rsidRPr="00A54541">
              <w:rPr>
                <w:rFonts w:asciiTheme="minorHAnsi" w:hAnsiTheme="minorHAnsi"/>
                <w:b/>
                <w:sz w:val="22"/>
                <w:szCs w:val="22"/>
                <w:u w:val="single"/>
              </w:rPr>
              <w:t>Building Performance and Space Function</w:t>
            </w:r>
          </w:p>
        </w:tc>
        <w:tc>
          <w:tcPr>
            <w:tcW w:w="1332" w:type="dxa"/>
            <w:shd w:val="clear" w:color="auto" w:fill="FDE9D9"/>
          </w:tcPr>
          <w:p w14:paraId="644B1829" w14:textId="77777777" w:rsidR="004B5615" w:rsidRPr="00A54541" w:rsidRDefault="004B5615" w:rsidP="004B5615">
            <w:pPr>
              <w:rPr>
                <w:rFonts w:asciiTheme="minorHAnsi" w:hAnsiTheme="minorHAnsi"/>
                <w:b/>
                <w:sz w:val="22"/>
                <w:szCs w:val="22"/>
              </w:rPr>
            </w:pPr>
          </w:p>
        </w:tc>
      </w:tr>
      <w:tr w:rsidR="004B5615" w:rsidRPr="00A54541" w14:paraId="2AE585A9" w14:textId="77777777" w:rsidTr="00F66235">
        <w:tc>
          <w:tcPr>
            <w:tcW w:w="8910" w:type="dxa"/>
            <w:shd w:val="clear" w:color="auto" w:fill="auto"/>
          </w:tcPr>
          <w:p w14:paraId="5E734DCC" w14:textId="77777777" w:rsidR="004B5615" w:rsidRPr="00A54541" w:rsidRDefault="004B5615" w:rsidP="004B5615">
            <w:pPr>
              <w:rPr>
                <w:rFonts w:asciiTheme="minorHAnsi" w:hAnsiTheme="minorHAnsi"/>
                <w:b/>
                <w:sz w:val="22"/>
                <w:szCs w:val="22"/>
                <w:u w:val="single"/>
              </w:rPr>
            </w:pPr>
            <w:r w:rsidRPr="00A54541">
              <w:rPr>
                <w:rFonts w:asciiTheme="minorHAnsi" w:hAnsiTheme="minorHAnsi"/>
                <w:sz w:val="22"/>
                <w:szCs w:val="22"/>
              </w:rPr>
              <w:t>Evaluation of Sound Attenuation Effect in Recording Studios</w:t>
            </w:r>
          </w:p>
        </w:tc>
        <w:tc>
          <w:tcPr>
            <w:tcW w:w="1332" w:type="dxa"/>
            <w:shd w:val="clear" w:color="auto" w:fill="auto"/>
          </w:tcPr>
          <w:p w14:paraId="087C7D74"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2014</w:t>
            </w:r>
          </w:p>
        </w:tc>
      </w:tr>
      <w:tr w:rsidR="004B5615" w:rsidRPr="00A54541" w14:paraId="71D397BE" w14:textId="77777777" w:rsidTr="00F66235">
        <w:tc>
          <w:tcPr>
            <w:tcW w:w="8910" w:type="dxa"/>
            <w:shd w:val="clear" w:color="auto" w:fill="auto"/>
          </w:tcPr>
          <w:p w14:paraId="424578EA" w14:textId="77777777" w:rsidR="004B5615" w:rsidRPr="00A54541" w:rsidRDefault="004B5615" w:rsidP="004B5615">
            <w:pPr>
              <w:rPr>
                <w:rFonts w:asciiTheme="minorHAnsi" w:hAnsiTheme="minorHAnsi"/>
                <w:sz w:val="22"/>
                <w:szCs w:val="22"/>
              </w:rPr>
            </w:pPr>
            <w:r w:rsidRPr="00A54541">
              <w:rPr>
                <w:rFonts w:asciiTheme="minorHAnsi" w:hAnsiTheme="minorHAnsi"/>
                <w:sz w:val="22"/>
                <w:szCs w:val="22"/>
              </w:rPr>
              <w:t>Evaluation of Environmental Noise Exposure in Selected Basic Schools</w:t>
            </w:r>
          </w:p>
        </w:tc>
        <w:tc>
          <w:tcPr>
            <w:tcW w:w="1332" w:type="dxa"/>
            <w:shd w:val="clear" w:color="auto" w:fill="auto"/>
          </w:tcPr>
          <w:p w14:paraId="7E3C7EA6" w14:textId="77777777" w:rsidR="004B5615" w:rsidRPr="00A54541" w:rsidRDefault="004B5615" w:rsidP="004B5615">
            <w:pPr>
              <w:rPr>
                <w:rFonts w:asciiTheme="minorHAnsi" w:hAnsiTheme="minorHAnsi"/>
                <w:b/>
                <w:sz w:val="22"/>
                <w:szCs w:val="22"/>
              </w:rPr>
            </w:pPr>
            <w:r w:rsidRPr="00A54541">
              <w:rPr>
                <w:rFonts w:asciiTheme="minorHAnsi" w:hAnsiTheme="minorHAnsi"/>
                <w:b/>
                <w:sz w:val="22"/>
                <w:szCs w:val="22"/>
              </w:rPr>
              <w:t>2015</w:t>
            </w:r>
          </w:p>
        </w:tc>
      </w:tr>
    </w:tbl>
    <w:p w14:paraId="5D715486" w14:textId="77777777" w:rsidR="00D52D7C" w:rsidRPr="00A54541" w:rsidRDefault="00D52D7C">
      <w:pPr>
        <w:spacing w:line="200" w:lineRule="exact"/>
      </w:pPr>
    </w:p>
    <w:p w14:paraId="5FC4864C" w14:textId="77777777" w:rsidR="00D52D7C" w:rsidRDefault="00D52D7C">
      <w:pPr>
        <w:spacing w:line="200" w:lineRule="exact"/>
      </w:pPr>
    </w:p>
    <w:p w14:paraId="77E70F0F" w14:textId="77777777" w:rsidR="00F80D90" w:rsidRDefault="00F80D90">
      <w:pPr>
        <w:spacing w:line="200" w:lineRule="exact"/>
      </w:pPr>
    </w:p>
    <w:p w14:paraId="7639A0D1" w14:textId="77777777" w:rsidR="00F80D90" w:rsidRDefault="00F80D90">
      <w:pPr>
        <w:spacing w:line="200" w:lineRule="exact"/>
      </w:pPr>
    </w:p>
    <w:p w14:paraId="1BDB6132" w14:textId="77777777" w:rsidR="00F80D90" w:rsidRDefault="00F80D90">
      <w:pPr>
        <w:spacing w:line="200" w:lineRule="exact"/>
      </w:pPr>
    </w:p>
    <w:p w14:paraId="4A2C8AF6" w14:textId="77777777" w:rsidR="00F80D90" w:rsidRDefault="00F80D90">
      <w:pPr>
        <w:spacing w:line="200" w:lineRule="exact"/>
      </w:pPr>
    </w:p>
    <w:p w14:paraId="29DBEA5E" w14:textId="77777777" w:rsidR="00F80D90" w:rsidRDefault="00F80D90">
      <w:pPr>
        <w:spacing w:line="200" w:lineRule="exact"/>
      </w:pPr>
    </w:p>
    <w:p w14:paraId="74BADA4F" w14:textId="77777777" w:rsidR="00F80D90" w:rsidRDefault="00F80D90">
      <w:pPr>
        <w:spacing w:line="200" w:lineRule="exact"/>
      </w:pPr>
    </w:p>
    <w:p w14:paraId="3F55F173" w14:textId="77777777" w:rsidR="00F80D90" w:rsidRDefault="00F80D90">
      <w:pPr>
        <w:spacing w:line="200" w:lineRule="exact"/>
      </w:pPr>
    </w:p>
    <w:p w14:paraId="5F1CA038" w14:textId="77777777" w:rsidR="00F80D90" w:rsidRDefault="00F80D90">
      <w:pPr>
        <w:spacing w:line="200" w:lineRule="exact"/>
      </w:pPr>
    </w:p>
    <w:p w14:paraId="683B5D35" w14:textId="77777777" w:rsidR="00F80D90" w:rsidRDefault="00F80D90">
      <w:pPr>
        <w:spacing w:line="200" w:lineRule="exact"/>
      </w:pPr>
    </w:p>
    <w:p w14:paraId="4873A46D" w14:textId="77777777" w:rsidR="00F80D90" w:rsidRDefault="00F80D90">
      <w:pPr>
        <w:spacing w:line="200" w:lineRule="exact"/>
      </w:pPr>
    </w:p>
    <w:p w14:paraId="1777D233" w14:textId="77777777" w:rsidR="00F80D90" w:rsidRPr="00A54541" w:rsidRDefault="00F80D90">
      <w:pPr>
        <w:spacing w:line="200" w:lineRule="exact"/>
      </w:pPr>
    </w:p>
    <w:p w14:paraId="6AC7B7E1" w14:textId="77777777" w:rsidR="00F80D90" w:rsidRDefault="00F80D90" w:rsidP="00F80D90">
      <w:pPr>
        <w:pStyle w:val="ListParagraph"/>
        <w:spacing w:before="11" w:line="280" w:lineRule="exact"/>
        <w:ind w:left="930"/>
        <w:rPr>
          <w:rFonts w:ascii="Calibri" w:eastAsia="Calibri" w:hAnsi="Calibri" w:cs="Calibri"/>
          <w:b/>
          <w:sz w:val="24"/>
          <w:szCs w:val="24"/>
        </w:rPr>
      </w:pPr>
    </w:p>
    <w:p w14:paraId="116107D9" w14:textId="77777777" w:rsidR="00D52D7C" w:rsidRPr="00A54541" w:rsidRDefault="00CA0A9D" w:rsidP="00CE20C3">
      <w:pPr>
        <w:pStyle w:val="ListParagraph"/>
        <w:numPr>
          <w:ilvl w:val="0"/>
          <w:numId w:val="6"/>
        </w:numPr>
        <w:spacing w:before="11" w:line="280" w:lineRule="exact"/>
        <w:rPr>
          <w:rFonts w:ascii="Calibri" w:eastAsia="Calibri" w:hAnsi="Calibri" w:cs="Calibri"/>
          <w:b/>
          <w:sz w:val="24"/>
          <w:szCs w:val="24"/>
        </w:rPr>
      </w:pPr>
      <w:r w:rsidRPr="00A54541">
        <w:rPr>
          <w:rFonts w:ascii="Calibri" w:eastAsia="Calibri" w:hAnsi="Calibri" w:cs="Calibri"/>
          <w:b/>
          <w:sz w:val="24"/>
          <w:szCs w:val="24"/>
        </w:rPr>
        <w:t>Pu</w:t>
      </w:r>
      <w:r w:rsidRPr="00A54541">
        <w:rPr>
          <w:rFonts w:ascii="Calibri" w:eastAsia="Calibri" w:hAnsi="Calibri" w:cs="Calibri"/>
          <w:b/>
          <w:spacing w:val="-1"/>
          <w:sz w:val="24"/>
          <w:szCs w:val="24"/>
        </w:rPr>
        <w:t>b</w:t>
      </w:r>
      <w:r w:rsidRPr="00A54541">
        <w:rPr>
          <w:rFonts w:ascii="Calibri" w:eastAsia="Calibri" w:hAnsi="Calibri" w:cs="Calibri"/>
          <w:b/>
          <w:spacing w:val="1"/>
          <w:sz w:val="24"/>
          <w:szCs w:val="24"/>
        </w:rPr>
        <w:t>li</w:t>
      </w:r>
      <w:r w:rsidRPr="00A54541">
        <w:rPr>
          <w:rFonts w:ascii="Calibri" w:eastAsia="Calibri" w:hAnsi="Calibri" w:cs="Calibri"/>
          <w:b/>
          <w:sz w:val="24"/>
          <w:szCs w:val="24"/>
        </w:rPr>
        <w:t>ca</w:t>
      </w:r>
      <w:r w:rsidRPr="00A54541">
        <w:rPr>
          <w:rFonts w:ascii="Calibri" w:eastAsia="Calibri" w:hAnsi="Calibri" w:cs="Calibri"/>
          <w:b/>
          <w:spacing w:val="-2"/>
          <w:sz w:val="24"/>
          <w:szCs w:val="24"/>
        </w:rPr>
        <w:t>t</w:t>
      </w:r>
      <w:r w:rsidRPr="00A54541">
        <w:rPr>
          <w:rFonts w:ascii="Calibri" w:eastAsia="Calibri" w:hAnsi="Calibri" w:cs="Calibri"/>
          <w:b/>
          <w:spacing w:val="1"/>
          <w:sz w:val="24"/>
          <w:szCs w:val="24"/>
        </w:rPr>
        <w:t>i</w:t>
      </w:r>
      <w:r w:rsidRPr="00A54541">
        <w:rPr>
          <w:rFonts w:ascii="Calibri" w:eastAsia="Calibri" w:hAnsi="Calibri" w:cs="Calibri"/>
          <w:b/>
          <w:sz w:val="24"/>
          <w:szCs w:val="24"/>
        </w:rPr>
        <w:t>o</w:t>
      </w:r>
      <w:r w:rsidRPr="00A54541">
        <w:rPr>
          <w:rFonts w:ascii="Calibri" w:eastAsia="Calibri" w:hAnsi="Calibri" w:cs="Calibri"/>
          <w:b/>
          <w:spacing w:val="2"/>
          <w:sz w:val="24"/>
          <w:szCs w:val="24"/>
        </w:rPr>
        <w:t>n</w:t>
      </w:r>
      <w:r w:rsidRPr="00A54541">
        <w:rPr>
          <w:rFonts w:ascii="Calibri" w:eastAsia="Calibri" w:hAnsi="Calibri" w:cs="Calibri"/>
          <w:b/>
          <w:sz w:val="24"/>
          <w:szCs w:val="24"/>
        </w:rPr>
        <w:t>s</w:t>
      </w:r>
      <w:r w:rsidRPr="00A54541">
        <w:rPr>
          <w:rFonts w:ascii="Calibri" w:eastAsia="Calibri" w:hAnsi="Calibri" w:cs="Calibri"/>
          <w:b/>
          <w:spacing w:val="-1"/>
          <w:sz w:val="24"/>
          <w:szCs w:val="24"/>
        </w:rPr>
        <w:t xml:space="preserve"> a</w:t>
      </w:r>
      <w:r w:rsidRPr="00A54541">
        <w:rPr>
          <w:rFonts w:ascii="Calibri" w:eastAsia="Calibri" w:hAnsi="Calibri" w:cs="Calibri"/>
          <w:b/>
          <w:spacing w:val="1"/>
          <w:sz w:val="24"/>
          <w:szCs w:val="24"/>
        </w:rPr>
        <w:t>ri</w:t>
      </w:r>
      <w:r w:rsidRPr="00A54541">
        <w:rPr>
          <w:rFonts w:ascii="Calibri" w:eastAsia="Calibri" w:hAnsi="Calibri" w:cs="Calibri"/>
          <w:b/>
          <w:spacing w:val="-2"/>
          <w:sz w:val="24"/>
          <w:szCs w:val="24"/>
        </w:rPr>
        <w:t>s</w:t>
      </w:r>
      <w:r w:rsidRPr="00A54541">
        <w:rPr>
          <w:rFonts w:ascii="Calibri" w:eastAsia="Calibri" w:hAnsi="Calibri" w:cs="Calibri"/>
          <w:b/>
          <w:spacing w:val="1"/>
          <w:sz w:val="24"/>
          <w:szCs w:val="24"/>
        </w:rPr>
        <w:t>in</w:t>
      </w:r>
      <w:r w:rsidRPr="00A54541">
        <w:rPr>
          <w:rFonts w:ascii="Calibri" w:eastAsia="Calibri" w:hAnsi="Calibri" w:cs="Calibri"/>
          <w:b/>
          <w:sz w:val="24"/>
          <w:szCs w:val="24"/>
        </w:rPr>
        <w:t xml:space="preserve">g </w:t>
      </w:r>
      <w:r w:rsidRPr="00A54541">
        <w:rPr>
          <w:rFonts w:ascii="Calibri" w:eastAsia="Calibri" w:hAnsi="Calibri" w:cs="Calibri"/>
          <w:b/>
          <w:spacing w:val="-2"/>
          <w:sz w:val="24"/>
          <w:szCs w:val="24"/>
        </w:rPr>
        <w:t>o</w:t>
      </w:r>
      <w:r w:rsidRPr="00A54541">
        <w:rPr>
          <w:rFonts w:ascii="Calibri" w:eastAsia="Calibri" w:hAnsi="Calibri" w:cs="Calibri"/>
          <w:b/>
          <w:spacing w:val="1"/>
          <w:sz w:val="24"/>
          <w:szCs w:val="24"/>
        </w:rPr>
        <w:t>u</w:t>
      </w:r>
      <w:r w:rsidRPr="00A54541">
        <w:rPr>
          <w:rFonts w:ascii="Calibri" w:eastAsia="Calibri" w:hAnsi="Calibri" w:cs="Calibri"/>
          <w:b/>
          <w:sz w:val="24"/>
          <w:szCs w:val="24"/>
        </w:rPr>
        <w:t>t</w:t>
      </w:r>
      <w:r w:rsidRPr="00A54541">
        <w:rPr>
          <w:rFonts w:ascii="Calibri" w:eastAsia="Calibri" w:hAnsi="Calibri" w:cs="Calibri"/>
          <w:b/>
          <w:spacing w:val="-1"/>
          <w:sz w:val="24"/>
          <w:szCs w:val="24"/>
        </w:rPr>
        <w:t xml:space="preserve"> </w:t>
      </w:r>
      <w:r w:rsidRPr="00A54541">
        <w:rPr>
          <w:rFonts w:ascii="Calibri" w:eastAsia="Calibri" w:hAnsi="Calibri" w:cs="Calibri"/>
          <w:b/>
          <w:sz w:val="24"/>
          <w:szCs w:val="24"/>
        </w:rPr>
        <w:t>of t</w:t>
      </w:r>
      <w:r w:rsidRPr="00A54541">
        <w:rPr>
          <w:rFonts w:ascii="Calibri" w:eastAsia="Calibri" w:hAnsi="Calibri" w:cs="Calibri"/>
          <w:b/>
          <w:spacing w:val="1"/>
          <w:sz w:val="24"/>
          <w:szCs w:val="24"/>
        </w:rPr>
        <w:t>h</w:t>
      </w:r>
      <w:r w:rsidRPr="00A54541">
        <w:rPr>
          <w:rFonts w:ascii="Calibri" w:eastAsia="Calibri" w:hAnsi="Calibri" w:cs="Calibri"/>
          <w:b/>
          <w:sz w:val="24"/>
          <w:szCs w:val="24"/>
        </w:rPr>
        <w:t>e</w:t>
      </w:r>
      <w:r w:rsidRPr="00A54541">
        <w:rPr>
          <w:rFonts w:ascii="Calibri" w:eastAsia="Calibri" w:hAnsi="Calibri" w:cs="Calibri"/>
          <w:b/>
          <w:spacing w:val="3"/>
          <w:sz w:val="24"/>
          <w:szCs w:val="24"/>
        </w:rPr>
        <w:t xml:space="preserve"> </w:t>
      </w:r>
      <w:r w:rsidRPr="00A54541">
        <w:rPr>
          <w:rFonts w:ascii="Calibri" w:eastAsia="Calibri" w:hAnsi="Calibri" w:cs="Calibri"/>
          <w:b/>
          <w:spacing w:val="-1"/>
          <w:sz w:val="24"/>
          <w:szCs w:val="24"/>
        </w:rPr>
        <w:t>Re</w:t>
      </w:r>
      <w:r w:rsidRPr="00A54541">
        <w:rPr>
          <w:rFonts w:ascii="Calibri" w:eastAsia="Calibri" w:hAnsi="Calibri" w:cs="Calibri"/>
          <w:b/>
          <w:sz w:val="24"/>
          <w:szCs w:val="24"/>
        </w:rPr>
        <w:t>se</w:t>
      </w:r>
      <w:r w:rsidRPr="00A54541">
        <w:rPr>
          <w:rFonts w:ascii="Calibri" w:eastAsia="Calibri" w:hAnsi="Calibri" w:cs="Calibri"/>
          <w:b/>
          <w:spacing w:val="-1"/>
          <w:sz w:val="24"/>
          <w:szCs w:val="24"/>
        </w:rPr>
        <w:t>a</w:t>
      </w:r>
      <w:r w:rsidRPr="00A54541">
        <w:rPr>
          <w:rFonts w:ascii="Calibri" w:eastAsia="Calibri" w:hAnsi="Calibri" w:cs="Calibri"/>
          <w:b/>
          <w:spacing w:val="1"/>
          <w:sz w:val="24"/>
          <w:szCs w:val="24"/>
        </w:rPr>
        <w:t>r</w:t>
      </w:r>
      <w:r w:rsidRPr="00A54541">
        <w:rPr>
          <w:rFonts w:ascii="Calibri" w:eastAsia="Calibri" w:hAnsi="Calibri" w:cs="Calibri"/>
          <w:b/>
          <w:sz w:val="24"/>
          <w:szCs w:val="24"/>
        </w:rPr>
        <w:t>ch</w:t>
      </w:r>
      <w:r w:rsidRPr="00A54541">
        <w:rPr>
          <w:rFonts w:ascii="Calibri" w:eastAsia="Calibri" w:hAnsi="Calibri" w:cs="Calibri"/>
          <w:b/>
          <w:spacing w:val="3"/>
          <w:sz w:val="24"/>
          <w:szCs w:val="24"/>
        </w:rPr>
        <w:t xml:space="preserve"> </w:t>
      </w:r>
      <w:r w:rsidR="00216463" w:rsidRPr="00A54541">
        <w:rPr>
          <w:rFonts w:ascii="Calibri" w:eastAsia="Calibri" w:hAnsi="Calibri" w:cs="Calibri"/>
          <w:b/>
          <w:spacing w:val="3"/>
          <w:sz w:val="24"/>
          <w:szCs w:val="24"/>
        </w:rPr>
        <w:t>s</w:t>
      </w:r>
      <w:r w:rsidRPr="00A54541">
        <w:rPr>
          <w:rFonts w:ascii="Calibri" w:eastAsia="Calibri" w:hAnsi="Calibri" w:cs="Calibri"/>
          <w:b/>
          <w:spacing w:val="-2"/>
          <w:sz w:val="24"/>
          <w:szCs w:val="24"/>
        </w:rPr>
        <w:t>i</w:t>
      </w:r>
      <w:r w:rsidRPr="00A54541">
        <w:rPr>
          <w:rFonts w:ascii="Calibri" w:eastAsia="Calibri" w:hAnsi="Calibri" w:cs="Calibri"/>
          <w:b/>
          <w:spacing w:val="1"/>
          <w:sz w:val="24"/>
          <w:szCs w:val="24"/>
        </w:rPr>
        <w:t>n</w:t>
      </w:r>
      <w:r w:rsidRPr="00A54541">
        <w:rPr>
          <w:rFonts w:ascii="Calibri" w:eastAsia="Calibri" w:hAnsi="Calibri" w:cs="Calibri"/>
          <w:b/>
          <w:sz w:val="24"/>
          <w:szCs w:val="24"/>
        </w:rPr>
        <w:t xml:space="preserve">ce </w:t>
      </w:r>
      <w:r w:rsidRPr="00A54541">
        <w:rPr>
          <w:rFonts w:ascii="Calibri" w:eastAsia="Calibri" w:hAnsi="Calibri" w:cs="Calibri"/>
          <w:b/>
          <w:spacing w:val="-3"/>
          <w:sz w:val="24"/>
          <w:szCs w:val="24"/>
        </w:rPr>
        <w:t>L</w:t>
      </w:r>
      <w:r w:rsidRPr="00A54541">
        <w:rPr>
          <w:rFonts w:ascii="Calibri" w:eastAsia="Calibri" w:hAnsi="Calibri" w:cs="Calibri"/>
          <w:b/>
          <w:spacing w:val="-1"/>
          <w:sz w:val="24"/>
          <w:szCs w:val="24"/>
        </w:rPr>
        <w:t>a</w:t>
      </w:r>
      <w:r w:rsidRPr="00A54541">
        <w:rPr>
          <w:rFonts w:ascii="Calibri" w:eastAsia="Calibri" w:hAnsi="Calibri" w:cs="Calibri"/>
          <w:b/>
          <w:sz w:val="24"/>
          <w:szCs w:val="24"/>
        </w:rPr>
        <w:t>st</w:t>
      </w:r>
      <w:r w:rsidRPr="00A54541">
        <w:rPr>
          <w:rFonts w:ascii="Calibri" w:eastAsia="Calibri" w:hAnsi="Calibri" w:cs="Calibri"/>
          <w:b/>
          <w:spacing w:val="2"/>
          <w:sz w:val="24"/>
          <w:szCs w:val="24"/>
        </w:rPr>
        <w:t xml:space="preserve"> </w:t>
      </w:r>
      <w:r w:rsidRPr="00A54541">
        <w:rPr>
          <w:rFonts w:ascii="Calibri" w:eastAsia="Calibri" w:hAnsi="Calibri" w:cs="Calibri"/>
          <w:b/>
          <w:sz w:val="24"/>
          <w:szCs w:val="24"/>
        </w:rPr>
        <w:t>Promo</w:t>
      </w:r>
      <w:r w:rsidRPr="00A54541">
        <w:rPr>
          <w:rFonts w:ascii="Calibri" w:eastAsia="Calibri" w:hAnsi="Calibri" w:cs="Calibri"/>
          <w:b/>
          <w:spacing w:val="1"/>
          <w:sz w:val="24"/>
          <w:szCs w:val="24"/>
        </w:rPr>
        <w:t>t</w:t>
      </w:r>
      <w:r w:rsidRPr="00A54541">
        <w:rPr>
          <w:rFonts w:ascii="Calibri" w:eastAsia="Calibri" w:hAnsi="Calibri" w:cs="Calibri"/>
          <w:b/>
          <w:spacing w:val="-1"/>
          <w:sz w:val="24"/>
          <w:szCs w:val="24"/>
        </w:rPr>
        <w:t>e</w:t>
      </w:r>
      <w:r w:rsidRPr="00A54541">
        <w:rPr>
          <w:rFonts w:ascii="Calibri" w:eastAsia="Calibri" w:hAnsi="Calibri" w:cs="Calibri"/>
          <w:b/>
          <w:sz w:val="24"/>
          <w:szCs w:val="24"/>
        </w:rPr>
        <w:t>d</w:t>
      </w:r>
    </w:p>
    <w:p w14:paraId="5276DB6F" w14:textId="77777777" w:rsidR="00CE20C3" w:rsidRPr="00A54541" w:rsidRDefault="00CE20C3" w:rsidP="00CE20C3">
      <w:pPr>
        <w:spacing w:before="20" w:line="240" w:lineRule="exact"/>
        <w:rPr>
          <w:sz w:val="24"/>
          <w:szCs w:val="24"/>
        </w:rPr>
      </w:pPr>
      <w:r w:rsidRPr="00A54541">
        <w:rPr>
          <w:rFonts w:ascii="Calibri" w:eastAsia="Calibri" w:hAnsi="Calibri" w:cs="Calibri"/>
          <w:noProof/>
          <w:spacing w:val="-7"/>
        </w:rPr>
        <mc:AlternateContent>
          <mc:Choice Requires="wpg">
            <w:drawing>
              <wp:anchor distT="0" distB="0" distL="114300" distR="114300" simplePos="0" relativeHeight="503316272" behindDoc="1" locked="0" layoutInCell="1" allowOverlap="1" wp14:anchorId="200C2161" wp14:editId="0C695B49">
                <wp:simplePos x="0" y="0"/>
                <wp:positionH relativeFrom="page">
                  <wp:posOffset>1144270</wp:posOffset>
                </wp:positionH>
                <wp:positionV relativeFrom="paragraph">
                  <wp:posOffset>113030</wp:posOffset>
                </wp:positionV>
                <wp:extent cx="5695950" cy="0"/>
                <wp:effectExtent l="10795" t="10795" r="8255"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0"/>
                          <a:chOff x="1772" y="1002"/>
                          <a:chExt cx="8970" cy="0"/>
                        </a:xfrm>
                      </wpg:grpSpPr>
                      <wps:wsp>
                        <wps:cNvPr id="12" name="Freeform 68"/>
                        <wps:cNvSpPr>
                          <a:spLocks/>
                        </wps:cNvSpPr>
                        <wps:spPr bwMode="auto">
                          <a:xfrm>
                            <a:off x="1772" y="1002"/>
                            <a:ext cx="8970" cy="0"/>
                          </a:xfrm>
                          <a:custGeom>
                            <a:avLst/>
                            <a:gdLst>
                              <a:gd name="T0" fmla="+- 0 1772 1772"/>
                              <a:gd name="T1" fmla="*/ T0 w 8970"/>
                              <a:gd name="T2" fmla="+- 0 10742 1772"/>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11F666" id="Group 11" o:spid="_x0000_s1026" style="position:absolute;margin-left:90.1pt;margin-top:8.9pt;width:448.5pt;height:0;z-index:-208;mso-position-horizontal-relative:page" coordorigin="1772,1002" coordsize="8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">
                <v:shape id="Freeform 68" o:spid="_x0000_s1027" style="position:absolute;left:1772;top:1002;width:8970;height:0;visibility:visible;mso-wrap-style:square;v-text-anchor:top" coordsize="8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KnsQA&#10;AADbAAAADwAAAGRycy9kb3ducmV2LnhtbERPTWvCQBC9C/6HZQQvwWzqoZiYVWyJUGihVL14G7Nj&#10;EszOhuzWpP313UKht3m8z8m3o2nFnXrXWFbwECcgiEurG64UnI77xQqE88gaW8uk4IscbDfTSY6Z&#10;tgN/0P3gKxFC2GWooPa+y6R0ZU0GXWw74sBdbW/QB9hXUvc4hHDTymWSPEqDDYeGGjt6rqm8HT6N&#10;gm+8NOl5OL8VRfU6PBWReY9So9R8Nu7WIDyN/l/8537RYf4Sfn8J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p7EAAAA2wAAAA8AAAAAAAAAAAAAAAAAmAIAAGRycy9k&#10;b3ducmV2LnhtbFBLBQYAAAAABAAEAPUAAACJAwAAAAA=&#10;" path="m,l8970,e" filled="f" strokeweight=".82pt">
                  <v:path arrowok="t" o:connecttype="custom" o:connectlocs="0,0;8970,0" o:connectangles="0,0"/>
                </v:shape>
                <w10:wrap anchorx="page"/>
              </v:group>
            </w:pict>
          </mc:Fallback>
        </mc:AlternateContent>
      </w:r>
    </w:p>
    <w:p w14:paraId="34CD15BB" w14:textId="77777777" w:rsidR="00CE20C3" w:rsidRPr="00A54541" w:rsidRDefault="00CE20C3" w:rsidP="00CE20C3">
      <w:pPr>
        <w:spacing w:line="240" w:lineRule="exact"/>
        <w:ind w:left="120"/>
        <w:rPr>
          <w:rFonts w:ascii="Calibri" w:eastAsia="Calibri" w:hAnsi="Calibri" w:cs="Calibri"/>
        </w:rPr>
      </w:pPr>
      <w:r w:rsidRPr="00A54541">
        <w:rPr>
          <w:rFonts w:ascii="Calibri" w:eastAsia="Calibri" w:hAnsi="Calibri" w:cs="Calibri"/>
          <w:b/>
        </w:rPr>
        <w:t>PEER-REVIEW JOURNAL P</w:t>
      </w:r>
      <w:r w:rsidRPr="00A54541">
        <w:rPr>
          <w:rFonts w:ascii="Calibri" w:eastAsia="Calibri" w:hAnsi="Calibri" w:cs="Calibri"/>
          <w:b/>
          <w:spacing w:val="2"/>
        </w:rPr>
        <w:t>A</w:t>
      </w:r>
      <w:r w:rsidRPr="00A54541">
        <w:rPr>
          <w:rFonts w:ascii="Calibri" w:eastAsia="Calibri" w:hAnsi="Calibri" w:cs="Calibri"/>
          <w:b/>
        </w:rPr>
        <w:t>P</w:t>
      </w:r>
      <w:r w:rsidRPr="00A54541">
        <w:rPr>
          <w:rFonts w:ascii="Calibri" w:eastAsia="Calibri" w:hAnsi="Calibri" w:cs="Calibri"/>
          <w:b/>
          <w:spacing w:val="-2"/>
        </w:rPr>
        <w:t>E</w:t>
      </w:r>
      <w:r w:rsidRPr="00A54541">
        <w:rPr>
          <w:rFonts w:ascii="Calibri" w:eastAsia="Calibri" w:hAnsi="Calibri" w:cs="Calibri"/>
          <w:b/>
          <w:spacing w:val="3"/>
        </w:rPr>
        <w:t>R</w:t>
      </w:r>
      <w:r w:rsidRPr="00A54541">
        <w:rPr>
          <w:rFonts w:ascii="Calibri" w:eastAsia="Calibri" w:hAnsi="Calibri" w:cs="Calibri"/>
          <w:b/>
        </w:rPr>
        <w:t>S</w:t>
      </w:r>
    </w:p>
    <w:p w14:paraId="3AC769B2" w14:textId="77777777" w:rsidR="00F30323" w:rsidRPr="00A54541" w:rsidRDefault="00CE20C3" w:rsidP="00CE20C3">
      <w:pPr>
        <w:spacing w:before="13" w:line="220" w:lineRule="exact"/>
        <w:rPr>
          <w:rFonts w:ascii="Calibri" w:eastAsia="Calibri" w:hAnsi="Calibri" w:cs="Calibri"/>
        </w:rPr>
      </w:pPr>
      <w:r w:rsidRPr="00A54541">
        <w:rPr>
          <w:noProof/>
        </w:rPr>
        <mc:AlternateContent>
          <mc:Choice Requires="wpg">
            <w:drawing>
              <wp:anchor distT="0" distB="0" distL="114300" distR="114300" simplePos="0" relativeHeight="503316068" behindDoc="1" locked="0" layoutInCell="1" allowOverlap="1" wp14:anchorId="40DFB937" wp14:editId="61D14793">
                <wp:simplePos x="0" y="0"/>
                <wp:positionH relativeFrom="page">
                  <wp:posOffset>1125220</wp:posOffset>
                </wp:positionH>
                <wp:positionV relativeFrom="paragraph">
                  <wp:posOffset>36195</wp:posOffset>
                </wp:positionV>
                <wp:extent cx="5695950" cy="0"/>
                <wp:effectExtent l="10795" t="13335" r="825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0"/>
                          <a:chOff x="1772" y="1002"/>
                          <a:chExt cx="8970" cy="0"/>
                        </a:xfrm>
                      </wpg:grpSpPr>
                      <wps:wsp>
                        <wps:cNvPr id="14" name="Freeform 73"/>
                        <wps:cNvSpPr>
                          <a:spLocks/>
                        </wps:cNvSpPr>
                        <wps:spPr bwMode="auto">
                          <a:xfrm>
                            <a:off x="1772" y="1002"/>
                            <a:ext cx="8970" cy="0"/>
                          </a:xfrm>
                          <a:custGeom>
                            <a:avLst/>
                            <a:gdLst>
                              <a:gd name="T0" fmla="+- 0 1772 1772"/>
                              <a:gd name="T1" fmla="*/ T0 w 8970"/>
                              <a:gd name="T2" fmla="+- 0 10742 1772"/>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D36294" id="Group 13" o:spid="_x0000_s1026" style="position:absolute;margin-left:88.6pt;margin-top:2.85pt;width:448.5pt;height:0;z-index:-412;mso-position-horizontal-relative:page" coordorigin="1772,1002" coordsize="8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">
                <v:shape id="Freeform 73" o:spid="_x0000_s1027" style="position:absolute;left:1772;top:1002;width:8970;height:0;visibility:visible;mso-wrap-style:square;v-text-anchor:top" coordsize="8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3ccMA&#10;AADbAAAADwAAAGRycy9kb3ducmV2LnhtbERPTWvCQBC9F/wPywhexGwqUjRmFS0pCBVK1Yu3MTsm&#10;wexsyG5N2l/fFQq9zeN9TrruTS3u1LrKsoLnKAZBnFtdcaHgdHybzEE4j6yxtkwKvsnBejV4SjHR&#10;tuNPuh98IUIIuwQVlN43iZQuL8mgi2xDHLirbQ36ANtC6ha7EG5qOY3jF2mw4tBQYkOvJeW3w5dR&#10;8IOXanHuzvssK967bTY2H+OFUWo07DdLEJ56/y/+c+90mD+Dx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o3ccMAAADbAAAADwAAAAAAAAAAAAAAAACYAgAAZHJzL2Rv&#10;d25yZXYueG1sUEsFBgAAAAAEAAQA9QAAAIgDAAAAAA==&#10;" path="m,l8970,e" filled="f" strokeweight=".82pt">
                  <v:path arrowok="t" o:connecttype="custom" o:connectlocs="0,0;8970,0" o:connectangles="0,0"/>
                </v:shape>
                <w10:wrap anchorx="page"/>
              </v:group>
            </w:pict>
          </mc:Fallback>
        </mc:AlternateContent>
      </w:r>
    </w:p>
    <w:p w14:paraId="0F2EA570" w14:textId="77777777" w:rsidR="00F30323" w:rsidRPr="00A54541" w:rsidRDefault="00CA0A9D" w:rsidP="00F30323">
      <w:pPr>
        <w:pStyle w:val="NoSpacing"/>
        <w:ind w:left="720" w:hanging="720"/>
        <w:rPr>
          <w:rFonts w:asciiTheme="minorHAnsi" w:hAnsiTheme="minorHAnsi"/>
          <w:sz w:val="20"/>
          <w:szCs w:val="20"/>
        </w:rPr>
      </w:pPr>
      <w:r w:rsidRPr="00A54541">
        <w:rPr>
          <w:rFonts w:asciiTheme="minorHAnsi" w:eastAsia="Calibri" w:hAnsiTheme="minorHAnsi" w:cs="Calibri"/>
          <w:position w:val="1"/>
          <w:sz w:val="20"/>
          <w:szCs w:val="20"/>
        </w:rPr>
        <w:t>1</w:t>
      </w:r>
      <w:r w:rsidR="00F30323" w:rsidRPr="00A54541">
        <w:rPr>
          <w:rFonts w:asciiTheme="minorHAnsi" w:eastAsia="Calibri" w:hAnsiTheme="minorHAnsi" w:cs="Calibri"/>
          <w:position w:val="1"/>
          <w:sz w:val="20"/>
          <w:szCs w:val="20"/>
        </w:rPr>
        <w:t xml:space="preserve">. </w:t>
      </w:r>
      <w:r w:rsidR="00F30323" w:rsidRPr="00A54541">
        <w:rPr>
          <w:rFonts w:asciiTheme="minorHAnsi" w:hAnsiTheme="minorHAnsi"/>
          <w:b/>
          <w:sz w:val="20"/>
          <w:szCs w:val="20"/>
        </w:rPr>
        <w:t xml:space="preserve"> Kwofie, T. E.,</w:t>
      </w:r>
      <w:r w:rsidR="00F30323" w:rsidRPr="00A54541">
        <w:rPr>
          <w:rFonts w:asciiTheme="minorHAnsi" w:hAnsiTheme="minorHAnsi"/>
          <w:sz w:val="20"/>
          <w:szCs w:val="20"/>
        </w:rPr>
        <w:t xml:space="preserve"> Aigbavboa, C. O. and Mpambela, J. S. (2018) Improving continuing professional development compliance among construction professionals through integrated strategies in South Africa. Journal of Engineering, Design and Technology 16 (4), 637-653</w:t>
      </w:r>
    </w:p>
    <w:p w14:paraId="0B8D7004" w14:textId="77777777" w:rsidR="00F30323" w:rsidRPr="00334565" w:rsidRDefault="00F30323" w:rsidP="00F30323">
      <w:pPr>
        <w:ind w:left="720" w:hanging="720"/>
        <w:rPr>
          <w:rFonts w:asciiTheme="minorHAnsi" w:hAnsiTheme="minorHAnsi"/>
          <w:sz w:val="10"/>
        </w:rPr>
      </w:pPr>
    </w:p>
    <w:p w14:paraId="4C0EF104" w14:textId="77777777" w:rsidR="00F30323" w:rsidRPr="00A54541" w:rsidRDefault="00F30323" w:rsidP="00F30323">
      <w:pPr>
        <w:ind w:left="720" w:hanging="720"/>
        <w:rPr>
          <w:rFonts w:asciiTheme="minorHAnsi" w:hAnsiTheme="minorHAnsi"/>
          <w:b/>
        </w:rPr>
      </w:pPr>
      <w:r w:rsidRPr="00A54541">
        <w:rPr>
          <w:rFonts w:asciiTheme="minorHAnsi" w:hAnsiTheme="minorHAnsi"/>
        </w:rPr>
        <w:t>2. Adinyira, E.,</w:t>
      </w:r>
      <w:r w:rsidRPr="00A54541">
        <w:rPr>
          <w:rFonts w:asciiTheme="minorHAnsi" w:hAnsiTheme="minorHAnsi"/>
          <w:b/>
        </w:rPr>
        <w:t xml:space="preserve"> Kwofie, T. E. </w:t>
      </w:r>
      <w:r w:rsidRPr="00A54541">
        <w:rPr>
          <w:rFonts w:asciiTheme="minorHAnsi" w:hAnsiTheme="minorHAnsi"/>
        </w:rPr>
        <w:t>and Quarcoo, F. (2018) Stakeholder requirements for building energy efficiency in mass housing delivery: the House of Quality approach. Environment, Development and Sustainability 20 (3), 1115–1131</w:t>
      </w:r>
    </w:p>
    <w:p w14:paraId="7440FCB1" w14:textId="77777777" w:rsidR="00F30323" w:rsidRPr="00334565" w:rsidRDefault="00F30323" w:rsidP="00F30323">
      <w:pPr>
        <w:ind w:left="720" w:hanging="720"/>
        <w:rPr>
          <w:rFonts w:asciiTheme="minorHAnsi" w:hAnsiTheme="minorHAnsi"/>
          <w:b/>
          <w:sz w:val="12"/>
        </w:rPr>
      </w:pPr>
    </w:p>
    <w:p w14:paraId="7C2B151F" w14:textId="77777777" w:rsidR="00F30323" w:rsidRPr="00A54541" w:rsidRDefault="00F30323" w:rsidP="00F30323">
      <w:pPr>
        <w:ind w:left="720" w:hanging="720"/>
        <w:rPr>
          <w:rFonts w:asciiTheme="minorHAnsi" w:hAnsiTheme="minorHAnsi"/>
          <w:b/>
        </w:rPr>
      </w:pPr>
      <w:r w:rsidRPr="00A54541">
        <w:rPr>
          <w:rFonts w:asciiTheme="minorHAnsi" w:hAnsiTheme="minorHAnsi"/>
          <w:b/>
        </w:rPr>
        <w:t xml:space="preserve">3. Kwofie, T. E., </w:t>
      </w:r>
      <w:r w:rsidRPr="00A54541">
        <w:rPr>
          <w:rFonts w:asciiTheme="minorHAnsi" w:hAnsiTheme="minorHAnsi"/>
        </w:rPr>
        <w:t>Botchway, E. A. and Amos-Abanyie S. (2018). Examining the performance level of project management competencies of architects in Ghana using gap analysis approach. Journal of Construction in Developing Countries, 23(1): 125–147</w:t>
      </w:r>
    </w:p>
    <w:p w14:paraId="1BD64C29" w14:textId="77777777" w:rsidR="00F30323" w:rsidRPr="00334565" w:rsidRDefault="00F30323" w:rsidP="00F30323">
      <w:pPr>
        <w:ind w:left="720" w:hanging="720"/>
        <w:rPr>
          <w:rFonts w:asciiTheme="minorHAnsi" w:hAnsiTheme="minorHAnsi"/>
          <w:b/>
          <w:sz w:val="12"/>
        </w:rPr>
      </w:pPr>
    </w:p>
    <w:p w14:paraId="07348B27" w14:textId="77777777" w:rsidR="00F30323" w:rsidRPr="00A54541" w:rsidRDefault="00F30323" w:rsidP="00F30323">
      <w:pPr>
        <w:ind w:left="720" w:hanging="720"/>
        <w:rPr>
          <w:rFonts w:asciiTheme="minorHAnsi" w:hAnsiTheme="minorHAnsi"/>
          <w:b/>
        </w:rPr>
      </w:pPr>
      <w:r w:rsidRPr="00A54541">
        <w:rPr>
          <w:rFonts w:asciiTheme="minorHAnsi" w:hAnsiTheme="minorHAnsi"/>
          <w:b/>
        </w:rPr>
        <w:t xml:space="preserve">4. Kwofie, T. E., </w:t>
      </w:r>
      <w:r w:rsidRPr="00A54541">
        <w:rPr>
          <w:rFonts w:asciiTheme="minorHAnsi" w:hAnsiTheme="minorHAnsi"/>
        </w:rPr>
        <w:t>Aigbavboa, C. O. and Matsane, Z. S-S. (2018) Dimensions of social barriers to effective collaborative working in construction supply chain. International Journal of Project Organisation and Management 10 (1), 37-53</w:t>
      </w:r>
    </w:p>
    <w:p w14:paraId="05CB0ADF" w14:textId="77777777" w:rsidR="00F30323" w:rsidRPr="00334565" w:rsidRDefault="00F30323" w:rsidP="00F30323">
      <w:pPr>
        <w:ind w:left="720" w:hanging="720"/>
        <w:rPr>
          <w:rFonts w:asciiTheme="minorHAnsi" w:hAnsiTheme="minorHAnsi"/>
          <w:b/>
          <w:sz w:val="10"/>
        </w:rPr>
      </w:pPr>
    </w:p>
    <w:p w14:paraId="596CCD39" w14:textId="77777777" w:rsidR="00F30323" w:rsidRPr="00A54541" w:rsidRDefault="00F30323" w:rsidP="00F30323">
      <w:pPr>
        <w:ind w:left="720" w:hanging="720"/>
        <w:rPr>
          <w:rFonts w:asciiTheme="minorHAnsi" w:hAnsiTheme="minorHAnsi"/>
          <w:b/>
        </w:rPr>
      </w:pPr>
      <w:r w:rsidRPr="00A54541">
        <w:rPr>
          <w:rFonts w:asciiTheme="minorHAnsi" w:hAnsiTheme="minorHAnsi"/>
          <w:b/>
        </w:rPr>
        <w:t xml:space="preserve">5. Kwofie, T. E.,  </w:t>
      </w:r>
      <w:r w:rsidRPr="00A54541">
        <w:rPr>
          <w:rFonts w:asciiTheme="minorHAnsi" w:hAnsiTheme="minorHAnsi"/>
        </w:rPr>
        <w:t xml:space="preserve">Adinyira, E. and Fugar, F. (2017) "Theoretical and practical implications for engendering project team communication effectiveness in mass housing project delivery in Ghana", Journal of Engineering, Design and Technology, </w:t>
      </w:r>
      <w:r w:rsidRPr="00A54541">
        <w:rPr>
          <w:rFonts w:asciiTheme="minorHAnsi" w:hAnsiTheme="minorHAnsi"/>
          <w:b/>
        </w:rPr>
        <w:t>Vol. 15 Issue: 6, pp.826-844, https://doi.org/10.1108/JEDT-09-2016-0064</w:t>
      </w:r>
    </w:p>
    <w:p w14:paraId="3E09F719" w14:textId="77777777" w:rsidR="00F30323" w:rsidRPr="00334565" w:rsidRDefault="00F30323" w:rsidP="00F30323">
      <w:pPr>
        <w:ind w:left="720" w:hanging="720"/>
        <w:rPr>
          <w:rFonts w:asciiTheme="minorHAnsi" w:hAnsiTheme="minorHAnsi"/>
          <w:b/>
          <w:sz w:val="12"/>
        </w:rPr>
      </w:pPr>
    </w:p>
    <w:p w14:paraId="1F59496F" w14:textId="77777777" w:rsidR="00F30323" w:rsidRPr="00A54541" w:rsidRDefault="00F30323" w:rsidP="00F30323">
      <w:pPr>
        <w:ind w:left="720" w:hanging="720"/>
        <w:rPr>
          <w:rFonts w:asciiTheme="minorHAnsi" w:hAnsiTheme="minorHAnsi"/>
          <w:b/>
        </w:rPr>
      </w:pPr>
      <w:r w:rsidRPr="00A54541">
        <w:rPr>
          <w:rFonts w:asciiTheme="minorHAnsi" w:hAnsiTheme="minorHAnsi"/>
          <w:b/>
        </w:rPr>
        <w:t>6. Kwofie, T.E,</w:t>
      </w:r>
      <w:r w:rsidRPr="00A54541">
        <w:rPr>
          <w:rFonts w:asciiTheme="minorHAnsi" w:hAnsiTheme="minorHAnsi"/>
        </w:rPr>
        <w:t xml:space="preserve"> Aigbavboa, C.O. and Matsane, Z. S-S. (2017). Collaborative practices in South African construction project delivery. </w:t>
      </w:r>
      <w:r w:rsidRPr="00A54541">
        <w:rPr>
          <w:rFonts w:asciiTheme="minorHAnsi" w:hAnsiTheme="minorHAnsi"/>
          <w:i/>
        </w:rPr>
        <w:t>International Journal of Construction Supply Chain Management</w:t>
      </w:r>
      <w:r w:rsidRPr="00A54541">
        <w:rPr>
          <w:rFonts w:asciiTheme="minorHAnsi" w:hAnsiTheme="minorHAnsi"/>
        </w:rPr>
        <w:t xml:space="preserve"> </w:t>
      </w:r>
      <w:r w:rsidRPr="00A54541">
        <w:rPr>
          <w:rFonts w:asciiTheme="minorHAnsi" w:hAnsiTheme="minorHAnsi"/>
          <w:b/>
        </w:rPr>
        <w:t>Vol. 7, No. 2 (pp. 39-55).</w:t>
      </w:r>
      <w:r w:rsidRPr="00A54541">
        <w:rPr>
          <w:rFonts w:asciiTheme="minorHAnsi" w:hAnsiTheme="minorHAnsi"/>
        </w:rPr>
        <w:t xml:space="preserve"> DOI: 10.14424/ijcscm702017-39-55</w:t>
      </w:r>
    </w:p>
    <w:p w14:paraId="3F62E883" w14:textId="77777777" w:rsidR="00F30323" w:rsidRPr="00334565" w:rsidRDefault="00F30323" w:rsidP="00F30323">
      <w:pPr>
        <w:ind w:left="720" w:hanging="720"/>
        <w:rPr>
          <w:rFonts w:asciiTheme="minorHAnsi" w:hAnsiTheme="minorHAnsi"/>
          <w:b/>
          <w:sz w:val="10"/>
        </w:rPr>
      </w:pPr>
    </w:p>
    <w:p w14:paraId="507EC47A" w14:textId="77777777" w:rsidR="00F30323" w:rsidRPr="00A54541" w:rsidRDefault="00F30323" w:rsidP="00F30323">
      <w:pPr>
        <w:ind w:left="720" w:hanging="720"/>
        <w:rPr>
          <w:rFonts w:asciiTheme="minorHAnsi" w:hAnsiTheme="minorHAnsi"/>
        </w:rPr>
      </w:pPr>
      <w:r w:rsidRPr="00A54541">
        <w:rPr>
          <w:rFonts w:asciiTheme="minorHAnsi" w:hAnsiTheme="minorHAnsi"/>
          <w:b/>
        </w:rPr>
        <w:t xml:space="preserve">7. Kwofie, T. E., </w:t>
      </w:r>
      <w:r w:rsidRPr="00A54541">
        <w:rPr>
          <w:rFonts w:asciiTheme="minorHAnsi" w:hAnsiTheme="minorHAnsi"/>
        </w:rPr>
        <w:t>Amos-Abanyie, S. and Afram, S. O. (2016) ‘Principal Component Analysis of</w:t>
      </w:r>
    </w:p>
    <w:p w14:paraId="2A4462D3" w14:textId="77777777" w:rsidR="00F30323" w:rsidRPr="00A54541" w:rsidRDefault="00F30323" w:rsidP="00F30323">
      <w:pPr>
        <w:ind w:left="720"/>
        <w:rPr>
          <w:rFonts w:asciiTheme="minorHAnsi" w:hAnsiTheme="minorHAnsi"/>
          <w:b/>
        </w:rPr>
      </w:pPr>
      <w:r w:rsidRPr="00A54541">
        <w:rPr>
          <w:rFonts w:asciiTheme="minorHAnsi" w:hAnsiTheme="minorHAnsi"/>
        </w:rPr>
        <w:t xml:space="preserve">Professional Competencies of Architects in the Ghanaian Construction Industry’. </w:t>
      </w:r>
      <w:r w:rsidRPr="00A54541">
        <w:rPr>
          <w:rFonts w:asciiTheme="minorHAnsi" w:hAnsiTheme="minorHAnsi"/>
          <w:i/>
        </w:rPr>
        <w:t>Engineering, Construction and Architectural Management</w:t>
      </w:r>
      <w:r w:rsidRPr="00A54541">
        <w:rPr>
          <w:rFonts w:asciiTheme="minorHAnsi" w:hAnsiTheme="minorHAnsi"/>
        </w:rPr>
        <w:t xml:space="preserve">, </w:t>
      </w:r>
      <w:r w:rsidRPr="00A54541">
        <w:rPr>
          <w:rFonts w:asciiTheme="minorHAnsi" w:hAnsiTheme="minorHAnsi"/>
          <w:b/>
        </w:rPr>
        <w:t>Vol. 23 Iss 5 pp. 571 – 587</w:t>
      </w:r>
    </w:p>
    <w:p w14:paraId="1C8FFEB6" w14:textId="77777777" w:rsidR="00F30323" w:rsidRPr="00334565" w:rsidRDefault="00F30323" w:rsidP="00F30323">
      <w:pPr>
        <w:ind w:left="720" w:hanging="720"/>
        <w:rPr>
          <w:rFonts w:asciiTheme="minorHAnsi" w:hAnsiTheme="minorHAnsi"/>
          <w:b/>
          <w:sz w:val="10"/>
        </w:rPr>
      </w:pPr>
    </w:p>
    <w:p w14:paraId="5B2B5F96" w14:textId="77777777" w:rsidR="00F30323" w:rsidRPr="00A54541" w:rsidRDefault="00F30323" w:rsidP="00F30323">
      <w:pPr>
        <w:ind w:left="720" w:hanging="720"/>
        <w:rPr>
          <w:rFonts w:asciiTheme="minorHAnsi" w:hAnsiTheme="minorHAnsi"/>
          <w:b/>
        </w:rPr>
      </w:pPr>
      <w:r w:rsidRPr="00A54541">
        <w:rPr>
          <w:rFonts w:asciiTheme="minorHAnsi" w:hAnsiTheme="minorHAnsi"/>
          <w:b/>
        </w:rPr>
        <w:t xml:space="preserve">8. Kwofie T. E., </w:t>
      </w:r>
      <w:r w:rsidRPr="00A54541">
        <w:rPr>
          <w:rFonts w:asciiTheme="minorHAnsi" w:hAnsiTheme="minorHAnsi"/>
        </w:rPr>
        <w:t xml:space="preserve">Fugar, F., and Adinyira, E. (2016) Modelling the Effect of Housing Design Unit Contract Packaging on Mass Housing Project Team Communication Performance’. </w:t>
      </w:r>
      <w:r w:rsidRPr="00A54541">
        <w:rPr>
          <w:rFonts w:asciiTheme="minorHAnsi" w:hAnsiTheme="minorHAnsi"/>
          <w:i/>
        </w:rPr>
        <w:t>Journal of Construction in Developing Countries,</w:t>
      </w:r>
      <w:r w:rsidRPr="00A54541">
        <w:rPr>
          <w:rFonts w:asciiTheme="minorHAnsi" w:hAnsiTheme="minorHAnsi"/>
        </w:rPr>
        <w:t xml:space="preserve"> </w:t>
      </w:r>
      <w:r w:rsidRPr="00A54541">
        <w:rPr>
          <w:rFonts w:asciiTheme="minorHAnsi" w:hAnsiTheme="minorHAnsi"/>
          <w:b/>
        </w:rPr>
        <w:t>Vol. 21(1): 35–50.</w:t>
      </w:r>
    </w:p>
    <w:p w14:paraId="29FEE4AC" w14:textId="77777777" w:rsidR="00F30323" w:rsidRPr="00334565" w:rsidRDefault="00F30323" w:rsidP="00F30323">
      <w:pPr>
        <w:ind w:left="720" w:hanging="720"/>
        <w:rPr>
          <w:rFonts w:asciiTheme="minorHAnsi" w:hAnsiTheme="minorHAnsi"/>
          <w:b/>
          <w:sz w:val="14"/>
        </w:rPr>
      </w:pPr>
    </w:p>
    <w:p w14:paraId="32975288" w14:textId="77777777" w:rsidR="00F30323" w:rsidRPr="00A54541" w:rsidRDefault="00F30323" w:rsidP="00F30323">
      <w:pPr>
        <w:ind w:left="720" w:hanging="720"/>
        <w:rPr>
          <w:rFonts w:asciiTheme="minorHAnsi" w:hAnsiTheme="minorHAnsi"/>
          <w:b/>
        </w:rPr>
      </w:pPr>
      <w:r w:rsidRPr="00A54541">
        <w:rPr>
          <w:rFonts w:asciiTheme="minorHAnsi" w:hAnsiTheme="minorHAnsi"/>
          <w:b/>
        </w:rPr>
        <w:t xml:space="preserve">9. Kwofie, T. E., </w:t>
      </w:r>
      <w:r w:rsidRPr="00A54541">
        <w:rPr>
          <w:rFonts w:asciiTheme="minorHAnsi" w:hAnsiTheme="minorHAnsi"/>
        </w:rPr>
        <w:t xml:space="preserve">Afram, S. O. and Botchway, E. A. (2016) Critical Success Model For PPP Public Housing Delivery in Ghana. </w:t>
      </w:r>
      <w:r w:rsidRPr="00A54541">
        <w:rPr>
          <w:rFonts w:asciiTheme="minorHAnsi" w:hAnsiTheme="minorHAnsi"/>
          <w:i/>
        </w:rPr>
        <w:t>Built Environment Projects and Asset Management</w:t>
      </w:r>
      <w:r w:rsidRPr="00A54541">
        <w:rPr>
          <w:rFonts w:asciiTheme="minorHAnsi" w:hAnsiTheme="minorHAnsi"/>
        </w:rPr>
        <w:t xml:space="preserve">, </w:t>
      </w:r>
      <w:r w:rsidRPr="00A54541">
        <w:rPr>
          <w:rFonts w:asciiTheme="minorHAnsi" w:hAnsiTheme="minorHAnsi"/>
          <w:b/>
        </w:rPr>
        <w:t>Vol. 6 (1): pp. 58 - 73</w:t>
      </w:r>
    </w:p>
    <w:p w14:paraId="72460026" w14:textId="77777777" w:rsidR="00F30323" w:rsidRPr="00334565" w:rsidRDefault="00F30323" w:rsidP="00F30323">
      <w:pPr>
        <w:ind w:left="720" w:hanging="720"/>
        <w:rPr>
          <w:rFonts w:asciiTheme="minorHAnsi" w:hAnsiTheme="minorHAnsi"/>
          <w:b/>
          <w:sz w:val="10"/>
        </w:rPr>
      </w:pPr>
    </w:p>
    <w:p w14:paraId="052FA7F8" w14:textId="12FB4679" w:rsidR="009631CD" w:rsidRPr="009631CD" w:rsidRDefault="009631CD" w:rsidP="00F30323">
      <w:pPr>
        <w:ind w:left="720" w:hanging="720"/>
        <w:rPr>
          <w:rFonts w:asciiTheme="minorHAnsi" w:hAnsiTheme="minorHAnsi"/>
          <w:b/>
        </w:rPr>
      </w:pPr>
      <w:r w:rsidRPr="009631CD">
        <w:rPr>
          <w:rFonts w:asciiTheme="minorHAnsi" w:hAnsiTheme="minorHAnsi"/>
          <w:b/>
        </w:rPr>
        <w:t xml:space="preserve">10. </w:t>
      </w:r>
      <w:r w:rsidRPr="009631CD">
        <w:rPr>
          <w:rFonts w:asciiTheme="minorHAnsi" w:hAnsiTheme="minorHAnsi"/>
        </w:rPr>
        <w:t>Amos-Abanyie, S., and</w:t>
      </w:r>
      <w:r w:rsidRPr="009631CD">
        <w:rPr>
          <w:rFonts w:asciiTheme="minorHAnsi" w:hAnsiTheme="minorHAnsi"/>
          <w:b/>
        </w:rPr>
        <w:t xml:space="preserve"> Kwofie, T.E. </w:t>
      </w:r>
      <w:r w:rsidR="00C31304">
        <w:rPr>
          <w:rFonts w:asciiTheme="minorHAnsi" w:hAnsiTheme="minorHAnsi"/>
        </w:rPr>
        <w:t>and</w:t>
      </w:r>
      <w:r w:rsidRPr="009631CD">
        <w:rPr>
          <w:rFonts w:asciiTheme="minorHAnsi" w:hAnsiTheme="minorHAnsi"/>
        </w:rPr>
        <w:t xml:space="preserve"> Asare, E. S. (2016).</w:t>
      </w:r>
      <w:r w:rsidRPr="009631CD">
        <w:rPr>
          <w:rFonts w:asciiTheme="minorHAnsi" w:hAnsiTheme="minorHAnsi"/>
          <w:b/>
        </w:rPr>
        <w:t xml:space="preserve"> </w:t>
      </w:r>
      <w:r w:rsidRPr="009631CD">
        <w:rPr>
          <w:rFonts w:asciiTheme="minorHAnsi" w:hAnsiTheme="minorHAnsi"/>
        </w:rPr>
        <w:t>Students’ Awareness of and Adherence to Energy Management Practices in Selected Students' Halls of Residence at Kwame Nkrumah University of Science and Technology, Ghana</w:t>
      </w:r>
      <w:r w:rsidRPr="009631CD">
        <w:rPr>
          <w:rFonts w:asciiTheme="minorHAnsi" w:hAnsiTheme="minorHAnsi"/>
          <w:b/>
        </w:rPr>
        <w:t xml:space="preserve">. </w:t>
      </w:r>
      <w:r w:rsidRPr="009631CD">
        <w:rPr>
          <w:rFonts w:asciiTheme="minorHAnsi" w:hAnsiTheme="minorHAnsi"/>
          <w:i/>
        </w:rPr>
        <w:t>Journal of Science and Technology</w:t>
      </w:r>
      <w:r w:rsidRPr="009631CD">
        <w:rPr>
          <w:rFonts w:asciiTheme="minorHAnsi" w:hAnsiTheme="minorHAnsi"/>
        </w:rPr>
        <w:t xml:space="preserve">, </w:t>
      </w:r>
      <w:r w:rsidRPr="009631CD">
        <w:rPr>
          <w:rFonts w:asciiTheme="minorHAnsi" w:hAnsiTheme="minorHAnsi"/>
          <w:b/>
        </w:rPr>
        <w:t>Vol. 36, No. 2 (2016), pp 96-107</w:t>
      </w:r>
    </w:p>
    <w:p w14:paraId="104B7611" w14:textId="77777777" w:rsidR="009631CD" w:rsidRPr="00334565" w:rsidRDefault="009631CD" w:rsidP="00F30323">
      <w:pPr>
        <w:ind w:left="720" w:hanging="720"/>
        <w:rPr>
          <w:rFonts w:asciiTheme="minorHAnsi" w:hAnsiTheme="minorHAnsi"/>
          <w:b/>
          <w:sz w:val="12"/>
        </w:rPr>
      </w:pPr>
    </w:p>
    <w:p w14:paraId="02809C5B" w14:textId="58E67E32" w:rsidR="00F30323" w:rsidRPr="00A54541" w:rsidRDefault="009631CD" w:rsidP="00F30323">
      <w:pPr>
        <w:ind w:left="720" w:hanging="720"/>
        <w:rPr>
          <w:rFonts w:asciiTheme="minorHAnsi" w:hAnsiTheme="minorHAnsi"/>
          <w:b/>
        </w:rPr>
      </w:pPr>
      <w:r>
        <w:rPr>
          <w:rFonts w:asciiTheme="minorHAnsi" w:hAnsiTheme="minorHAnsi"/>
          <w:b/>
        </w:rPr>
        <w:t>11</w:t>
      </w:r>
      <w:r w:rsidR="00CE20C3" w:rsidRPr="00A54541">
        <w:rPr>
          <w:rFonts w:asciiTheme="minorHAnsi" w:hAnsiTheme="minorHAnsi"/>
          <w:b/>
        </w:rPr>
        <w:t xml:space="preserve">. </w:t>
      </w:r>
      <w:r w:rsidR="00F30323" w:rsidRPr="00A54541">
        <w:rPr>
          <w:rFonts w:asciiTheme="minorHAnsi" w:hAnsiTheme="minorHAnsi"/>
          <w:b/>
        </w:rPr>
        <w:t xml:space="preserve">Kwofie T. E., </w:t>
      </w:r>
      <w:r w:rsidR="00F30323" w:rsidRPr="00A54541">
        <w:rPr>
          <w:rFonts w:asciiTheme="minorHAnsi" w:hAnsiTheme="minorHAnsi"/>
        </w:rPr>
        <w:t>Adinyira, E., and Fugar, F. (2015) ‘An Empirical Assessment of Ineffective Communication among Mass Housing Project Teams’</w:t>
      </w:r>
      <w:r w:rsidR="00F30323" w:rsidRPr="00A54541">
        <w:rPr>
          <w:rFonts w:asciiTheme="minorHAnsi" w:hAnsiTheme="minorHAnsi"/>
          <w:b/>
        </w:rPr>
        <w:t xml:space="preserve">. </w:t>
      </w:r>
      <w:r w:rsidR="00F30323" w:rsidRPr="00A54541">
        <w:rPr>
          <w:rFonts w:asciiTheme="minorHAnsi" w:hAnsiTheme="minorHAnsi"/>
          <w:i/>
        </w:rPr>
        <w:t>Journal of Construction Project Management and Innovation</w:t>
      </w:r>
      <w:r w:rsidR="00F30323" w:rsidRPr="00A54541">
        <w:rPr>
          <w:rFonts w:asciiTheme="minorHAnsi" w:hAnsiTheme="minorHAnsi"/>
          <w:b/>
        </w:rPr>
        <w:t>, Vol. 5 (2): 1176-1195.</w:t>
      </w:r>
    </w:p>
    <w:p w14:paraId="1AFB0DED" w14:textId="77777777" w:rsidR="00F30323" w:rsidRPr="00334565" w:rsidRDefault="00F30323" w:rsidP="00F30323">
      <w:pPr>
        <w:ind w:left="720" w:hanging="720"/>
        <w:rPr>
          <w:rFonts w:asciiTheme="minorHAnsi" w:hAnsiTheme="minorHAnsi"/>
          <w:b/>
          <w:sz w:val="12"/>
        </w:rPr>
      </w:pPr>
    </w:p>
    <w:p w14:paraId="2C51FFCA" w14:textId="70ADDBF7" w:rsidR="00F30323" w:rsidRPr="00A54541" w:rsidRDefault="00CE20C3" w:rsidP="00F30323">
      <w:pPr>
        <w:ind w:left="720" w:hanging="720"/>
        <w:rPr>
          <w:rFonts w:asciiTheme="minorHAnsi" w:hAnsiTheme="minorHAnsi"/>
        </w:rPr>
      </w:pPr>
      <w:r w:rsidRPr="00A54541">
        <w:rPr>
          <w:rFonts w:asciiTheme="minorHAnsi" w:hAnsiTheme="minorHAnsi"/>
          <w:b/>
        </w:rPr>
        <w:t>1</w:t>
      </w:r>
      <w:r w:rsidR="009631CD">
        <w:rPr>
          <w:rFonts w:asciiTheme="minorHAnsi" w:hAnsiTheme="minorHAnsi"/>
          <w:b/>
        </w:rPr>
        <w:t>2</w:t>
      </w:r>
      <w:r w:rsidRPr="00A54541">
        <w:rPr>
          <w:rFonts w:asciiTheme="minorHAnsi" w:hAnsiTheme="minorHAnsi"/>
          <w:b/>
        </w:rPr>
        <w:t xml:space="preserve">. </w:t>
      </w:r>
      <w:r w:rsidR="00F30323" w:rsidRPr="00A54541">
        <w:rPr>
          <w:rFonts w:asciiTheme="minorHAnsi" w:hAnsiTheme="minorHAnsi"/>
          <w:b/>
        </w:rPr>
        <w:t>Kwofie T. E.,</w:t>
      </w:r>
      <w:r w:rsidR="00F30323" w:rsidRPr="00A54541">
        <w:rPr>
          <w:rFonts w:asciiTheme="minorHAnsi" w:hAnsiTheme="minorHAnsi"/>
        </w:rPr>
        <w:t xml:space="preserve"> Adinyira, E., and Ahadzie, D. K. (2015) ‘Contribution of Multiple Construction Site Management Style Features to Project Team Communication Effectiveness: The Case of Mass Housing Projects’. </w:t>
      </w:r>
      <w:r w:rsidR="00F30323" w:rsidRPr="00A54541">
        <w:rPr>
          <w:rFonts w:asciiTheme="minorHAnsi" w:hAnsiTheme="minorHAnsi"/>
          <w:i/>
        </w:rPr>
        <w:t>Engineering Project Organization Journal</w:t>
      </w:r>
      <w:r w:rsidR="00F30323" w:rsidRPr="00A54541">
        <w:rPr>
          <w:rFonts w:asciiTheme="minorHAnsi" w:hAnsiTheme="minorHAnsi"/>
        </w:rPr>
        <w:t xml:space="preserve">, </w:t>
      </w:r>
      <w:r w:rsidR="00F30323" w:rsidRPr="00A54541">
        <w:rPr>
          <w:rFonts w:asciiTheme="minorHAnsi" w:hAnsiTheme="minorHAnsi"/>
          <w:b/>
        </w:rPr>
        <w:t>Vol. 5(4), 180-193</w:t>
      </w:r>
      <w:r w:rsidR="00F30323" w:rsidRPr="00A54541">
        <w:rPr>
          <w:rFonts w:asciiTheme="minorHAnsi" w:hAnsiTheme="minorHAnsi"/>
        </w:rPr>
        <w:t xml:space="preserve">. </w:t>
      </w:r>
    </w:p>
    <w:p w14:paraId="60CEA5D3" w14:textId="77777777" w:rsidR="00F30323" w:rsidRPr="00334565" w:rsidRDefault="00F30323" w:rsidP="00F30323">
      <w:pPr>
        <w:ind w:left="720" w:hanging="720"/>
        <w:rPr>
          <w:rFonts w:asciiTheme="minorHAnsi" w:hAnsiTheme="minorHAnsi"/>
          <w:sz w:val="10"/>
        </w:rPr>
      </w:pPr>
    </w:p>
    <w:p w14:paraId="72BC6764" w14:textId="1CCA9CF1" w:rsidR="00F30323" w:rsidRPr="00A54541" w:rsidRDefault="00CE20C3" w:rsidP="00F30323">
      <w:pPr>
        <w:autoSpaceDE w:val="0"/>
        <w:autoSpaceDN w:val="0"/>
        <w:adjustRightInd w:val="0"/>
        <w:rPr>
          <w:rFonts w:asciiTheme="minorHAnsi" w:hAnsiTheme="minorHAnsi"/>
        </w:rPr>
      </w:pPr>
      <w:r w:rsidRPr="00A54541">
        <w:rPr>
          <w:rFonts w:asciiTheme="minorHAnsi" w:hAnsiTheme="minorHAnsi"/>
          <w:b/>
          <w:bCs/>
        </w:rPr>
        <w:t>1</w:t>
      </w:r>
      <w:r w:rsidR="009631CD">
        <w:rPr>
          <w:rFonts w:asciiTheme="minorHAnsi" w:hAnsiTheme="minorHAnsi"/>
          <w:b/>
          <w:bCs/>
        </w:rPr>
        <w:t>3</w:t>
      </w:r>
      <w:r w:rsidRPr="00A54541">
        <w:rPr>
          <w:rFonts w:asciiTheme="minorHAnsi" w:hAnsiTheme="minorHAnsi"/>
          <w:b/>
          <w:bCs/>
        </w:rPr>
        <w:t xml:space="preserve">. </w:t>
      </w:r>
      <w:r w:rsidR="00F30323" w:rsidRPr="00A54541">
        <w:rPr>
          <w:rFonts w:asciiTheme="minorHAnsi" w:hAnsiTheme="minorHAnsi"/>
          <w:b/>
          <w:bCs/>
        </w:rPr>
        <w:t xml:space="preserve">Kwofie, T. E., </w:t>
      </w:r>
      <w:r w:rsidR="00F30323" w:rsidRPr="00A54541">
        <w:rPr>
          <w:rFonts w:asciiTheme="minorHAnsi" w:hAnsiTheme="minorHAnsi"/>
        </w:rPr>
        <w:t>Fugar, F. and Adinyira, E. (2015) Identifying the Communication Competency</w:t>
      </w:r>
    </w:p>
    <w:p w14:paraId="40D75C11" w14:textId="77777777" w:rsidR="00F30323" w:rsidRPr="00A54541" w:rsidRDefault="00F30323" w:rsidP="00F30323">
      <w:pPr>
        <w:autoSpaceDE w:val="0"/>
        <w:autoSpaceDN w:val="0"/>
        <w:adjustRightInd w:val="0"/>
        <w:ind w:left="720"/>
        <w:rPr>
          <w:rFonts w:asciiTheme="minorHAnsi" w:hAnsiTheme="minorHAnsi"/>
        </w:rPr>
      </w:pPr>
      <w:r w:rsidRPr="00A54541">
        <w:rPr>
          <w:rFonts w:asciiTheme="minorHAnsi" w:hAnsiTheme="minorHAnsi"/>
        </w:rPr>
        <w:t xml:space="preserve">Behaviors of Mass Housing Project Teams in Developing Countries: An Exploratory Study. </w:t>
      </w:r>
      <w:r w:rsidRPr="00A54541">
        <w:rPr>
          <w:rFonts w:asciiTheme="minorHAnsi" w:hAnsiTheme="minorHAnsi"/>
          <w:i/>
          <w:iCs/>
        </w:rPr>
        <w:t>Covenant Journal of Research in the Built Environment</w:t>
      </w:r>
      <w:r w:rsidRPr="00A54541">
        <w:rPr>
          <w:rFonts w:asciiTheme="minorHAnsi" w:hAnsiTheme="minorHAnsi"/>
        </w:rPr>
        <w:t xml:space="preserve">, </w:t>
      </w:r>
      <w:r w:rsidRPr="00A54541">
        <w:rPr>
          <w:rFonts w:asciiTheme="minorHAnsi" w:hAnsiTheme="minorHAnsi"/>
          <w:b/>
        </w:rPr>
        <w:t>Vol.3, No.1. pp. 22-43</w:t>
      </w:r>
    </w:p>
    <w:p w14:paraId="7D381904" w14:textId="77777777" w:rsidR="009631CD" w:rsidRPr="00334565" w:rsidRDefault="009631CD" w:rsidP="00F30323">
      <w:pPr>
        <w:ind w:left="720" w:hanging="720"/>
        <w:rPr>
          <w:rFonts w:asciiTheme="minorHAnsi" w:hAnsiTheme="minorHAnsi"/>
          <w:b/>
          <w:sz w:val="12"/>
        </w:rPr>
      </w:pPr>
    </w:p>
    <w:p w14:paraId="44CCB520" w14:textId="510D1053" w:rsidR="00F30323" w:rsidRPr="00A54541" w:rsidRDefault="00CE20C3" w:rsidP="00F30323">
      <w:pPr>
        <w:ind w:left="720" w:hanging="720"/>
        <w:rPr>
          <w:rFonts w:asciiTheme="minorHAnsi" w:hAnsiTheme="minorHAnsi"/>
          <w:i/>
        </w:rPr>
      </w:pPr>
      <w:r w:rsidRPr="00A54541">
        <w:rPr>
          <w:rFonts w:asciiTheme="minorHAnsi" w:hAnsiTheme="minorHAnsi"/>
          <w:b/>
        </w:rPr>
        <w:t>1</w:t>
      </w:r>
      <w:r w:rsidR="009631CD">
        <w:rPr>
          <w:rFonts w:asciiTheme="minorHAnsi" w:hAnsiTheme="minorHAnsi"/>
          <w:b/>
        </w:rPr>
        <w:t>4</w:t>
      </w:r>
      <w:r w:rsidRPr="00A54541">
        <w:rPr>
          <w:rFonts w:asciiTheme="minorHAnsi" w:hAnsiTheme="minorHAnsi"/>
          <w:b/>
        </w:rPr>
        <w:t xml:space="preserve">. </w:t>
      </w:r>
      <w:r w:rsidR="00F30323" w:rsidRPr="00A54541">
        <w:rPr>
          <w:rFonts w:asciiTheme="minorHAnsi" w:hAnsiTheme="minorHAnsi"/>
          <w:b/>
        </w:rPr>
        <w:t xml:space="preserve">Kwofie T. E., </w:t>
      </w:r>
      <w:r w:rsidR="00F30323" w:rsidRPr="00A54541">
        <w:rPr>
          <w:rFonts w:asciiTheme="minorHAnsi" w:hAnsiTheme="minorHAnsi"/>
        </w:rPr>
        <w:t xml:space="preserve">Adinyira, E., and Fugar, F. (2015) ‘Nature of Communication Ineffectiveness Inherent in the Procurement Systems on Mass Housing Projects’. </w:t>
      </w:r>
      <w:r w:rsidR="00F30323" w:rsidRPr="00A54541">
        <w:rPr>
          <w:rFonts w:asciiTheme="minorHAnsi" w:hAnsiTheme="minorHAnsi"/>
          <w:i/>
        </w:rPr>
        <w:t xml:space="preserve">Journal of Construction Engineering, </w:t>
      </w:r>
      <w:r w:rsidR="00F30323" w:rsidRPr="00A54541">
        <w:rPr>
          <w:rFonts w:asciiTheme="minorHAnsi" w:hAnsiTheme="minorHAnsi"/>
          <w:b/>
        </w:rPr>
        <w:t>Vol. 2015(2), 1-15.</w:t>
      </w:r>
      <w:r w:rsidR="00F30323" w:rsidRPr="00A54541">
        <w:rPr>
          <w:rFonts w:asciiTheme="minorHAnsi" w:hAnsiTheme="minorHAnsi"/>
          <w:i/>
        </w:rPr>
        <w:t xml:space="preserve"> </w:t>
      </w:r>
    </w:p>
    <w:p w14:paraId="7C4D6603" w14:textId="77777777" w:rsidR="00F30323" w:rsidRPr="00A54541" w:rsidRDefault="00F30323" w:rsidP="00F30323">
      <w:pPr>
        <w:ind w:left="720" w:hanging="720"/>
        <w:rPr>
          <w:rFonts w:asciiTheme="minorHAnsi" w:hAnsiTheme="minorHAnsi"/>
          <w:b/>
        </w:rPr>
      </w:pPr>
    </w:p>
    <w:p w14:paraId="404F75AE" w14:textId="53001ACD" w:rsidR="00F30323" w:rsidRPr="00A54541" w:rsidRDefault="00CE20C3" w:rsidP="00F30323">
      <w:pPr>
        <w:ind w:left="720" w:hanging="720"/>
        <w:rPr>
          <w:rFonts w:asciiTheme="minorHAnsi" w:hAnsiTheme="minorHAnsi"/>
        </w:rPr>
      </w:pPr>
      <w:r w:rsidRPr="00A54541">
        <w:rPr>
          <w:rFonts w:asciiTheme="minorHAnsi" w:hAnsiTheme="minorHAnsi"/>
          <w:b/>
        </w:rPr>
        <w:t>1</w:t>
      </w:r>
      <w:r w:rsidR="009631CD">
        <w:rPr>
          <w:rFonts w:asciiTheme="minorHAnsi" w:hAnsiTheme="minorHAnsi"/>
          <w:b/>
        </w:rPr>
        <w:t>5</w:t>
      </w:r>
      <w:r w:rsidRPr="00A54541">
        <w:rPr>
          <w:rFonts w:asciiTheme="minorHAnsi" w:hAnsiTheme="minorHAnsi"/>
          <w:b/>
        </w:rPr>
        <w:t xml:space="preserve">. </w:t>
      </w:r>
      <w:r w:rsidR="00F30323" w:rsidRPr="00A54541">
        <w:rPr>
          <w:rFonts w:asciiTheme="minorHAnsi" w:hAnsiTheme="minorHAnsi"/>
          <w:b/>
        </w:rPr>
        <w:t xml:space="preserve">Kwofie T. E., </w:t>
      </w:r>
      <w:r w:rsidR="00F30323" w:rsidRPr="00A54541">
        <w:rPr>
          <w:rFonts w:asciiTheme="minorHAnsi" w:hAnsiTheme="minorHAnsi"/>
        </w:rPr>
        <w:t xml:space="preserve">Adinyira, E. and Botchway, E. A. (2015) ‘Identification of the Critical Project Management Competencies of Architects in the Ghanaian Construction Industry’. </w:t>
      </w:r>
      <w:r w:rsidR="00F30323" w:rsidRPr="00A54541">
        <w:rPr>
          <w:rFonts w:asciiTheme="minorHAnsi" w:hAnsiTheme="minorHAnsi"/>
          <w:i/>
        </w:rPr>
        <w:t>International Journal of Construction Management,</w:t>
      </w:r>
      <w:r w:rsidR="00F30323" w:rsidRPr="00A54541">
        <w:rPr>
          <w:rFonts w:asciiTheme="minorHAnsi" w:hAnsiTheme="minorHAnsi"/>
        </w:rPr>
        <w:t xml:space="preserve"> </w:t>
      </w:r>
      <w:r w:rsidR="00F30323" w:rsidRPr="00A54541">
        <w:rPr>
          <w:rFonts w:asciiTheme="minorHAnsi" w:hAnsiTheme="minorHAnsi"/>
          <w:b/>
        </w:rPr>
        <w:t>Vol.15 (4), pp. 288-298.</w:t>
      </w:r>
    </w:p>
    <w:p w14:paraId="43625FF7" w14:textId="77777777" w:rsidR="00F30323" w:rsidRPr="00334565" w:rsidRDefault="00F30323" w:rsidP="00F30323">
      <w:pPr>
        <w:ind w:left="720" w:hanging="720"/>
        <w:rPr>
          <w:rFonts w:asciiTheme="minorHAnsi" w:hAnsiTheme="minorHAnsi"/>
          <w:b/>
          <w:sz w:val="10"/>
        </w:rPr>
      </w:pPr>
    </w:p>
    <w:p w14:paraId="300852B6" w14:textId="77777777" w:rsidR="00F30323" w:rsidRPr="00A54541" w:rsidRDefault="00CE20C3" w:rsidP="00F30323">
      <w:pPr>
        <w:ind w:left="720" w:hanging="720"/>
        <w:rPr>
          <w:rFonts w:asciiTheme="minorHAnsi" w:hAnsiTheme="minorHAnsi"/>
        </w:rPr>
      </w:pPr>
      <w:r w:rsidRPr="00A54541">
        <w:rPr>
          <w:rFonts w:asciiTheme="minorHAnsi" w:hAnsiTheme="minorHAnsi"/>
          <w:b/>
        </w:rPr>
        <w:t xml:space="preserve">16. </w:t>
      </w:r>
      <w:r w:rsidR="00F30323" w:rsidRPr="00A54541">
        <w:rPr>
          <w:rFonts w:asciiTheme="minorHAnsi" w:hAnsiTheme="minorHAnsi"/>
          <w:b/>
        </w:rPr>
        <w:t>Kwofie T. E.,</w:t>
      </w:r>
      <w:r w:rsidR="00F30323" w:rsidRPr="00A54541">
        <w:rPr>
          <w:rFonts w:asciiTheme="minorHAnsi" w:hAnsiTheme="minorHAnsi"/>
        </w:rPr>
        <w:t xml:space="preserve"> Alhassan, A. Botchway, E. A. and Afranie, I. (2015) ‘Contributing Factors towards Construction Project Team Effectiveness’. </w:t>
      </w:r>
      <w:r w:rsidR="00F30323" w:rsidRPr="00A54541">
        <w:rPr>
          <w:rFonts w:asciiTheme="minorHAnsi" w:hAnsiTheme="minorHAnsi"/>
          <w:i/>
        </w:rPr>
        <w:t>International Journal of Construction Management</w:t>
      </w:r>
      <w:r w:rsidR="00F30323" w:rsidRPr="00A54541">
        <w:rPr>
          <w:rFonts w:asciiTheme="minorHAnsi" w:hAnsiTheme="minorHAnsi"/>
        </w:rPr>
        <w:t xml:space="preserve">, </w:t>
      </w:r>
      <w:r w:rsidR="00F30323" w:rsidRPr="00A54541">
        <w:rPr>
          <w:rFonts w:asciiTheme="minorHAnsi" w:hAnsiTheme="minorHAnsi"/>
          <w:b/>
        </w:rPr>
        <w:t>Vol. 15 (2), pp. 170-178.</w:t>
      </w:r>
    </w:p>
    <w:p w14:paraId="4A59CAA3" w14:textId="77777777" w:rsidR="00F30323" w:rsidRPr="00334565" w:rsidRDefault="00F30323" w:rsidP="00F30323">
      <w:pPr>
        <w:ind w:left="720" w:hanging="720"/>
        <w:rPr>
          <w:rFonts w:asciiTheme="minorHAnsi" w:hAnsiTheme="minorHAnsi"/>
          <w:b/>
          <w:sz w:val="12"/>
        </w:rPr>
      </w:pPr>
    </w:p>
    <w:p w14:paraId="71BFA3BB" w14:textId="77777777" w:rsidR="00F30323" w:rsidRPr="00A54541" w:rsidRDefault="00CE20C3" w:rsidP="00F30323">
      <w:pPr>
        <w:autoSpaceDE w:val="0"/>
        <w:autoSpaceDN w:val="0"/>
        <w:adjustRightInd w:val="0"/>
        <w:ind w:left="720" w:hanging="720"/>
        <w:rPr>
          <w:rFonts w:asciiTheme="minorHAnsi" w:hAnsiTheme="minorHAnsi"/>
        </w:rPr>
      </w:pPr>
      <w:r w:rsidRPr="00A54541">
        <w:rPr>
          <w:rFonts w:asciiTheme="minorHAnsi" w:hAnsiTheme="minorHAnsi"/>
        </w:rPr>
        <w:t xml:space="preserve">17. </w:t>
      </w:r>
      <w:r w:rsidR="00F30323" w:rsidRPr="00A54541">
        <w:rPr>
          <w:rFonts w:asciiTheme="minorHAnsi" w:hAnsiTheme="minorHAnsi"/>
        </w:rPr>
        <w:t xml:space="preserve">Afram, S. O., Bangdome-Dery, A., Eghan, G. E. and </w:t>
      </w:r>
      <w:r w:rsidR="00F30323" w:rsidRPr="00A54541">
        <w:rPr>
          <w:rFonts w:asciiTheme="minorHAnsi" w:hAnsiTheme="minorHAnsi"/>
          <w:b/>
          <w:bCs/>
        </w:rPr>
        <w:t xml:space="preserve">Kwofie, T. E. </w:t>
      </w:r>
      <w:r w:rsidR="00F30323" w:rsidRPr="00A54541">
        <w:rPr>
          <w:rFonts w:asciiTheme="minorHAnsi" w:hAnsiTheme="minorHAnsi"/>
        </w:rPr>
        <w:t xml:space="preserve">(2015) Analysis of Causes of Delay in Middle and High Income Self-Build Housing Projects (SBHPs) in Wa, Ghana. </w:t>
      </w:r>
      <w:r w:rsidR="00F30323" w:rsidRPr="00A54541">
        <w:rPr>
          <w:rFonts w:asciiTheme="minorHAnsi" w:hAnsiTheme="minorHAnsi"/>
          <w:i/>
          <w:iCs/>
        </w:rPr>
        <w:t xml:space="preserve">Journal of Building Construction and Planning Research </w:t>
      </w:r>
      <w:r w:rsidR="00F30323" w:rsidRPr="00A54541">
        <w:rPr>
          <w:rFonts w:asciiTheme="minorHAnsi" w:hAnsiTheme="minorHAnsi"/>
          <w:b/>
        </w:rPr>
        <w:t>Vol. 3(04), pp.171-179</w:t>
      </w:r>
    </w:p>
    <w:p w14:paraId="5FF938F0" w14:textId="77777777" w:rsidR="00F30323" w:rsidRPr="00334565" w:rsidRDefault="00F30323" w:rsidP="00F30323">
      <w:pPr>
        <w:ind w:left="720" w:hanging="720"/>
        <w:rPr>
          <w:rFonts w:asciiTheme="minorHAnsi" w:hAnsiTheme="minorHAnsi"/>
          <w:b/>
          <w:sz w:val="12"/>
        </w:rPr>
      </w:pPr>
    </w:p>
    <w:p w14:paraId="770A40B3" w14:textId="77777777" w:rsidR="00F30323" w:rsidRPr="00A54541" w:rsidRDefault="00CE20C3" w:rsidP="00F30323">
      <w:pPr>
        <w:ind w:left="720" w:hanging="720"/>
        <w:rPr>
          <w:rFonts w:asciiTheme="minorHAnsi" w:hAnsiTheme="minorHAnsi"/>
        </w:rPr>
      </w:pPr>
      <w:r w:rsidRPr="00A54541">
        <w:rPr>
          <w:rFonts w:asciiTheme="minorHAnsi" w:hAnsiTheme="minorHAnsi"/>
          <w:b/>
        </w:rPr>
        <w:t xml:space="preserve">18. </w:t>
      </w:r>
      <w:r w:rsidR="00F30323" w:rsidRPr="00A54541">
        <w:rPr>
          <w:rFonts w:asciiTheme="minorHAnsi" w:hAnsiTheme="minorHAnsi"/>
          <w:b/>
        </w:rPr>
        <w:t>Kwofie T. E.,</w:t>
      </w:r>
      <w:r w:rsidR="00F30323" w:rsidRPr="00A54541">
        <w:rPr>
          <w:rFonts w:asciiTheme="minorHAnsi" w:hAnsiTheme="minorHAnsi"/>
        </w:rPr>
        <w:t xml:space="preserve"> Fugar, F., Adinyira, E., and Ahadzie, D. K. (2014) 'Identification and Classification of the Unique Features of Mass Housing Projects’. </w:t>
      </w:r>
      <w:r w:rsidR="00F30323" w:rsidRPr="00A54541">
        <w:rPr>
          <w:rFonts w:asciiTheme="minorHAnsi" w:hAnsiTheme="minorHAnsi"/>
          <w:i/>
        </w:rPr>
        <w:t>Journal of Construction Engineering</w:t>
      </w:r>
      <w:r w:rsidR="00F30323" w:rsidRPr="00A54541">
        <w:rPr>
          <w:rFonts w:asciiTheme="minorHAnsi" w:hAnsiTheme="minorHAnsi"/>
        </w:rPr>
        <w:t xml:space="preserve"> </w:t>
      </w:r>
      <w:r w:rsidR="00F30323" w:rsidRPr="00A54541">
        <w:rPr>
          <w:rFonts w:asciiTheme="minorHAnsi" w:hAnsiTheme="minorHAnsi"/>
          <w:b/>
        </w:rPr>
        <w:t>Vol. 2014 (2), pp. 1-11.</w:t>
      </w:r>
    </w:p>
    <w:p w14:paraId="5F611A59" w14:textId="77777777" w:rsidR="00F30323" w:rsidRPr="00334565" w:rsidRDefault="00F30323" w:rsidP="00F30323">
      <w:pPr>
        <w:spacing w:line="276" w:lineRule="auto"/>
        <w:ind w:left="720" w:hanging="720"/>
        <w:rPr>
          <w:rFonts w:asciiTheme="minorHAnsi" w:hAnsiTheme="minorHAnsi"/>
          <w:sz w:val="12"/>
        </w:rPr>
      </w:pPr>
    </w:p>
    <w:p w14:paraId="2B3CA3F9" w14:textId="77777777" w:rsidR="00F30323" w:rsidRPr="00A54541" w:rsidRDefault="00CE20C3" w:rsidP="00F30323">
      <w:pPr>
        <w:autoSpaceDE w:val="0"/>
        <w:autoSpaceDN w:val="0"/>
        <w:adjustRightInd w:val="0"/>
        <w:ind w:left="720" w:hanging="720"/>
        <w:rPr>
          <w:rFonts w:asciiTheme="minorHAnsi" w:hAnsiTheme="minorHAnsi"/>
        </w:rPr>
      </w:pPr>
      <w:r w:rsidRPr="00A54541">
        <w:rPr>
          <w:rFonts w:asciiTheme="minorHAnsi" w:hAnsiTheme="minorHAnsi"/>
        </w:rPr>
        <w:t xml:space="preserve">19. </w:t>
      </w:r>
      <w:r w:rsidR="00F30323" w:rsidRPr="00A54541">
        <w:rPr>
          <w:rFonts w:asciiTheme="minorHAnsi" w:hAnsiTheme="minorHAnsi"/>
        </w:rPr>
        <w:t xml:space="preserve">Botchway, E. A, Boateng, E. Y. and </w:t>
      </w:r>
      <w:r w:rsidR="00F30323" w:rsidRPr="00A54541">
        <w:rPr>
          <w:rFonts w:asciiTheme="minorHAnsi" w:hAnsiTheme="minorHAnsi"/>
          <w:b/>
          <w:bCs/>
        </w:rPr>
        <w:t xml:space="preserve">Kwofie, T. E. </w:t>
      </w:r>
      <w:r w:rsidR="00F30323" w:rsidRPr="00A54541">
        <w:rPr>
          <w:rFonts w:asciiTheme="minorHAnsi" w:hAnsiTheme="minorHAnsi"/>
        </w:rPr>
        <w:t xml:space="preserve">(2015) Challenges of Integration of Information Technology in Physical Infrastructure Development Process at the Local Government Level. </w:t>
      </w:r>
      <w:r w:rsidR="00F30323" w:rsidRPr="00A54541">
        <w:rPr>
          <w:rFonts w:asciiTheme="minorHAnsi" w:hAnsiTheme="minorHAnsi"/>
          <w:i/>
          <w:iCs/>
        </w:rPr>
        <w:t>International Journal of Application or Innovation in Engineering</w:t>
      </w:r>
      <w:r w:rsidR="00F30323" w:rsidRPr="00A54541">
        <w:rPr>
          <w:rFonts w:asciiTheme="minorHAnsi" w:hAnsiTheme="minorHAnsi"/>
        </w:rPr>
        <w:t xml:space="preserve">, </w:t>
      </w:r>
      <w:r w:rsidR="00F30323" w:rsidRPr="00A54541">
        <w:rPr>
          <w:rFonts w:asciiTheme="minorHAnsi" w:hAnsiTheme="minorHAnsi"/>
          <w:b/>
        </w:rPr>
        <w:t>Vol. 4, Iss. 9, pp. 135-148</w:t>
      </w:r>
    </w:p>
    <w:p w14:paraId="506B408D" w14:textId="77777777" w:rsidR="00F30323" w:rsidRPr="00334565" w:rsidRDefault="00F30323" w:rsidP="00F30323">
      <w:pPr>
        <w:spacing w:after="200"/>
        <w:ind w:left="720" w:hanging="720"/>
        <w:contextualSpacing/>
        <w:jc w:val="both"/>
        <w:rPr>
          <w:rFonts w:asciiTheme="minorHAnsi" w:eastAsia="Calibri" w:hAnsiTheme="minorHAnsi"/>
          <w:sz w:val="12"/>
        </w:rPr>
      </w:pPr>
    </w:p>
    <w:p w14:paraId="1B14AD7F" w14:textId="77777777" w:rsidR="00F30323" w:rsidRPr="00A54541" w:rsidRDefault="00CE20C3" w:rsidP="00F30323">
      <w:pPr>
        <w:spacing w:after="200"/>
        <w:ind w:left="720" w:hanging="720"/>
        <w:contextualSpacing/>
        <w:jc w:val="both"/>
        <w:rPr>
          <w:rFonts w:asciiTheme="minorHAnsi" w:eastAsia="Calibri" w:hAnsiTheme="minorHAnsi"/>
        </w:rPr>
      </w:pPr>
      <w:r w:rsidRPr="00A54541">
        <w:rPr>
          <w:rFonts w:asciiTheme="minorHAnsi" w:eastAsia="Calibri" w:hAnsiTheme="minorHAnsi"/>
        </w:rPr>
        <w:t xml:space="preserve">20. </w:t>
      </w:r>
      <w:r w:rsidR="00F30323" w:rsidRPr="00A54541">
        <w:rPr>
          <w:rFonts w:asciiTheme="minorHAnsi" w:eastAsia="Calibri" w:hAnsiTheme="minorHAnsi"/>
        </w:rPr>
        <w:t xml:space="preserve">Amos-Abanyie, S., Botchway, E. A. and </w:t>
      </w:r>
      <w:r w:rsidR="00F30323" w:rsidRPr="00A54541">
        <w:rPr>
          <w:rFonts w:asciiTheme="minorHAnsi" w:eastAsia="Calibri" w:hAnsiTheme="minorHAnsi"/>
          <w:b/>
        </w:rPr>
        <w:t xml:space="preserve">Kwofie T. E. </w:t>
      </w:r>
      <w:r w:rsidR="00F30323" w:rsidRPr="00A54541">
        <w:rPr>
          <w:rFonts w:asciiTheme="minorHAnsi" w:eastAsia="Calibri" w:hAnsiTheme="minorHAnsi"/>
        </w:rPr>
        <w:t>(2014) The</w:t>
      </w:r>
      <w:r w:rsidR="00F30323" w:rsidRPr="00A54541">
        <w:rPr>
          <w:rFonts w:asciiTheme="minorHAnsi" w:eastAsia="Calibri" w:hAnsiTheme="minorHAnsi"/>
          <w:b/>
        </w:rPr>
        <w:t xml:space="preserve"> </w:t>
      </w:r>
      <w:r w:rsidR="00F30323" w:rsidRPr="00A54541">
        <w:rPr>
          <w:rFonts w:asciiTheme="minorHAnsi" w:eastAsia="Calibri" w:hAnsiTheme="minorHAnsi"/>
        </w:rPr>
        <w:t xml:space="preserve">Relationship between Level of Architect’s Professional Competencies and Client Satisfaction Level. </w:t>
      </w:r>
      <w:r w:rsidR="00F30323" w:rsidRPr="00A54541">
        <w:rPr>
          <w:rFonts w:asciiTheme="minorHAnsi" w:eastAsia="Calibri" w:hAnsiTheme="minorHAnsi"/>
          <w:i/>
        </w:rPr>
        <w:t xml:space="preserve">Engineering Management Research, </w:t>
      </w:r>
      <w:r w:rsidR="00F30323" w:rsidRPr="00A54541">
        <w:rPr>
          <w:rFonts w:asciiTheme="minorHAnsi" w:eastAsia="Calibri" w:hAnsiTheme="minorHAnsi"/>
          <w:b/>
        </w:rPr>
        <w:t>Vol. 3 (2), pp. 10-19.</w:t>
      </w:r>
    </w:p>
    <w:p w14:paraId="0350A267" w14:textId="77777777" w:rsidR="00F30323" w:rsidRPr="00334565" w:rsidRDefault="00F30323" w:rsidP="00F30323">
      <w:pPr>
        <w:spacing w:after="200"/>
        <w:ind w:left="720" w:hanging="720"/>
        <w:contextualSpacing/>
        <w:jc w:val="both"/>
        <w:rPr>
          <w:rFonts w:asciiTheme="minorHAnsi" w:eastAsia="Calibri" w:hAnsiTheme="minorHAnsi"/>
          <w:sz w:val="10"/>
        </w:rPr>
      </w:pPr>
    </w:p>
    <w:p w14:paraId="477304E9" w14:textId="77777777" w:rsidR="00F30323" w:rsidRDefault="00CE20C3" w:rsidP="00F30323">
      <w:pPr>
        <w:spacing w:after="200" w:line="276" w:lineRule="auto"/>
        <w:ind w:left="720" w:hanging="720"/>
        <w:contextualSpacing/>
        <w:rPr>
          <w:rFonts w:asciiTheme="minorHAnsi" w:hAnsiTheme="minorHAnsi"/>
          <w:b/>
        </w:rPr>
      </w:pPr>
      <w:r w:rsidRPr="00A54541">
        <w:rPr>
          <w:rFonts w:asciiTheme="minorHAnsi" w:hAnsiTheme="minorHAnsi"/>
        </w:rPr>
        <w:t xml:space="preserve">21. </w:t>
      </w:r>
      <w:r w:rsidR="00F30323" w:rsidRPr="00A54541">
        <w:rPr>
          <w:rFonts w:asciiTheme="minorHAnsi" w:hAnsiTheme="minorHAnsi"/>
        </w:rPr>
        <w:t xml:space="preserve">Botchway, E.A., Amos-Abanyie, S., and </w:t>
      </w:r>
      <w:r w:rsidR="00F30323" w:rsidRPr="00A54541">
        <w:rPr>
          <w:rFonts w:asciiTheme="minorHAnsi" w:hAnsiTheme="minorHAnsi"/>
          <w:b/>
        </w:rPr>
        <w:t>Kwofie, T.E.</w:t>
      </w:r>
      <w:r w:rsidR="00F30323" w:rsidRPr="00A54541">
        <w:rPr>
          <w:rFonts w:asciiTheme="minorHAnsi" w:hAnsiTheme="minorHAnsi"/>
        </w:rPr>
        <w:t xml:space="preserve"> (2014). Evaluation of Sound Attenuation Effect in Recording Studios: Case of Angel FM Station in Ghana. </w:t>
      </w:r>
      <w:r w:rsidR="00F30323" w:rsidRPr="00A54541">
        <w:rPr>
          <w:rFonts w:asciiTheme="minorHAnsi" w:hAnsiTheme="minorHAnsi"/>
          <w:i/>
        </w:rPr>
        <w:t>Journal of Building Performance</w:t>
      </w:r>
      <w:r w:rsidR="00F30323" w:rsidRPr="00A54541">
        <w:rPr>
          <w:rFonts w:asciiTheme="minorHAnsi" w:hAnsiTheme="minorHAnsi"/>
        </w:rPr>
        <w:t xml:space="preserve">, </w:t>
      </w:r>
      <w:r w:rsidR="00F30323" w:rsidRPr="00A54541">
        <w:rPr>
          <w:rFonts w:asciiTheme="minorHAnsi" w:hAnsiTheme="minorHAnsi"/>
          <w:b/>
        </w:rPr>
        <w:t>Vol. 5 (1), pp.74-83.</w:t>
      </w:r>
    </w:p>
    <w:p w14:paraId="16DEA77A" w14:textId="77777777" w:rsidR="00016C6F" w:rsidRDefault="00016C6F" w:rsidP="00F30323">
      <w:pPr>
        <w:spacing w:after="200" w:line="276" w:lineRule="auto"/>
        <w:ind w:left="720" w:hanging="720"/>
        <w:contextualSpacing/>
        <w:rPr>
          <w:rFonts w:asciiTheme="minorHAnsi" w:hAnsiTheme="minorHAnsi"/>
          <w:b/>
        </w:rPr>
      </w:pPr>
    </w:p>
    <w:p w14:paraId="131B86FB" w14:textId="77777777" w:rsidR="00D52D7C" w:rsidRPr="00A54541" w:rsidRDefault="00F30323">
      <w:pPr>
        <w:spacing w:before="20" w:line="240" w:lineRule="exact"/>
        <w:rPr>
          <w:sz w:val="24"/>
          <w:szCs w:val="24"/>
        </w:rPr>
      </w:pPr>
      <w:r w:rsidRPr="00A54541">
        <w:rPr>
          <w:rFonts w:ascii="Calibri" w:eastAsia="Calibri" w:hAnsi="Calibri" w:cs="Calibri"/>
          <w:noProof/>
          <w:spacing w:val="-7"/>
        </w:rPr>
        <mc:AlternateContent>
          <mc:Choice Requires="wpg">
            <w:drawing>
              <wp:anchor distT="0" distB="0" distL="114300" distR="114300" simplePos="0" relativeHeight="503314840" behindDoc="1" locked="0" layoutInCell="1" allowOverlap="1" wp14:anchorId="34B3AF04" wp14:editId="6C4DF368">
                <wp:simplePos x="0" y="0"/>
                <wp:positionH relativeFrom="page">
                  <wp:posOffset>1144270</wp:posOffset>
                </wp:positionH>
                <wp:positionV relativeFrom="paragraph">
                  <wp:posOffset>113030</wp:posOffset>
                </wp:positionV>
                <wp:extent cx="5695950" cy="0"/>
                <wp:effectExtent l="10795" t="10795" r="825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0"/>
                          <a:chOff x="1772" y="1002"/>
                          <a:chExt cx="8970" cy="0"/>
                        </a:xfrm>
                      </wpg:grpSpPr>
                      <wps:wsp>
                        <wps:cNvPr id="5" name="Freeform 68"/>
                        <wps:cNvSpPr>
                          <a:spLocks/>
                        </wps:cNvSpPr>
                        <wps:spPr bwMode="auto">
                          <a:xfrm>
                            <a:off x="1772" y="1002"/>
                            <a:ext cx="8970" cy="0"/>
                          </a:xfrm>
                          <a:custGeom>
                            <a:avLst/>
                            <a:gdLst>
                              <a:gd name="T0" fmla="+- 0 1772 1772"/>
                              <a:gd name="T1" fmla="*/ T0 w 8970"/>
                              <a:gd name="T2" fmla="+- 0 10742 1772"/>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2F105E" id="Group 4" o:spid="_x0000_s1026" style="position:absolute;margin-left:90.1pt;margin-top:8.9pt;width:448.5pt;height:0;z-index:-1640;mso-position-horizontal-relative:page" coordorigin="1772,1002" coordsize="8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">
                <v:shape id="Freeform 68" o:spid="_x0000_s1027" style="position:absolute;left:1772;top:1002;width:8970;height:0;visibility:visible;mso-wrap-style:square;v-text-anchor:top" coordsize="8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sBsUA&#10;AADaAAAADwAAAGRycy9kb3ducmV2LnhtbESPQWvCQBSE7wX/w/IEL2I2FSwas4qWFIQKperF2zP7&#10;TILZtyG7NWl/fVco9DjMzDdMuu5NLe7UusqygucoBkGcW11xoeB0fJvMQTiPrLG2TAq+ycF6NXhK&#10;MdG240+6H3whAoRdggpK75tESpeXZNBFtiEO3tW2Bn2QbSF1i12Am1pO4/hFGqw4LJTY0GtJ+e3w&#10;ZRT84KVanLvzPsuK926bjc3HeGGUGg37zRKEp97/h//aO61gBo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wGxQAAANoAAAAPAAAAAAAAAAAAAAAAAJgCAABkcnMv&#10;ZG93bnJldi54bWxQSwUGAAAAAAQABAD1AAAAigMAAAAA&#10;" path="m,l8970,e" filled="f" strokeweight=".82pt">
                  <v:path arrowok="t" o:connecttype="custom" o:connectlocs="0,0;8970,0" o:connectangles="0,0"/>
                </v:shape>
                <w10:wrap anchorx="page"/>
              </v:group>
            </w:pict>
          </mc:Fallback>
        </mc:AlternateContent>
      </w:r>
    </w:p>
    <w:p w14:paraId="22161211" w14:textId="77777777" w:rsidR="00D52D7C" w:rsidRPr="00A54541" w:rsidRDefault="00CA0A9D">
      <w:pPr>
        <w:spacing w:line="240" w:lineRule="exact"/>
        <w:ind w:left="120"/>
        <w:rPr>
          <w:rFonts w:ascii="Calibri" w:eastAsia="Calibri" w:hAnsi="Calibri" w:cs="Calibri"/>
        </w:rPr>
      </w:pPr>
      <w:r w:rsidRPr="00A54541">
        <w:rPr>
          <w:rFonts w:ascii="Calibri" w:eastAsia="Calibri" w:hAnsi="Calibri" w:cs="Calibri"/>
          <w:b/>
        </w:rPr>
        <w:t>CONF</w:t>
      </w:r>
      <w:r w:rsidRPr="00A54541">
        <w:rPr>
          <w:rFonts w:ascii="Calibri" w:eastAsia="Calibri" w:hAnsi="Calibri" w:cs="Calibri"/>
          <w:b/>
          <w:spacing w:val="-1"/>
        </w:rPr>
        <w:t>E</w:t>
      </w:r>
      <w:r w:rsidRPr="00A54541">
        <w:rPr>
          <w:rFonts w:ascii="Calibri" w:eastAsia="Calibri" w:hAnsi="Calibri" w:cs="Calibri"/>
          <w:b/>
          <w:spacing w:val="3"/>
        </w:rPr>
        <w:t>R</w:t>
      </w:r>
      <w:r w:rsidRPr="00A54541">
        <w:rPr>
          <w:rFonts w:ascii="Calibri" w:eastAsia="Calibri" w:hAnsi="Calibri" w:cs="Calibri"/>
          <w:b/>
          <w:spacing w:val="-1"/>
        </w:rPr>
        <w:t>E</w:t>
      </w:r>
      <w:r w:rsidRPr="00A54541">
        <w:rPr>
          <w:rFonts w:ascii="Calibri" w:eastAsia="Calibri" w:hAnsi="Calibri" w:cs="Calibri"/>
          <w:b/>
          <w:spacing w:val="1"/>
        </w:rPr>
        <w:t>N</w:t>
      </w:r>
      <w:r w:rsidRPr="00A54541">
        <w:rPr>
          <w:rFonts w:ascii="Calibri" w:eastAsia="Calibri" w:hAnsi="Calibri" w:cs="Calibri"/>
          <w:b/>
          <w:spacing w:val="2"/>
        </w:rPr>
        <w:t>C</w:t>
      </w:r>
      <w:r w:rsidRPr="00A54541">
        <w:rPr>
          <w:rFonts w:ascii="Calibri" w:eastAsia="Calibri" w:hAnsi="Calibri" w:cs="Calibri"/>
          <w:b/>
        </w:rPr>
        <w:t>E</w:t>
      </w:r>
      <w:r w:rsidRPr="00A54541">
        <w:rPr>
          <w:rFonts w:ascii="Calibri" w:eastAsia="Calibri" w:hAnsi="Calibri" w:cs="Calibri"/>
          <w:b/>
          <w:spacing w:val="-12"/>
        </w:rPr>
        <w:t xml:space="preserve"> </w:t>
      </w:r>
      <w:r w:rsidRPr="00A54541">
        <w:rPr>
          <w:rFonts w:ascii="Calibri" w:eastAsia="Calibri" w:hAnsi="Calibri" w:cs="Calibri"/>
          <w:b/>
        </w:rPr>
        <w:t>P</w:t>
      </w:r>
      <w:r w:rsidRPr="00A54541">
        <w:rPr>
          <w:rFonts w:ascii="Calibri" w:eastAsia="Calibri" w:hAnsi="Calibri" w:cs="Calibri"/>
          <w:b/>
          <w:spacing w:val="2"/>
        </w:rPr>
        <w:t>A</w:t>
      </w:r>
      <w:r w:rsidRPr="00A54541">
        <w:rPr>
          <w:rFonts w:ascii="Calibri" w:eastAsia="Calibri" w:hAnsi="Calibri" w:cs="Calibri"/>
          <w:b/>
        </w:rPr>
        <w:t>P</w:t>
      </w:r>
      <w:r w:rsidRPr="00A54541">
        <w:rPr>
          <w:rFonts w:ascii="Calibri" w:eastAsia="Calibri" w:hAnsi="Calibri" w:cs="Calibri"/>
          <w:b/>
          <w:spacing w:val="-2"/>
        </w:rPr>
        <w:t>E</w:t>
      </w:r>
      <w:r w:rsidRPr="00A54541">
        <w:rPr>
          <w:rFonts w:ascii="Calibri" w:eastAsia="Calibri" w:hAnsi="Calibri" w:cs="Calibri"/>
          <w:b/>
          <w:spacing w:val="3"/>
        </w:rPr>
        <w:t>R</w:t>
      </w:r>
      <w:r w:rsidRPr="00A54541">
        <w:rPr>
          <w:rFonts w:ascii="Calibri" w:eastAsia="Calibri" w:hAnsi="Calibri" w:cs="Calibri"/>
          <w:b/>
        </w:rPr>
        <w:t>S</w:t>
      </w:r>
    </w:p>
    <w:p w14:paraId="43BFE992" w14:textId="77777777" w:rsidR="00D52D7C" w:rsidRPr="00A54541" w:rsidRDefault="009E354F">
      <w:pPr>
        <w:spacing w:before="13" w:line="220" w:lineRule="exact"/>
        <w:rPr>
          <w:sz w:val="22"/>
          <w:szCs w:val="22"/>
        </w:rPr>
      </w:pPr>
      <w:r>
        <w:pict w14:anchorId="057FDD83">
          <v:group id="_x0000_s1066" style="position:absolute;margin-left:88.6pt;margin-top:2.85pt;width:448.5pt;height:0;z-index:-4733;mso-position-horizontal-relative:page" coordorigin="1772,1002" coordsize="8970,0">
            <v:shape id="_x0000_s1067" style="position:absolute;left:1772;top:1002;width:8970;height:0" coordorigin="1772,1002" coordsize="8970,0" path="m1772,1002r8970,e" filled="f" strokeweight=".82pt">
              <v:path arrowok="t"/>
            </v:shape>
            <w10:wrap anchorx="page"/>
          </v:group>
        </w:pict>
      </w:r>
    </w:p>
    <w:p w14:paraId="3470663F" w14:textId="77777777" w:rsidR="00CE20C3" w:rsidRPr="00A54541" w:rsidRDefault="00CA0A9D" w:rsidP="00334565">
      <w:pPr>
        <w:pStyle w:val="ListParagraph"/>
        <w:spacing w:before="100" w:beforeAutospacing="1" w:after="100" w:afterAutospacing="1"/>
        <w:ind w:hanging="720"/>
        <w:outlineLvl w:val="3"/>
        <w:rPr>
          <w:rFonts w:asciiTheme="minorHAnsi" w:hAnsiTheme="minorHAnsi"/>
          <w:bCs/>
        </w:rPr>
      </w:pPr>
      <w:r w:rsidRPr="00A54541">
        <w:rPr>
          <w:rFonts w:ascii="Calibri" w:eastAsia="Calibri" w:hAnsi="Calibri" w:cs="Calibri"/>
        </w:rPr>
        <w:t>1.</w:t>
      </w:r>
      <w:r w:rsidR="00CE20C3" w:rsidRPr="00A54541">
        <w:rPr>
          <w:rFonts w:asciiTheme="minorHAnsi" w:eastAsia="Calibri" w:hAnsiTheme="minorHAnsi" w:cs="Calibri"/>
        </w:rPr>
        <w:t xml:space="preserve">  </w:t>
      </w:r>
      <w:r w:rsidR="00CE20C3" w:rsidRPr="00A54541">
        <w:rPr>
          <w:rFonts w:asciiTheme="minorHAnsi" w:hAnsiTheme="minorHAnsi"/>
          <w:b/>
          <w:bCs/>
        </w:rPr>
        <w:t>Kwofie, T. E,</w:t>
      </w:r>
      <w:r w:rsidR="00CE20C3" w:rsidRPr="00A54541">
        <w:rPr>
          <w:rFonts w:asciiTheme="minorHAnsi" w:hAnsiTheme="minorHAnsi"/>
          <w:bCs/>
        </w:rPr>
        <w:t xml:space="preserve"> Aigbavboa, C. O. and Mpambela, J. S. (2018) Taxonomy of Challenges to Teamwork in Integrated Project Delivery (IPD): Case Of South African Construction Industry In: Ejohwomu, O. A (Eds) Procs 7th International Conference On Infrastructure Development In Africa, 28th-30th March, 2018, Ikorodu, Lagos, Nigeria, 340-355.</w:t>
      </w:r>
    </w:p>
    <w:p w14:paraId="570F616B" w14:textId="77777777" w:rsidR="00CE20C3" w:rsidRPr="00A54541" w:rsidRDefault="00CE20C3" w:rsidP="00334565">
      <w:pPr>
        <w:spacing w:before="100" w:beforeAutospacing="1" w:after="100" w:afterAutospacing="1"/>
        <w:ind w:left="720" w:hanging="720"/>
        <w:contextualSpacing/>
        <w:outlineLvl w:val="3"/>
        <w:rPr>
          <w:rFonts w:asciiTheme="minorHAnsi" w:hAnsiTheme="minorHAnsi"/>
          <w:bCs/>
        </w:rPr>
      </w:pPr>
      <w:r w:rsidRPr="00A54541">
        <w:rPr>
          <w:rFonts w:asciiTheme="minorHAnsi" w:hAnsiTheme="minorHAnsi"/>
          <w:b/>
          <w:bCs/>
        </w:rPr>
        <w:t>2. Kwofie, T. E,</w:t>
      </w:r>
      <w:r w:rsidRPr="00A54541">
        <w:rPr>
          <w:rFonts w:asciiTheme="minorHAnsi" w:hAnsiTheme="minorHAnsi"/>
          <w:bCs/>
        </w:rPr>
        <w:t xml:space="preserve"> Aigbavboa, C. O. and Molobela, E. D. (2018) Effects of Client Characteristics on team performance in Construction Project Delivery In: Emuze, F. (Eds) Procs 10th International Conference On Infrastructure Development In Africa, 25-27 February 2018 Port Elizabeth, South Africa, 266-279.</w:t>
      </w:r>
    </w:p>
    <w:p w14:paraId="04191A3F" w14:textId="77777777" w:rsidR="00CE20C3" w:rsidRPr="00016C6F" w:rsidRDefault="00CE20C3" w:rsidP="00334565">
      <w:pPr>
        <w:spacing w:before="100" w:beforeAutospacing="1" w:after="100" w:afterAutospacing="1"/>
        <w:ind w:left="720" w:hanging="720"/>
        <w:contextualSpacing/>
        <w:outlineLvl w:val="3"/>
        <w:rPr>
          <w:rFonts w:asciiTheme="minorHAnsi" w:hAnsiTheme="minorHAnsi"/>
          <w:b/>
          <w:bCs/>
          <w:sz w:val="12"/>
        </w:rPr>
      </w:pPr>
    </w:p>
    <w:p w14:paraId="5210843B" w14:textId="77777777" w:rsidR="00CE20C3" w:rsidRPr="00A54541" w:rsidRDefault="00CE20C3" w:rsidP="00334565">
      <w:pPr>
        <w:spacing w:before="100" w:beforeAutospacing="1" w:after="100" w:afterAutospacing="1"/>
        <w:ind w:left="720" w:hanging="720"/>
        <w:contextualSpacing/>
        <w:outlineLvl w:val="3"/>
        <w:rPr>
          <w:rFonts w:asciiTheme="minorHAnsi" w:hAnsiTheme="minorHAnsi"/>
          <w:bCs/>
        </w:rPr>
      </w:pPr>
      <w:r w:rsidRPr="00A54541">
        <w:rPr>
          <w:rFonts w:asciiTheme="minorHAnsi" w:hAnsiTheme="minorHAnsi"/>
          <w:b/>
          <w:bCs/>
        </w:rPr>
        <w:t>3.  Kwofie, T. E,</w:t>
      </w:r>
      <w:r w:rsidRPr="00A54541">
        <w:rPr>
          <w:rFonts w:asciiTheme="minorHAnsi" w:hAnsiTheme="minorHAnsi"/>
          <w:bCs/>
        </w:rPr>
        <w:t xml:space="preserve"> Aigbavboa, C. O. and Mpambela, J. S. (2017) Challenges facing construction</w:t>
      </w:r>
    </w:p>
    <w:p w14:paraId="5EAD9EC1" w14:textId="77777777" w:rsidR="00CE20C3" w:rsidRPr="00A54541" w:rsidRDefault="00CE20C3" w:rsidP="00334565">
      <w:pPr>
        <w:spacing w:before="100" w:beforeAutospacing="1" w:after="100" w:afterAutospacing="1"/>
        <w:ind w:left="720"/>
        <w:contextualSpacing/>
        <w:outlineLvl w:val="3"/>
        <w:rPr>
          <w:rFonts w:asciiTheme="minorHAnsi" w:hAnsiTheme="minorHAnsi"/>
          <w:bCs/>
        </w:rPr>
      </w:pPr>
      <w:r w:rsidRPr="00A54541">
        <w:rPr>
          <w:rFonts w:asciiTheme="minorHAnsi" w:hAnsiTheme="minorHAnsi"/>
          <w:bCs/>
        </w:rPr>
        <w:t>professionals‘ compliance with continuing professional development (CPD) in South</w:t>
      </w:r>
    </w:p>
    <w:p w14:paraId="45B02B5A" w14:textId="77777777" w:rsidR="00CE20C3" w:rsidRPr="00A54541" w:rsidRDefault="00CE20C3" w:rsidP="00334565">
      <w:pPr>
        <w:spacing w:before="100" w:beforeAutospacing="1" w:after="100" w:afterAutospacing="1"/>
        <w:ind w:left="720"/>
        <w:contextualSpacing/>
        <w:outlineLvl w:val="3"/>
        <w:rPr>
          <w:rFonts w:asciiTheme="minorHAnsi" w:hAnsiTheme="minorHAnsi"/>
          <w:bCs/>
        </w:rPr>
      </w:pPr>
      <w:r w:rsidRPr="00A54541">
        <w:rPr>
          <w:rFonts w:asciiTheme="minorHAnsi" w:hAnsiTheme="minorHAnsi"/>
          <w:bCs/>
        </w:rPr>
        <w:t>Africa In: Laryea, S. and Ibem, E. (Eds) Procs 7th West Africa Built Environment</w:t>
      </w:r>
    </w:p>
    <w:p w14:paraId="127C025A" w14:textId="77777777" w:rsidR="00CE20C3" w:rsidRPr="00A54541" w:rsidRDefault="00CE20C3" w:rsidP="00334565">
      <w:pPr>
        <w:spacing w:before="100" w:beforeAutospacing="1" w:after="100" w:afterAutospacing="1"/>
        <w:ind w:left="720"/>
        <w:contextualSpacing/>
        <w:outlineLvl w:val="3"/>
        <w:rPr>
          <w:rFonts w:asciiTheme="minorHAnsi" w:hAnsiTheme="minorHAnsi"/>
          <w:bCs/>
        </w:rPr>
      </w:pPr>
      <w:r w:rsidRPr="00A54541">
        <w:rPr>
          <w:rFonts w:asciiTheme="minorHAnsi" w:hAnsiTheme="minorHAnsi"/>
          <w:bCs/>
        </w:rPr>
        <w:t>Research (WABER) Conference, 16-18 August 2017, Accra, Ghana, 400-416.</w:t>
      </w:r>
    </w:p>
    <w:p w14:paraId="3A72E454" w14:textId="77777777" w:rsidR="00CE20C3" w:rsidRPr="00016C6F" w:rsidRDefault="00CE20C3" w:rsidP="00334565">
      <w:pPr>
        <w:spacing w:before="100" w:beforeAutospacing="1" w:after="100" w:afterAutospacing="1"/>
        <w:ind w:left="720" w:hanging="720"/>
        <w:contextualSpacing/>
        <w:outlineLvl w:val="3"/>
        <w:rPr>
          <w:rFonts w:asciiTheme="minorHAnsi" w:hAnsiTheme="minorHAnsi"/>
          <w:b/>
          <w:bCs/>
          <w:sz w:val="8"/>
        </w:rPr>
      </w:pPr>
    </w:p>
    <w:p w14:paraId="64AE35BE" w14:textId="77777777" w:rsidR="00CE20C3" w:rsidRPr="00A54541" w:rsidRDefault="00CE20C3" w:rsidP="00334565">
      <w:pPr>
        <w:spacing w:before="100" w:beforeAutospacing="1" w:after="100" w:afterAutospacing="1"/>
        <w:ind w:left="720" w:hanging="720"/>
        <w:contextualSpacing/>
        <w:outlineLvl w:val="3"/>
        <w:rPr>
          <w:rFonts w:asciiTheme="minorHAnsi" w:hAnsiTheme="minorHAnsi"/>
          <w:bCs/>
        </w:rPr>
      </w:pPr>
      <w:r w:rsidRPr="00A54541">
        <w:rPr>
          <w:rFonts w:asciiTheme="minorHAnsi" w:hAnsiTheme="minorHAnsi"/>
          <w:b/>
          <w:bCs/>
        </w:rPr>
        <w:t>4. Kwofie, T.E.,</w:t>
      </w:r>
      <w:r w:rsidRPr="00A54541">
        <w:rPr>
          <w:rFonts w:asciiTheme="minorHAnsi" w:hAnsiTheme="minorHAnsi"/>
          <w:bCs/>
        </w:rPr>
        <w:t xml:space="preserve"> Fugar, F., Adinyira, E. and Ahadzie, D. (2016), Communication Ineffectiveness</w:t>
      </w:r>
    </w:p>
    <w:p w14:paraId="0A50A1F4" w14:textId="77777777" w:rsidR="00CE20C3" w:rsidRPr="00A54541" w:rsidRDefault="00CE20C3" w:rsidP="00334565">
      <w:pPr>
        <w:spacing w:before="100" w:beforeAutospacing="1" w:after="100" w:afterAutospacing="1"/>
        <w:ind w:left="720"/>
        <w:contextualSpacing/>
        <w:outlineLvl w:val="3"/>
        <w:rPr>
          <w:rFonts w:asciiTheme="minorHAnsi" w:hAnsiTheme="minorHAnsi"/>
          <w:bCs/>
        </w:rPr>
      </w:pPr>
      <w:r w:rsidRPr="00A54541">
        <w:rPr>
          <w:rFonts w:asciiTheme="minorHAnsi" w:hAnsiTheme="minorHAnsi"/>
          <w:bCs/>
        </w:rPr>
        <w:t xml:space="preserve">Inherent in Mass Housing Project Features: Implications for engendering Communication Effectiveness. In: Prof C. O Aigbavboa and Prof WD Thwala, (Eds) Procs </w:t>
      </w:r>
      <w:r w:rsidRPr="00A54541">
        <w:rPr>
          <w:rFonts w:asciiTheme="minorHAnsi" w:hAnsiTheme="minorHAnsi"/>
          <w:b/>
          <w:bCs/>
          <w:i/>
        </w:rPr>
        <w:t>5th International Conference on Infrastructure Development in Africa (ICIDA),</w:t>
      </w:r>
      <w:r w:rsidRPr="00A54541">
        <w:rPr>
          <w:rFonts w:asciiTheme="minorHAnsi" w:hAnsiTheme="minorHAnsi"/>
          <w:bCs/>
        </w:rPr>
        <w:t xml:space="preserve"> 10-12 July, 2016, University of Johannesburg, Johannesburg, South Africa, pp. 25-46.</w:t>
      </w:r>
    </w:p>
    <w:p w14:paraId="5261BEA5" w14:textId="77777777" w:rsidR="00CE20C3" w:rsidRPr="00016C6F" w:rsidRDefault="00CE20C3" w:rsidP="00334565">
      <w:pPr>
        <w:spacing w:before="100" w:beforeAutospacing="1" w:after="100" w:afterAutospacing="1"/>
        <w:ind w:left="720"/>
        <w:contextualSpacing/>
        <w:outlineLvl w:val="3"/>
        <w:rPr>
          <w:rFonts w:asciiTheme="minorHAnsi" w:hAnsiTheme="minorHAnsi"/>
          <w:bCs/>
          <w:sz w:val="10"/>
        </w:rPr>
      </w:pPr>
    </w:p>
    <w:p w14:paraId="0ADB91D7" w14:textId="77777777" w:rsidR="00CE20C3" w:rsidRPr="00A54541" w:rsidRDefault="00CE20C3" w:rsidP="00334565">
      <w:pPr>
        <w:spacing w:before="100" w:beforeAutospacing="1" w:after="100" w:afterAutospacing="1"/>
        <w:ind w:left="720" w:hanging="720"/>
        <w:contextualSpacing/>
        <w:outlineLvl w:val="3"/>
        <w:rPr>
          <w:rFonts w:asciiTheme="minorHAnsi" w:hAnsiTheme="minorHAnsi"/>
          <w:bCs/>
        </w:rPr>
      </w:pPr>
      <w:r w:rsidRPr="00A54541">
        <w:rPr>
          <w:rFonts w:asciiTheme="minorHAnsi" w:hAnsiTheme="minorHAnsi"/>
          <w:b/>
          <w:bCs/>
        </w:rPr>
        <w:t>5. Kwofie, T.E.,</w:t>
      </w:r>
      <w:r w:rsidRPr="00A54541">
        <w:rPr>
          <w:rFonts w:asciiTheme="minorHAnsi" w:hAnsiTheme="minorHAnsi"/>
          <w:bCs/>
        </w:rPr>
        <w:t xml:space="preserve"> Fugar, F., Adinyira, E. and Ahadzie, D. (2015), Identifying Knowledge Gaps in Construction Project Team Communication Performance Measurement. In: Procs </w:t>
      </w:r>
      <w:r w:rsidRPr="00A54541">
        <w:rPr>
          <w:rFonts w:asciiTheme="minorHAnsi" w:hAnsiTheme="minorHAnsi"/>
          <w:b/>
          <w:bCs/>
          <w:i/>
        </w:rPr>
        <w:t>RICS, COBRA, AUBEA</w:t>
      </w:r>
      <w:r w:rsidRPr="00A54541">
        <w:rPr>
          <w:rFonts w:asciiTheme="minorHAnsi" w:hAnsiTheme="minorHAnsi"/>
          <w:bCs/>
        </w:rPr>
        <w:t>, Sydney, Australia. 8 – 10 July 2015, pp. 25-46.</w:t>
      </w:r>
    </w:p>
    <w:p w14:paraId="2476AD0A" w14:textId="77777777" w:rsidR="00CE20C3" w:rsidRPr="00016C6F" w:rsidRDefault="00CE20C3" w:rsidP="00334565">
      <w:pPr>
        <w:spacing w:before="100" w:beforeAutospacing="1" w:after="100" w:afterAutospacing="1"/>
        <w:ind w:left="720" w:hanging="720"/>
        <w:contextualSpacing/>
        <w:outlineLvl w:val="3"/>
        <w:rPr>
          <w:rFonts w:asciiTheme="minorHAnsi" w:hAnsiTheme="minorHAnsi"/>
          <w:bCs/>
          <w:sz w:val="8"/>
        </w:rPr>
      </w:pPr>
    </w:p>
    <w:p w14:paraId="77D91A7E" w14:textId="77777777" w:rsidR="00CE20C3" w:rsidRPr="00A54541" w:rsidRDefault="00CE20C3" w:rsidP="00334565">
      <w:pPr>
        <w:spacing w:before="100" w:beforeAutospacing="1" w:after="100" w:afterAutospacing="1"/>
        <w:ind w:left="720" w:hanging="720"/>
        <w:contextualSpacing/>
        <w:outlineLvl w:val="3"/>
        <w:rPr>
          <w:rFonts w:asciiTheme="minorHAnsi" w:hAnsiTheme="minorHAnsi"/>
          <w:bCs/>
        </w:rPr>
      </w:pPr>
      <w:r w:rsidRPr="00A54541">
        <w:rPr>
          <w:rFonts w:asciiTheme="minorHAnsi" w:hAnsiTheme="minorHAnsi"/>
          <w:bCs/>
        </w:rPr>
        <w:t xml:space="preserve">6. Afram, S. O., </w:t>
      </w:r>
      <w:r w:rsidRPr="00A54541">
        <w:rPr>
          <w:rFonts w:asciiTheme="minorHAnsi" w:hAnsiTheme="minorHAnsi"/>
          <w:b/>
          <w:bCs/>
        </w:rPr>
        <w:t>Kwofie, T.E</w:t>
      </w:r>
      <w:r w:rsidRPr="00A54541">
        <w:rPr>
          <w:rFonts w:asciiTheme="minorHAnsi" w:hAnsiTheme="minorHAnsi"/>
          <w:bCs/>
        </w:rPr>
        <w:t>. and Attipoe, J.</w:t>
      </w:r>
      <w:r w:rsidRPr="00A54541">
        <w:rPr>
          <w:rFonts w:asciiTheme="minorHAnsi" w:hAnsiTheme="minorHAnsi"/>
          <w:b/>
          <w:bCs/>
        </w:rPr>
        <w:t xml:space="preserve"> (</w:t>
      </w:r>
      <w:r w:rsidRPr="00A54541">
        <w:rPr>
          <w:rFonts w:asciiTheme="minorHAnsi" w:hAnsiTheme="minorHAnsi"/>
          <w:bCs/>
        </w:rPr>
        <w:t xml:space="preserve">2015), The Influence of Beneficiary Participation In Resettlement Schemes In Ghana; A Case Study of the Keta Basin Sea Defence Resettlement Project. </w:t>
      </w:r>
      <w:r w:rsidRPr="00A54541">
        <w:rPr>
          <w:rFonts w:asciiTheme="minorHAnsi" w:hAnsiTheme="minorHAnsi"/>
        </w:rPr>
        <w:t xml:space="preserve">In: Badu et al., (Eds) Procs </w:t>
      </w:r>
      <w:r w:rsidRPr="00A54541">
        <w:rPr>
          <w:rFonts w:asciiTheme="minorHAnsi" w:hAnsiTheme="minorHAnsi"/>
          <w:b/>
          <w:i/>
        </w:rPr>
        <w:t>4</w:t>
      </w:r>
      <w:r w:rsidRPr="00A54541">
        <w:rPr>
          <w:rFonts w:asciiTheme="minorHAnsi" w:hAnsiTheme="minorHAnsi"/>
          <w:b/>
          <w:i/>
          <w:vertAlign w:val="superscript"/>
        </w:rPr>
        <w:t>th</w:t>
      </w:r>
      <w:r w:rsidRPr="00A54541">
        <w:rPr>
          <w:rFonts w:asciiTheme="minorHAnsi" w:hAnsiTheme="minorHAnsi"/>
          <w:b/>
          <w:i/>
        </w:rPr>
        <w:t xml:space="preserve"> International Conference on Infrastructure Development in Africa (ICIDA),</w:t>
      </w:r>
      <w:r w:rsidRPr="00A54541">
        <w:rPr>
          <w:rFonts w:asciiTheme="minorHAnsi" w:hAnsiTheme="minorHAnsi"/>
        </w:rPr>
        <w:t xml:space="preserve"> 25-26 March, 2015, Kumasi, Ghana, pp. 509-521.</w:t>
      </w:r>
    </w:p>
    <w:p w14:paraId="5EDA4703" w14:textId="77777777" w:rsidR="00CE20C3" w:rsidRPr="00016C6F" w:rsidRDefault="00CE20C3" w:rsidP="00334565">
      <w:pPr>
        <w:spacing w:before="100" w:beforeAutospacing="1" w:after="100" w:afterAutospacing="1"/>
        <w:ind w:left="720" w:hanging="720"/>
        <w:contextualSpacing/>
        <w:outlineLvl w:val="3"/>
        <w:rPr>
          <w:rFonts w:asciiTheme="minorHAnsi" w:hAnsiTheme="minorHAnsi"/>
          <w:bCs/>
          <w:sz w:val="10"/>
        </w:rPr>
      </w:pPr>
    </w:p>
    <w:p w14:paraId="76E32603" w14:textId="77777777" w:rsidR="00CE20C3" w:rsidRPr="00A54541" w:rsidRDefault="00CE20C3" w:rsidP="00334565">
      <w:pPr>
        <w:spacing w:before="100" w:beforeAutospacing="1" w:after="100" w:afterAutospacing="1"/>
        <w:ind w:left="720" w:hanging="720"/>
        <w:contextualSpacing/>
        <w:outlineLvl w:val="3"/>
        <w:rPr>
          <w:rFonts w:asciiTheme="minorHAnsi" w:hAnsiTheme="minorHAnsi"/>
          <w:bCs/>
        </w:rPr>
      </w:pPr>
      <w:r w:rsidRPr="00A54541">
        <w:rPr>
          <w:rFonts w:asciiTheme="minorHAnsi" w:hAnsiTheme="minorHAnsi"/>
          <w:b/>
          <w:bCs/>
        </w:rPr>
        <w:t>7. Kwofie, T.E.,</w:t>
      </w:r>
      <w:r w:rsidRPr="00A54541">
        <w:rPr>
          <w:rFonts w:asciiTheme="minorHAnsi" w:hAnsiTheme="minorHAnsi"/>
          <w:bCs/>
        </w:rPr>
        <w:t xml:space="preserve"> Fugar, F., Adinyira, E. and Ahadzie, D. (2015), Design of Research Instrument for Evaluating the Contribution of Mass Housing Unique Features on Project Team Communication Performance. In: Badu et al., (Eds) Procs </w:t>
      </w:r>
      <w:r w:rsidRPr="00A54541">
        <w:rPr>
          <w:rFonts w:asciiTheme="minorHAnsi" w:hAnsiTheme="minorHAnsi"/>
          <w:b/>
          <w:bCs/>
          <w:i/>
        </w:rPr>
        <w:t>4th International Conference on Infrastructure Development in Africa (ICIDA),</w:t>
      </w:r>
      <w:r w:rsidRPr="00A54541">
        <w:rPr>
          <w:rFonts w:asciiTheme="minorHAnsi" w:hAnsiTheme="minorHAnsi"/>
          <w:bCs/>
        </w:rPr>
        <w:t xml:space="preserve"> 25-26 March, 2015, Kumasi, Ghana, pp. 624-640.</w:t>
      </w:r>
    </w:p>
    <w:p w14:paraId="03363ED3" w14:textId="77777777" w:rsidR="00CE20C3" w:rsidRPr="00A54541" w:rsidRDefault="00CE20C3" w:rsidP="00334565">
      <w:pPr>
        <w:spacing w:after="200"/>
        <w:ind w:left="720" w:hanging="720"/>
        <w:contextualSpacing/>
        <w:rPr>
          <w:rFonts w:asciiTheme="minorHAnsi" w:hAnsiTheme="minorHAnsi"/>
          <w:bCs/>
        </w:rPr>
      </w:pPr>
    </w:p>
    <w:p w14:paraId="5314D056" w14:textId="77777777" w:rsidR="00BE227B" w:rsidRPr="00A54541" w:rsidRDefault="00CE20C3" w:rsidP="00334565">
      <w:pPr>
        <w:spacing w:after="200"/>
        <w:ind w:left="720" w:hanging="720"/>
        <w:contextualSpacing/>
        <w:rPr>
          <w:rFonts w:asciiTheme="minorHAnsi" w:hAnsiTheme="minorHAnsi"/>
          <w:bCs/>
        </w:rPr>
      </w:pPr>
      <w:r w:rsidRPr="00A54541">
        <w:rPr>
          <w:rFonts w:asciiTheme="minorHAnsi" w:hAnsiTheme="minorHAnsi"/>
          <w:bCs/>
        </w:rPr>
        <w:t xml:space="preserve">9. Adinyira, E., </w:t>
      </w:r>
      <w:r w:rsidRPr="00A54541">
        <w:rPr>
          <w:rFonts w:asciiTheme="minorHAnsi" w:hAnsiTheme="minorHAnsi"/>
          <w:b/>
          <w:bCs/>
        </w:rPr>
        <w:t>Kwofie T.E.</w:t>
      </w:r>
      <w:r w:rsidRPr="00A54541">
        <w:rPr>
          <w:rFonts w:asciiTheme="minorHAnsi" w:hAnsiTheme="minorHAnsi"/>
          <w:bCs/>
        </w:rPr>
        <w:t xml:space="preserve"> and Ahiaga-Dagbui, D. D. (2015), ‘Challenges Associated with Communication Medium among Project Teams on Mass Housing Project delivery in Ghana’. </w:t>
      </w:r>
    </w:p>
    <w:p w14:paraId="6089491C" w14:textId="77777777" w:rsidR="00CE20C3" w:rsidRPr="00A54541" w:rsidRDefault="00CE20C3" w:rsidP="00334565">
      <w:pPr>
        <w:spacing w:after="200"/>
        <w:ind w:left="720"/>
        <w:contextualSpacing/>
        <w:rPr>
          <w:rFonts w:asciiTheme="minorHAnsi" w:hAnsiTheme="minorHAnsi"/>
          <w:bCs/>
        </w:rPr>
      </w:pPr>
      <w:r w:rsidRPr="00A54541">
        <w:rPr>
          <w:rFonts w:asciiTheme="minorHAnsi" w:hAnsiTheme="minorHAnsi"/>
          <w:bCs/>
        </w:rPr>
        <w:t xml:space="preserve">In: Badu et al., (Eds) Procs </w:t>
      </w:r>
      <w:r w:rsidRPr="00A54541">
        <w:rPr>
          <w:rFonts w:asciiTheme="minorHAnsi" w:hAnsiTheme="minorHAnsi"/>
          <w:b/>
          <w:bCs/>
          <w:i/>
        </w:rPr>
        <w:t>4th International Conference on Infrastructure Development in Africa (ICIDA),</w:t>
      </w:r>
      <w:r w:rsidRPr="00A54541">
        <w:rPr>
          <w:rFonts w:asciiTheme="minorHAnsi" w:hAnsiTheme="minorHAnsi"/>
          <w:bCs/>
        </w:rPr>
        <w:t xml:space="preserve"> 25-26 March, 2015, Kumasi, Ghana, pp. 394-411.</w:t>
      </w:r>
    </w:p>
    <w:p w14:paraId="0DC6AE29" w14:textId="77777777" w:rsidR="00CE20C3" w:rsidRPr="00016C6F" w:rsidRDefault="00CE20C3" w:rsidP="00334565">
      <w:pPr>
        <w:spacing w:after="200"/>
        <w:ind w:left="720" w:hanging="720"/>
        <w:contextualSpacing/>
        <w:rPr>
          <w:rFonts w:asciiTheme="minorHAnsi" w:hAnsiTheme="minorHAnsi"/>
          <w:bCs/>
          <w:sz w:val="14"/>
        </w:rPr>
      </w:pPr>
    </w:p>
    <w:p w14:paraId="1A141F75" w14:textId="77777777" w:rsidR="00CE20C3" w:rsidRPr="00A54541" w:rsidRDefault="00CE20C3" w:rsidP="00334565">
      <w:pPr>
        <w:spacing w:after="200"/>
        <w:ind w:left="720" w:hanging="720"/>
        <w:contextualSpacing/>
        <w:rPr>
          <w:rFonts w:asciiTheme="minorHAnsi" w:hAnsiTheme="minorHAnsi"/>
          <w:bCs/>
        </w:rPr>
      </w:pPr>
      <w:r w:rsidRPr="00A54541">
        <w:rPr>
          <w:rFonts w:asciiTheme="minorHAnsi" w:hAnsiTheme="minorHAnsi"/>
          <w:bCs/>
        </w:rPr>
        <w:t xml:space="preserve">10. Adinyira, E., Botchway, E., and </w:t>
      </w:r>
      <w:r w:rsidRPr="00A54541">
        <w:rPr>
          <w:rFonts w:asciiTheme="minorHAnsi" w:hAnsiTheme="minorHAnsi"/>
          <w:b/>
          <w:bCs/>
        </w:rPr>
        <w:t>Kwofie, T.E.,</w:t>
      </w:r>
      <w:r w:rsidRPr="00A54541">
        <w:rPr>
          <w:rFonts w:asciiTheme="minorHAnsi" w:hAnsiTheme="minorHAnsi"/>
          <w:bCs/>
        </w:rPr>
        <w:t xml:space="preserve"> (2014), “Investigating The Underlining Factors Of Critical Project Success Criteria For Public Housing Delivery In Ghana” In </w:t>
      </w:r>
      <w:r w:rsidRPr="00A54541">
        <w:rPr>
          <w:rFonts w:asciiTheme="minorHAnsi" w:hAnsiTheme="minorHAnsi"/>
        </w:rPr>
        <w:t xml:space="preserve"> </w:t>
      </w:r>
      <w:r w:rsidRPr="00A54541">
        <w:rPr>
          <w:rFonts w:asciiTheme="minorHAnsi" w:hAnsiTheme="minorHAnsi"/>
          <w:bCs/>
        </w:rPr>
        <w:t xml:space="preserve">J. Wang et al. (eds.), Proceedings of the 17th </w:t>
      </w:r>
      <w:r w:rsidRPr="00A54541">
        <w:rPr>
          <w:rFonts w:asciiTheme="minorHAnsi" w:hAnsiTheme="minorHAnsi"/>
          <w:b/>
          <w:bCs/>
          <w:i/>
        </w:rPr>
        <w:t>International Symposium on Advancement of Construction Management and Real Estate, China</w:t>
      </w:r>
      <w:r w:rsidRPr="00A54541">
        <w:rPr>
          <w:rFonts w:asciiTheme="minorHAnsi" w:hAnsiTheme="minorHAnsi"/>
          <w:bCs/>
        </w:rPr>
        <w:t xml:space="preserve">. </w:t>
      </w:r>
      <w:r w:rsidRPr="00A54541">
        <w:rPr>
          <w:rFonts w:asciiTheme="minorHAnsi" w:hAnsiTheme="minorHAnsi"/>
        </w:rPr>
        <w:t xml:space="preserve">17th -18th </w:t>
      </w:r>
      <w:r w:rsidRPr="00A54541">
        <w:rPr>
          <w:rFonts w:asciiTheme="minorHAnsi" w:hAnsiTheme="minorHAnsi"/>
          <w:bCs/>
        </w:rPr>
        <w:t xml:space="preserve">November, 2012. pp. 527-538 </w:t>
      </w:r>
    </w:p>
    <w:p w14:paraId="110786B3" w14:textId="77777777" w:rsidR="00CE20C3" w:rsidRPr="00016C6F" w:rsidRDefault="00CE20C3" w:rsidP="00334565">
      <w:pPr>
        <w:spacing w:after="200"/>
        <w:ind w:left="720" w:hanging="720"/>
        <w:contextualSpacing/>
        <w:rPr>
          <w:rFonts w:asciiTheme="minorHAnsi" w:hAnsiTheme="minorHAnsi"/>
          <w:bCs/>
          <w:sz w:val="14"/>
        </w:rPr>
      </w:pPr>
    </w:p>
    <w:p w14:paraId="68C74788" w14:textId="77777777" w:rsidR="00CE20C3" w:rsidRPr="00A54541" w:rsidRDefault="00CE20C3" w:rsidP="00334565">
      <w:pPr>
        <w:spacing w:after="200"/>
        <w:ind w:left="720" w:hanging="720"/>
        <w:contextualSpacing/>
        <w:rPr>
          <w:rFonts w:asciiTheme="minorHAnsi" w:hAnsiTheme="minorHAnsi"/>
        </w:rPr>
      </w:pPr>
      <w:r w:rsidRPr="00A54541">
        <w:rPr>
          <w:rFonts w:asciiTheme="minorHAnsi" w:hAnsiTheme="minorHAnsi"/>
          <w:b/>
        </w:rPr>
        <w:t>11. Kwofie, T. E.,</w:t>
      </w:r>
      <w:r w:rsidRPr="00A54541">
        <w:rPr>
          <w:rFonts w:asciiTheme="minorHAnsi" w:hAnsiTheme="minorHAnsi"/>
        </w:rPr>
        <w:t xml:space="preserve"> Fugar, F. D.K, Adinyira, E. and Ahadzie, D. K. (2014), ‘A Conceptual Framework for Evaluating Communication Performance among Mass Housing Project Team’. In Dr. Obuks Ejohwomu and Olalekan Oshodi (Eds) Procs. </w:t>
      </w:r>
      <w:r w:rsidRPr="00A54541">
        <w:rPr>
          <w:rFonts w:asciiTheme="minorHAnsi" w:hAnsiTheme="minorHAnsi"/>
          <w:b/>
          <w:i/>
        </w:rPr>
        <w:t>3rd International Conference on Infrastructure Development in Africa,</w:t>
      </w:r>
      <w:r w:rsidRPr="00A54541">
        <w:rPr>
          <w:rFonts w:asciiTheme="minorHAnsi" w:hAnsiTheme="minorHAnsi"/>
        </w:rPr>
        <w:t xml:space="preserve"> 17-19 March, 2014, Abeokuta, Nigeria, pp 6-21.</w:t>
      </w:r>
    </w:p>
    <w:p w14:paraId="401029B0" w14:textId="77777777" w:rsidR="00BE227B" w:rsidRPr="00016C6F" w:rsidRDefault="00BE227B" w:rsidP="00334565">
      <w:pPr>
        <w:spacing w:after="200"/>
        <w:ind w:left="720" w:hanging="720"/>
        <w:contextualSpacing/>
        <w:rPr>
          <w:rFonts w:asciiTheme="minorHAnsi" w:hAnsiTheme="minorHAnsi"/>
          <w:sz w:val="12"/>
        </w:rPr>
      </w:pPr>
    </w:p>
    <w:p w14:paraId="471C1363" w14:textId="77777777" w:rsidR="00CE20C3" w:rsidRPr="00A54541" w:rsidRDefault="00CE20C3" w:rsidP="00334565">
      <w:pPr>
        <w:spacing w:after="200"/>
        <w:ind w:left="720" w:hanging="720"/>
        <w:contextualSpacing/>
        <w:rPr>
          <w:rFonts w:asciiTheme="minorHAnsi" w:eastAsia="Calibri" w:hAnsiTheme="minorHAnsi"/>
        </w:rPr>
      </w:pPr>
      <w:r w:rsidRPr="00A54541">
        <w:rPr>
          <w:rFonts w:asciiTheme="minorHAnsi" w:eastAsia="Calibri" w:hAnsiTheme="minorHAnsi"/>
        </w:rPr>
        <w:t xml:space="preserve">12. Afranie, I., Morgan, J. and </w:t>
      </w:r>
      <w:r w:rsidRPr="00A54541">
        <w:rPr>
          <w:rFonts w:asciiTheme="minorHAnsi" w:eastAsia="Calibri" w:hAnsiTheme="minorHAnsi"/>
          <w:b/>
        </w:rPr>
        <w:t>Kwofie, T.E.</w:t>
      </w:r>
      <w:r w:rsidRPr="00A54541">
        <w:rPr>
          <w:rFonts w:asciiTheme="minorHAnsi" w:eastAsia="Calibri" w:hAnsiTheme="minorHAnsi"/>
        </w:rPr>
        <w:t xml:space="preserve"> (2014), ‘Post Acquisition Challenges of Urban Land on Housing Delivery in Ghana (Case Study: Koforidua Municipality)’. In Ogunlanna, S., Idoro, G., Dada, G., Iweka, A., Ilechukwu, V. and Alade, W. (Eds) Procs. </w:t>
      </w:r>
      <w:r w:rsidRPr="00A54541">
        <w:rPr>
          <w:rFonts w:asciiTheme="minorHAnsi" w:eastAsia="Calibri" w:hAnsiTheme="minorHAnsi"/>
          <w:b/>
          <w:i/>
        </w:rPr>
        <w:t>CIB W107 2014 International Conference, Lagos, Nigeria,</w:t>
      </w:r>
      <w:r w:rsidRPr="00A54541">
        <w:rPr>
          <w:rFonts w:asciiTheme="minorHAnsi" w:eastAsia="Calibri" w:hAnsiTheme="minorHAnsi"/>
        </w:rPr>
        <w:t xml:space="preserve"> 28th-30th January, 2014, pp 686-694.</w:t>
      </w:r>
    </w:p>
    <w:p w14:paraId="1B209DA0" w14:textId="77777777" w:rsidR="00CE20C3" w:rsidRPr="00016C6F" w:rsidRDefault="00CE20C3" w:rsidP="00334565">
      <w:pPr>
        <w:spacing w:after="200"/>
        <w:ind w:left="720" w:hanging="720"/>
        <w:contextualSpacing/>
        <w:rPr>
          <w:rFonts w:asciiTheme="minorHAnsi" w:eastAsia="Calibri" w:hAnsiTheme="minorHAnsi"/>
          <w:sz w:val="12"/>
        </w:rPr>
      </w:pPr>
    </w:p>
    <w:p w14:paraId="738BA013" w14:textId="1FDCFE03" w:rsidR="00CE20C3" w:rsidRPr="00A54541" w:rsidRDefault="00CE20C3" w:rsidP="00334565">
      <w:pPr>
        <w:spacing w:after="200"/>
        <w:ind w:left="720" w:hanging="720"/>
        <w:contextualSpacing/>
        <w:rPr>
          <w:rFonts w:asciiTheme="minorHAnsi" w:eastAsia="Calibri" w:hAnsiTheme="minorHAnsi"/>
        </w:rPr>
      </w:pPr>
      <w:r w:rsidRPr="00A54541">
        <w:rPr>
          <w:rFonts w:asciiTheme="minorHAnsi" w:eastAsia="Calibri" w:hAnsiTheme="minorHAnsi"/>
        </w:rPr>
        <w:t xml:space="preserve">13. Adinyira, E., Ahadzie, D. K. and </w:t>
      </w:r>
      <w:r w:rsidRPr="00A54541">
        <w:rPr>
          <w:rFonts w:asciiTheme="minorHAnsi" w:eastAsia="Calibri" w:hAnsiTheme="minorHAnsi"/>
          <w:b/>
        </w:rPr>
        <w:t xml:space="preserve">Kwofie T. E. </w:t>
      </w:r>
      <w:r w:rsidRPr="00A54541">
        <w:rPr>
          <w:rFonts w:asciiTheme="minorHAnsi" w:eastAsia="Calibri" w:hAnsiTheme="minorHAnsi"/>
        </w:rPr>
        <w:t>(2013) ‘Classifying the Unique Features of Mass</w:t>
      </w:r>
      <w:r w:rsidR="00334565">
        <w:rPr>
          <w:rFonts w:asciiTheme="minorHAnsi" w:eastAsia="Calibri" w:hAnsiTheme="minorHAnsi"/>
        </w:rPr>
        <w:t xml:space="preserve"> </w:t>
      </w:r>
      <w:r w:rsidRPr="00A54541">
        <w:rPr>
          <w:rFonts w:asciiTheme="minorHAnsi" w:eastAsia="Calibri" w:hAnsiTheme="minorHAnsi"/>
        </w:rPr>
        <w:t xml:space="preserve">Housing Projects’ In Vicente Gonzalez and Tak Wing Yiu (Eds) Procs. </w:t>
      </w:r>
      <w:r w:rsidRPr="00A54541">
        <w:rPr>
          <w:rFonts w:asciiTheme="minorHAnsi" w:eastAsia="Calibri" w:hAnsiTheme="minorHAnsi"/>
          <w:b/>
          <w:i/>
        </w:rPr>
        <w:t>38th Annual</w:t>
      </w:r>
      <w:r w:rsidR="00334565">
        <w:rPr>
          <w:rFonts w:asciiTheme="minorHAnsi" w:eastAsia="Calibri" w:hAnsiTheme="minorHAnsi"/>
          <w:b/>
          <w:i/>
        </w:rPr>
        <w:t xml:space="preserve"> </w:t>
      </w:r>
      <w:r w:rsidRPr="00A54541">
        <w:rPr>
          <w:rFonts w:asciiTheme="minorHAnsi" w:eastAsia="Calibri" w:hAnsiTheme="minorHAnsi"/>
          <w:b/>
          <w:i/>
        </w:rPr>
        <w:t>AUBEA Conference (Australasian Universities Building Education Association),</w:t>
      </w:r>
      <w:r w:rsidRPr="00A54541">
        <w:rPr>
          <w:rFonts w:asciiTheme="minorHAnsi" w:eastAsia="Calibri" w:hAnsiTheme="minorHAnsi"/>
        </w:rPr>
        <w:t xml:space="preserve"> </w:t>
      </w:r>
      <w:r w:rsidRPr="00A54541">
        <w:rPr>
          <w:rFonts w:asciiTheme="minorHAnsi" w:eastAsia="Calibri" w:hAnsiTheme="minorHAnsi"/>
          <w:b/>
          <w:i/>
        </w:rPr>
        <w:t>University of Auckland New Zealand.</w:t>
      </w:r>
      <w:r w:rsidRPr="00A54541">
        <w:rPr>
          <w:rFonts w:asciiTheme="minorHAnsi" w:eastAsia="Calibri" w:hAnsiTheme="minorHAnsi"/>
        </w:rPr>
        <w:t xml:space="preserve"> 20th- 22nd November, 2013. pp 96-106.</w:t>
      </w:r>
    </w:p>
    <w:p w14:paraId="4E88DD88" w14:textId="77777777" w:rsidR="00CE20C3" w:rsidRPr="00334565" w:rsidRDefault="00CE20C3" w:rsidP="00334565">
      <w:pPr>
        <w:spacing w:after="200"/>
        <w:ind w:left="720" w:hanging="720"/>
        <w:contextualSpacing/>
        <w:rPr>
          <w:rFonts w:asciiTheme="minorHAnsi" w:eastAsia="Calibri" w:hAnsiTheme="minorHAnsi"/>
          <w:sz w:val="12"/>
        </w:rPr>
      </w:pPr>
    </w:p>
    <w:p w14:paraId="73A78225" w14:textId="77777777" w:rsidR="00CE20C3" w:rsidRPr="00A54541" w:rsidRDefault="00CE20C3" w:rsidP="00334565">
      <w:pPr>
        <w:spacing w:after="200"/>
        <w:ind w:left="720" w:hanging="720"/>
        <w:contextualSpacing/>
        <w:rPr>
          <w:rFonts w:asciiTheme="minorHAnsi" w:eastAsia="Calibri" w:hAnsiTheme="minorHAnsi"/>
        </w:rPr>
      </w:pPr>
      <w:r w:rsidRPr="00A54541">
        <w:rPr>
          <w:rFonts w:asciiTheme="minorHAnsi" w:eastAsia="Calibri" w:hAnsiTheme="minorHAnsi"/>
        </w:rPr>
        <w:t xml:space="preserve">14. Adinyira, E., Ahadzie, D. K. and </w:t>
      </w:r>
      <w:r w:rsidRPr="00A54541">
        <w:rPr>
          <w:rFonts w:asciiTheme="minorHAnsi" w:eastAsia="Calibri" w:hAnsiTheme="minorHAnsi"/>
          <w:b/>
        </w:rPr>
        <w:t>Kwofie T. E.</w:t>
      </w:r>
      <w:r w:rsidRPr="00A54541">
        <w:rPr>
          <w:rFonts w:asciiTheme="minorHAnsi" w:eastAsia="Calibri" w:hAnsiTheme="minorHAnsi"/>
        </w:rPr>
        <w:t xml:space="preserve"> (2013). Determining the Unique Features of Mass</w:t>
      </w:r>
    </w:p>
    <w:p w14:paraId="0F5E02F9" w14:textId="3C032E37" w:rsidR="00CE20C3" w:rsidRDefault="00CE20C3" w:rsidP="00334565">
      <w:pPr>
        <w:spacing w:after="200"/>
        <w:ind w:left="720"/>
        <w:contextualSpacing/>
        <w:rPr>
          <w:rFonts w:asciiTheme="minorHAnsi" w:eastAsia="Calibri" w:hAnsiTheme="minorHAnsi"/>
        </w:rPr>
      </w:pPr>
      <w:r w:rsidRPr="00A54541">
        <w:rPr>
          <w:rFonts w:asciiTheme="minorHAnsi" w:eastAsia="Calibri" w:hAnsiTheme="minorHAnsi"/>
        </w:rPr>
        <w:t>Housing Projects (MHPs). (In: A/Prof Samuel Laryea, Dr Sena A. Agyepong, (Eds)</w:t>
      </w:r>
      <w:r w:rsidR="00334565">
        <w:rPr>
          <w:rFonts w:asciiTheme="minorHAnsi" w:eastAsia="Calibri" w:hAnsiTheme="minorHAnsi"/>
        </w:rPr>
        <w:t xml:space="preserve"> </w:t>
      </w:r>
      <w:r w:rsidRPr="00A54541">
        <w:rPr>
          <w:rFonts w:asciiTheme="minorHAnsi" w:eastAsia="Calibri" w:hAnsiTheme="minorHAnsi"/>
        </w:rPr>
        <w:t xml:space="preserve">Procs 4th </w:t>
      </w:r>
      <w:r w:rsidRPr="00A54541">
        <w:rPr>
          <w:rFonts w:asciiTheme="minorHAnsi" w:eastAsia="Calibri" w:hAnsiTheme="minorHAnsi"/>
          <w:b/>
          <w:i/>
        </w:rPr>
        <w:t>West Africa Built Environment Research (WABER) Conference 2013</w:t>
      </w:r>
      <w:r w:rsidR="00334565">
        <w:rPr>
          <w:rFonts w:asciiTheme="minorHAnsi" w:eastAsia="Calibri" w:hAnsiTheme="minorHAnsi"/>
          <w:b/>
          <w:i/>
        </w:rPr>
        <w:t xml:space="preserve"> </w:t>
      </w:r>
      <w:r w:rsidRPr="00A54541">
        <w:rPr>
          <w:rFonts w:asciiTheme="minorHAnsi" w:eastAsia="Calibri" w:hAnsiTheme="minorHAnsi"/>
          <w:b/>
          <w:i/>
        </w:rPr>
        <w:t>Accra, Ghana,</w:t>
      </w:r>
      <w:r w:rsidRPr="00A54541">
        <w:rPr>
          <w:rFonts w:asciiTheme="minorHAnsi" w:eastAsia="Calibri" w:hAnsiTheme="minorHAnsi"/>
        </w:rPr>
        <w:t xml:space="preserve"> 12-14 August 2013. pp. 381-390</w:t>
      </w:r>
    </w:p>
    <w:p w14:paraId="7A64622C" w14:textId="77777777" w:rsidR="00334565" w:rsidRDefault="00334565" w:rsidP="00334565">
      <w:pPr>
        <w:spacing w:after="200"/>
        <w:ind w:left="720"/>
        <w:contextualSpacing/>
        <w:rPr>
          <w:rFonts w:asciiTheme="minorHAnsi" w:eastAsia="Calibri" w:hAnsiTheme="minorHAnsi"/>
        </w:rPr>
      </w:pPr>
    </w:p>
    <w:p w14:paraId="0F7C89DA" w14:textId="77777777" w:rsidR="00F80D90" w:rsidRPr="00016C6F" w:rsidRDefault="00F80D90" w:rsidP="00CE20C3">
      <w:pPr>
        <w:spacing w:after="200" w:line="276" w:lineRule="auto"/>
        <w:ind w:left="720"/>
        <w:contextualSpacing/>
        <w:rPr>
          <w:rFonts w:asciiTheme="minorHAnsi" w:eastAsia="Calibri" w:hAnsiTheme="minorHAnsi"/>
          <w:sz w:val="8"/>
        </w:rPr>
      </w:pPr>
    </w:p>
    <w:p w14:paraId="6011603E" w14:textId="77777777" w:rsidR="00D52D7C" w:rsidRPr="00A54541" w:rsidRDefault="00CA0A9D">
      <w:pPr>
        <w:spacing w:line="280" w:lineRule="exact"/>
        <w:ind w:left="120"/>
        <w:rPr>
          <w:rFonts w:ascii="Calibri" w:eastAsia="Calibri" w:hAnsi="Calibri" w:cs="Calibri"/>
          <w:sz w:val="24"/>
          <w:szCs w:val="24"/>
        </w:rPr>
      </w:pPr>
      <w:r w:rsidRPr="00A54541">
        <w:rPr>
          <w:rFonts w:ascii="Calibri" w:eastAsia="Calibri" w:hAnsi="Calibri" w:cs="Calibri"/>
          <w:b/>
          <w:sz w:val="24"/>
          <w:szCs w:val="24"/>
          <w:u w:val="single" w:color="000000"/>
        </w:rPr>
        <w:t>(c)</w:t>
      </w:r>
      <w:r w:rsidRPr="00A54541">
        <w:rPr>
          <w:rFonts w:ascii="Calibri" w:eastAsia="Calibri" w:hAnsi="Calibri" w:cs="Calibri"/>
          <w:b/>
          <w:sz w:val="24"/>
          <w:szCs w:val="24"/>
        </w:rPr>
        <w:t xml:space="preserve"> </w:t>
      </w:r>
      <w:r w:rsidRPr="00A54541">
        <w:rPr>
          <w:rFonts w:ascii="Calibri" w:eastAsia="Calibri" w:hAnsi="Calibri" w:cs="Calibri"/>
          <w:b/>
          <w:spacing w:val="1"/>
          <w:sz w:val="24"/>
          <w:szCs w:val="24"/>
        </w:rPr>
        <w:t xml:space="preserve"> </w:t>
      </w:r>
      <w:r w:rsidRPr="00A54541">
        <w:rPr>
          <w:rFonts w:ascii="Calibri" w:eastAsia="Calibri" w:hAnsi="Calibri" w:cs="Calibri"/>
          <w:b/>
          <w:sz w:val="24"/>
          <w:szCs w:val="24"/>
          <w:u w:val="single" w:color="000000"/>
        </w:rPr>
        <w:t>Jo</w:t>
      </w:r>
      <w:r w:rsidRPr="00A54541">
        <w:rPr>
          <w:rFonts w:ascii="Calibri" w:eastAsia="Calibri" w:hAnsi="Calibri" w:cs="Calibri"/>
          <w:b/>
          <w:spacing w:val="1"/>
          <w:sz w:val="24"/>
          <w:szCs w:val="24"/>
          <w:u w:val="single" w:color="000000"/>
        </w:rPr>
        <w:t>urn</w:t>
      </w:r>
      <w:r w:rsidRPr="00A54541">
        <w:rPr>
          <w:rFonts w:ascii="Calibri" w:eastAsia="Calibri" w:hAnsi="Calibri" w:cs="Calibri"/>
          <w:b/>
          <w:spacing w:val="-1"/>
          <w:sz w:val="24"/>
          <w:szCs w:val="24"/>
          <w:u w:val="single" w:color="000000"/>
        </w:rPr>
        <w:t>a</w:t>
      </w:r>
      <w:r w:rsidRPr="00A54541">
        <w:rPr>
          <w:rFonts w:ascii="Calibri" w:eastAsia="Calibri" w:hAnsi="Calibri" w:cs="Calibri"/>
          <w:b/>
          <w:spacing w:val="1"/>
          <w:sz w:val="24"/>
          <w:szCs w:val="24"/>
          <w:u w:val="single" w:color="000000"/>
        </w:rPr>
        <w:t>l</w:t>
      </w:r>
      <w:r w:rsidRPr="00A54541">
        <w:rPr>
          <w:rFonts w:ascii="Calibri" w:eastAsia="Calibri" w:hAnsi="Calibri" w:cs="Calibri"/>
          <w:b/>
          <w:sz w:val="24"/>
          <w:szCs w:val="24"/>
          <w:u w:val="single" w:color="000000"/>
        </w:rPr>
        <w:t>s</w:t>
      </w:r>
      <w:r w:rsidRPr="00A54541">
        <w:rPr>
          <w:rFonts w:ascii="Calibri" w:eastAsia="Calibri" w:hAnsi="Calibri" w:cs="Calibri"/>
          <w:b/>
          <w:spacing w:val="-1"/>
          <w:sz w:val="24"/>
          <w:szCs w:val="24"/>
          <w:u w:val="single" w:color="000000"/>
        </w:rPr>
        <w:t xml:space="preserve"> i</w:t>
      </w:r>
      <w:r w:rsidRPr="00A54541">
        <w:rPr>
          <w:rFonts w:ascii="Calibri" w:eastAsia="Calibri" w:hAnsi="Calibri" w:cs="Calibri"/>
          <w:b/>
          <w:sz w:val="24"/>
          <w:szCs w:val="24"/>
          <w:u w:val="single" w:color="000000"/>
        </w:rPr>
        <w:t>n</w:t>
      </w:r>
      <w:r w:rsidRPr="00A54541">
        <w:rPr>
          <w:rFonts w:ascii="Calibri" w:eastAsia="Calibri" w:hAnsi="Calibri" w:cs="Calibri"/>
          <w:b/>
          <w:spacing w:val="1"/>
          <w:sz w:val="24"/>
          <w:szCs w:val="24"/>
          <w:u w:val="single" w:color="000000"/>
        </w:rPr>
        <w:t xml:space="preserve"> </w:t>
      </w:r>
      <w:r w:rsidRPr="00A54541">
        <w:rPr>
          <w:rFonts w:ascii="Calibri" w:eastAsia="Calibri" w:hAnsi="Calibri" w:cs="Calibri"/>
          <w:b/>
          <w:spacing w:val="-1"/>
          <w:sz w:val="24"/>
          <w:szCs w:val="24"/>
          <w:u w:val="single" w:color="000000"/>
        </w:rPr>
        <w:t>w</w:t>
      </w:r>
      <w:r w:rsidRPr="00A54541">
        <w:rPr>
          <w:rFonts w:ascii="Calibri" w:eastAsia="Calibri" w:hAnsi="Calibri" w:cs="Calibri"/>
          <w:b/>
          <w:spacing w:val="1"/>
          <w:sz w:val="24"/>
          <w:szCs w:val="24"/>
          <w:u w:val="single" w:color="000000"/>
        </w:rPr>
        <w:t>hi</w:t>
      </w:r>
      <w:r w:rsidRPr="00A54541">
        <w:rPr>
          <w:rFonts w:ascii="Calibri" w:eastAsia="Calibri" w:hAnsi="Calibri" w:cs="Calibri"/>
          <w:b/>
          <w:spacing w:val="-2"/>
          <w:sz w:val="24"/>
          <w:szCs w:val="24"/>
          <w:u w:val="single" w:color="000000"/>
        </w:rPr>
        <w:t>c</w:t>
      </w:r>
      <w:r w:rsidRPr="00A54541">
        <w:rPr>
          <w:rFonts w:ascii="Calibri" w:eastAsia="Calibri" w:hAnsi="Calibri" w:cs="Calibri"/>
          <w:b/>
          <w:sz w:val="24"/>
          <w:szCs w:val="24"/>
          <w:u w:val="single" w:color="000000"/>
        </w:rPr>
        <w:t>h</w:t>
      </w:r>
      <w:r w:rsidRPr="00A54541">
        <w:rPr>
          <w:rFonts w:ascii="Calibri" w:eastAsia="Calibri" w:hAnsi="Calibri" w:cs="Calibri"/>
          <w:b/>
          <w:spacing w:val="1"/>
          <w:sz w:val="24"/>
          <w:szCs w:val="24"/>
          <w:u w:val="single" w:color="000000"/>
        </w:rPr>
        <w:t xml:space="preserve"> p</w:t>
      </w:r>
      <w:r w:rsidRPr="00A54541">
        <w:rPr>
          <w:rFonts w:ascii="Calibri" w:eastAsia="Calibri" w:hAnsi="Calibri" w:cs="Calibri"/>
          <w:b/>
          <w:spacing w:val="-1"/>
          <w:sz w:val="24"/>
          <w:szCs w:val="24"/>
          <w:u w:val="single" w:color="000000"/>
        </w:rPr>
        <w:t>a</w:t>
      </w:r>
      <w:r w:rsidRPr="00A54541">
        <w:rPr>
          <w:rFonts w:ascii="Calibri" w:eastAsia="Calibri" w:hAnsi="Calibri" w:cs="Calibri"/>
          <w:b/>
          <w:spacing w:val="1"/>
          <w:sz w:val="24"/>
          <w:szCs w:val="24"/>
          <w:u w:val="single" w:color="000000"/>
        </w:rPr>
        <w:t>p</w:t>
      </w:r>
      <w:r w:rsidRPr="00A54541">
        <w:rPr>
          <w:rFonts w:ascii="Calibri" w:eastAsia="Calibri" w:hAnsi="Calibri" w:cs="Calibri"/>
          <w:b/>
          <w:spacing w:val="-3"/>
          <w:sz w:val="24"/>
          <w:szCs w:val="24"/>
          <w:u w:val="single" w:color="000000"/>
        </w:rPr>
        <w:t>e</w:t>
      </w:r>
      <w:r w:rsidRPr="00A54541">
        <w:rPr>
          <w:rFonts w:ascii="Calibri" w:eastAsia="Calibri" w:hAnsi="Calibri" w:cs="Calibri"/>
          <w:b/>
          <w:spacing w:val="1"/>
          <w:sz w:val="24"/>
          <w:szCs w:val="24"/>
          <w:u w:val="single" w:color="000000"/>
        </w:rPr>
        <w:t>r</w:t>
      </w:r>
      <w:r w:rsidRPr="00A54541">
        <w:rPr>
          <w:rFonts w:ascii="Calibri" w:eastAsia="Calibri" w:hAnsi="Calibri" w:cs="Calibri"/>
          <w:b/>
          <w:sz w:val="24"/>
          <w:szCs w:val="24"/>
          <w:u w:val="single" w:color="000000"/>
        </w:rPr>
        <w:t>s</w:t>
      </w:r>
      <w:r w:rsidRPr="00A54541">
        <w:rPr>
          <w:rFonts w:ascii="Calibri" w:eastAsia="Calibri" w:hAnsi="Calibri" w:cs="Calibri"/>
          <w:b/>
          <w:spacing w:val="-1"/>
          <w:sz w:val="24"/>
          <w:szCs w:val="24"/>
          <w:u w:val="single" w:color="000000"/>
        </w:rPr>
        <w:t xml:space="preserve"> a</w:t>
      </w:r>
      <w:r w:rsidRPr="00A54541">
        <w:rPr>
          <w:rFonts w:ascii="Calibri" w:eastAsia="Calibri" w:hAnsi="Calibri" w:cs="Calibri"/>
          <w:b/>
          <w:spacing w:val="1"/>
          <w:sz w:val="24"/>
          <w:szCs w:val="24"/>
          <w:u w:val="single" w:color="000000"/>
        </w:rPr>
        <w:t>r</w:t>
      </w:r>
      <w:r w:rsidRPr="00A54541">
        <w:rPr>
          <w:rFonts w:ascii="Calibri" w:eastAsia="Calibri" w:hAnsi="Calibri" w:cs="Calibri"/>
          <w:b/>
          <w:sz w:val="24"/>
          <w:szCs w:val="24"/>
          <w:u w:val="single" w:color="000000"/>
        </w:rPr>
        <w:t xml:space="preserve">e </w:t>
      </w:r>
      <w:r w:rsidRPr="00A54541">
        <w:rPr>
          <w:rFonts w:ascii="Calibri" w:eastAsia="Calibri" w:hAnsi="Calibri" w:cs="Calibri"/>
          <w:b/>
          <w:spacing w:val="1"/>
          <w:sz w:val="24"/>
          <w:szCs w:val="24"/>
          <w:u w:val="single" w:color="000000"/>
        </w:rPr>
        <w:t>p</w:t>
      </w:r>
      <w:r w:rsidRPr="00A54541">
        <w:rPr>
          <w:rFonts w:ascii="Calibri" w:eastAsia="Calibri" w:hAnsi="Calibri" w:cs="Calibri"/>
          <w:b/>
          <w:spacing w:val="-2"/>
          <w:sz w:val="24"/>
          <w:szCs w:val="24"/>
          <w:u w:val="single" w:color="000000"/>
        </w:rPr>
        <w:t>u</w:t>
      </w:r>
      <w:r w:rsidRPr="00A54541">
        <w:rPr>
          <w:rFonts w:ascii="Calibri" w:eastAsia="Calibri" w:hAnsi="Calibri" w:cs="Calibri"/>
          <w:b/>
          <w:spacing w:val="1"/>
          <w:sz w:val="24"/>
          <w:szCs w:val="24"/>
          <w:u w:val="single" w:color="000000"/>
        </w:rPr>
        <w:t>bli</w:t>
      </w:r>
      <w:r w:rsidRPr="00A54541">
        <w:rPr>
          <w:rFonts w:ascii="Calibri" w:eastAsia="Calibri" w:hAnsi="Calibri" w:cs="Calibri"/>
          <w:b/>
          <w:spacing w:val="-2"/>
          <w:sz w:val="24"/>
          <w:szCs w:val="24"/>
          <w:u w:val="single" w:color="000000"/>
        </w:rPr>
        <w:t>s</w:t>
      </w:r>
      <w:r w:rsidRPr="00A54541">
        <w:rPr>
          <w:rFonts w:ascii="Calibri" w:eastAsia="Calibri" w:hAnsi="Calibri" w:cs="Calibri"/>
          <w:b/>
          <w:spacing w:val="1"/>
          <w:sz w:val="24"/>
          <w:szCs w:val="24"/>
          <w:u w:val="single" w:color="000000"/>
        </w:rPr>
        <w:t>h</w:t>
      </w:r>
      <w:r w:rsidRPr="00A54541">
        <w:rPr>
          <w:rFonts w:ascii="Calibri" w:eastAsia="Calibri" w:hAnsi="Calibri" w:cs="Calibri"/>
          <w:b/>
          <w:spacing w:val="-1"/>
          <w:sz w:val="24"/>
          <w:szCs w:val="24"/>
          <w:u w:val="single" w:color="000000"/>
        </w:rPr>
        <w:t>e</w:t>
      </w:r>
      <w:r w:rsidRPr="00A54541">
        <w:rPr>
          <w:rFonts w:ascii="Calibri" w:eastAsia="Calibri" w:hAnsi="Calibri" w:cs="Calibri"/>
          <w:b/>
          <w:sz w:val="24"/>
          <w:szCs w:val="24"/>
          <w:u w:val="single" w:color="000000"/>
        </w:rPr>
        <w:t>d</w:t>
      </w:r>
    </w:p>
    <w:p w14:paraId="15A61D04" w14:textId="77777777" w:rsidR="00D52D7C" w:rsidRPr="00016C6F" w:rsidRDefault="00D52D7C">
      <w:pPr>
        <w:spacing w:before="1" w:line="280" w:lineRule="exact"/>
        <w:rPr>
          <w:sz w:val="4"/>
          <w:szCs w:val="28"/>
        </w:rPr>
      </w:pPr>
    </w:p>
    <w:p w14:paraId="20B3EAE9" w14:textId="77777777" w:rsidR="00D52D7C" w:rsidRPr="00A54541" w:rsidRDefault="00CA0A9D">
      <w:pPr>
        <w:spacing w:before="16"/>
        <w:ind w:left="480" w:right="73"/>
        <w:rPr>
          <w:rFonts w:ascii="Calibri" w:eastAsia="Calibri" w:hAnsi="Calibri" w:cs="Calibri"/>
          <w:sz w:val="22"/>
          <w:szCs w:val="22"/>
        </w:rPr>
      </w:pPr>
      <w:r w:rsidRPr="00A54541">
        <w:rPr>
          <w:rFonts w:ascii="Calibri" w:eastAsia="Calibri" w:hAnsi="Calibri" w:cs="Calibri"/>
          <w:sz w:val="22"/>
          <w:szCs w:val="22"/>
        </w:rPr>
        <w:t>The</w:t>
      </w:r>
      <w:r w:rsidRPr="00A54541">
        <w:rPr>
          <w:rFonts w:ascii="Calibri" w:eastAsia="Calibri" w:hAnsi="Calibri" w:cs="Calibri"/>
          <w:spacing w:val="44"/>
          <w:sz w:val="22"/>
          <w:szCs w:val="22"/>
        </w:rPr>
        <w:t xml:space="preserve"> </w:t>
      </w:r>
      <w:r w:rsidRPr="00A54541">
        <w:rPr>
          <w:rFonts w:ascii="Calibri" w:eastAsia="Calibri" w:hAnsi="Calibri" w:cs="Calibri"/>
          <w:sz w:val="22"/>
          <w:szCs w:val="22"/>
        </w:rPr>
        <w:t>tab</w:t>
      </w:r>
      <w:r w:rsidRPr="00A54541">
        <w:rPr>
          <w:rFonts w:ascii="Calibri" w:eastAsia="Calibri" w:hAnsi="Calibri" w:cs="Calibri"/>
          <w:spacing w:val="-1"/>
          <w:sz w:val="22"/>
          <w:szCs w:val="22"/>
        </w:rPr>
        <w:t>l</w:t>
      </w:r>
      <w:r w:rsidRPr="00A54541">
        <w:rPr>
          <w:rFonts w:ascii="Calibri" w:eastAsia="Calibri" w:hAnsi="Calibri" w:cs="Calibri"/>
          <w:sz w:val="22"/>
          <w:szCs w:val="22"/>
        </w:rPr>
        <w:t>e</w:t>
      </w:r>
      <w:r w:rsidRPr="00A54541">
        <w:rPr>
          <w:rFonts w:ascii="Calibri" w:eastAsia="Calibri" w:hAnsi="Calibri" w:cs="Calibri"/>
          <w:spacing w:val="43"/>
          <w:sz w:val="22"/>
          <w:szCs w:val="22"/>
        </w:rPr>
        <w:t xml:space="preserve"> </w:t>
      </w:r>
      <w:r w:rsidRPr="00A54541">
        <w:rPr>
          <w:rFonts w:ascii="Calibri" w:eastAsia="Calibri" w:hAnsi="Calibri" w:cs="Calibri"/>
          <w:spacing w:val="1"/>
          <w:sz w:val="22"/>
          <w:szCs w:val="22"/>
        </w:rPr>
        <w:t>o</w:t>
      </w:r>
      <w:r w:rsidRPr="00A54541">
        <w:rPr>
          <w:rFonts w:ascii="Calibri" w:eastAsia="Calibri" w:hAnsi="Calibri" w:cs="Calibri"/>
          <w:sz w:val="22"/>
          <w:szCs w:val="22"/>
        </w:rPr>
        <w:t>n</w:t>
      </w:r>
      <w:r w:rsidRPr="00A54541">
        <w:rPr>
          <w:rFonts w:ascii="Calibri" w:eastAsia="Calibri" w:hAnsi="Calibri" w:cs="Calibri"/>
          <w:spacing w:val="43"/>
          <w:sz w:val="22"/>
          <w:szCs w:val="22"/>
        </w:rPr>
        <w:t xml:space="preserve"> </w:t>
      </w:r>
      <w:r w:rsidRPr="00A54541">
        <w:rPr>
          <w:rFonts w:ascii="Calibri" w:eastAsia="Calibri" w:hAnsi="Calibri" w:cs="Calibri"/>
          <w:sz w:val="22"/>
          <w:szCs w:val="22"/>
        </w:rPr>
        <w:t>the</w:t>
      </w:r>
      <w:r w:rsidRPr="00A54541">
        <w:rPr>
          <w:rFonts w:ascii="Calibri" w:eastAsia="Calibri" w:hAnsi="Calibri" w:cs="Calibri"/>
          <w:spacing w:val="44"/>
          <w:sz w:val="22"/>
          <w:szCs w:val="22"/>
        </w:rPr>
        <w:t xml:space="preserve"> </w:t>
      </w:r>
      <w:r w:rsidRPr="00A54541">
        <w:rPr>
          <w:rFonts w:ascii="Calibri" w:eastAsia="Calibri" w:hAnsi="Calibri" w:cs="Calibri"/>
          <w:spacing w:val="-1"/>
          <w:sz w:val="22"/>
          <w:szCs w:val="22"/>
        </w:rPr>
        <w:t>n</w:t>
      </w:r>
      <w:r w:rsidRPr="00A54541">
        <w:rPr>
          <w:rFonts w:ascii="Calibri" w:eastAsia="Calibri" w:hAnsi="Calibri" w:cs="Calibri"/>
          <w:spacing w:val="-2"/>
          <w:sz w:val="22"/>
          <w:szCs w:val="22"/>
        </w:rPr>
        <w:t>e</w:t>
      </w:r>
      <w:r w:rsidRPr="00A54541">
        <w:rPr>
          <w:rFonts w:ascii="Calibri" w:eastAsia="Calibri" w:hAnsi="Calibri" w:cs="Calibri"/>
          <w:sz w:val="22"/>
          <w:szCs w:val="22"/>
        </w:rPr>
        <w:t>xt</w:t>
      </w:r>
      <w:r w:rsidRPr="00A54541">
        <w:rPr>
          <w:rFonts w:ascii="Calibri" w:eastAsia="Calibri" w:hAnsi="Calibri" w:cs="Calibri"/>
          <w:spacing w:val="45"/>
          <w:sz w:val="22"/>
          <w:szCs w:val="22"/>
        </w:rPr>
        <w:t xml:space="preserve"> </w:t>
      </w:r>
      <w:r w:rsidRPr="00A54541">
        <w:rPr>
          <w:rFonts w:ascii="Calibri" w:eastAsia="Calibri" w:hAnsi="Calibri" w:cs="Calibri"/>
          <w:spacing w:val="-1"/>
          <w:sz w:val="22"/>
          <w:szCs w:val="22"/>
        </w:rPr>
        <w:t>p</w:t>
      </w:r>
      <w:r w:rsidRPr="00A54541">
        <w:rPr>
          <w:rFonts w:ascii="Calibri" w:eastAsia="Calibri" w:hAnsi="Calibri" w:cs="Calibri"/>
          <w:spacing w:val="-3"/>
          <w:sz w:val="22"/>
          <w:szCs w:val="22"/>
        </w:rPr>
        <w:t>a</w:t>
      </w:r>
      <w:r w:rsidRPr="00A54541">
        <w:rPr>
          <w:rFonts w:ascii="Calibri" w:eastAsia="Calibri" w:hAnsi="Calibri" w:cs="Calibri"/>
          <w:spacing w:val="-1"/>
          <w:sz w:val="22"/>
          <w:szCs w:val="22"/>
        </w:rPr>
        <w:t>g</w:t>
      </w:r>
      <w:r w:rsidRPr="00A54541">
        <w:rPr>
          <w:rFonts w:ascii="Calibri" w:eastAsia="Calibri" w:hAnsi="Calibri" w:cs="Calibri"/>
          <w:sz w:val="22"/>
          <w:szCs w:val="22"/>
        </w:rPr>
        <w:t>e</w:t>
      </w:r>
      <w:r w:rsidRPr="00A54541">
        <w:rPr>
          <w:rFonts w:ascii="Calibri" w:eastAsia="Calibri" w:hAnsi="Calibri" w:cs="Calibri"/>
          <w:spacing w:val="46"/>
          <w:sz w:val="22"/>
          <w:szCs w:val="22"/>
        </w:rPr>
        <w:t xml:space="preserve"> </w:t>
      </w:r>
      <w:r w:rsidRPr="00A54541">
        <w:rPr>
          <w:rFonts w:ascii="Calibri" w:eastAsia="Calibri" w:hAnsi="Calibri" w:cs="Calibri"/>
          <w:spacing w:val="-1"/>
          <w:sz w:val="22"/>
          <w:szCs w:val="22"/>
        </w:rPr>
        <w:t>p</w:t>
      </w:r>
      <w:r w:rsidRPr="00A54541">
        <w:rPr>
          <w:rFonts w:ascii="Calibri" w:eastAsia="Calibri" w:hAnsi="Calibri" w:cs="Calibri"/>
          <w:sz w:val="22"/>
          <w:szCs w:val="22"/>
        </w:rPr>
        <w:t>res</w:t>
      </w:r>
      <w:r w:rsidRPr="00A54541">
        <w:rPr>
          <w:rFonts w:ascii="Calibri" w:eastAsia="Calibri" w:hAnsi="Calibri" w:cs="Calibri"/>
          <w:spacing w:val="1"/>
          <w:sz w:val="22"/>
          <w:szCs w:val="22"/>
        </w:rPr>
        <w:t>e</w:t>
      </w:r>
      <w:r w:rsidRPr="00A54541">
        <w:rPr>
          <w:rFonts w:ascii="Calibri" w:eastAsia="Calibri" w:hAnsi="Calibri" w:cs="Calibri"/>
          <w:spacing w:val="-1"/>
          <w:sz w:val="22"/>
          <w:szCs w:val="22"/>
        </w:rPr>
        <w:t>n</w:t>
      </w:r>
      <w:r w:rsidRPr="00A54541">
        <w:rPr>
          <w:rFonts w:ascii="Calibri" w:eastAsia="Calibri" w:hAnsi="Calibri" w:cs="Calibri"/>
          <w:sz w:val="22"/>
          <w:szCs w:val="22"/>
        </w:rPr>
        <w:t>ts</w:t>
      </w:r>
      <w:r w:rsidRPr="00A54541">
        <w:rPr>
          <w:rFonts w:ascii="Calibri" w:eastAsia="Calibri" w:hAnsi="Calibri" w:cs="Calibri"/>
          <w:spacing w:val="44"/>
          <w:sz w:val="22"/>
          <w:szCs w:val="22"/>
        </w:rPr>
        <w:t xml:space="preserve"> </w:t>
      </w:r>
      <w:r w:rsidRPr="00A54541">
        <w:rPr>
          <w:rFonts w:ascii="Calibri" w:eastAsia="Calibri" w:hAnsi="Calibri" w:cs="Calibri"/>
          <w:sz w:val="22"/>
          <w:szCs w:val="22"/>
        </w:rPr>
        <w:t>a</w:t>
      </w:r>
      <w:r w:rsidRPr="00A54541">
        <w:rPr>
          <w:rFonts w:ascii="Calibri" w:eastAsia="Calibri" w:hAnsi="Calibri" w:cs="Calibri"/>
          <w:spacing w:val="44"/>
          <w:sz w:val="22"/>
          <w:szCs w:val="22"/>
        </w:rPr>
        <w:t xml:space="preserve"> </w:t>
      </w:r>
      <w:r w:rsidRPr="00A54541">
        <w:rPr>
          <w:rFonts w:ascii="Calibri" w:eastAsia="Calibri" w:hAnsi="Calibri" w:cs="Calibri"/>
          <w:sz w:val="22"/>
          <w:szCs w:val="22"/>
        </w:rPr>
        <w:t>l</w:t>
      </w:r>
      <w:r w:rsidRPr="00A54541">
        <w:rPr>
          <w:rFonts w:ascii="Calibri" w:eastAsia="Calibri" w:hAnsi="Calibri" w:cs="Calibri"/>
          <w:spacing w:val="-3"/>
          <w:sz w:val="22"/>
          <w:szCs w:val="22"/>
        </w:rPr>
        <w:t>i</w:t>
      </w:r>
      <w:r w:rsidRPr="00A54541">
        <w:rPr>
          <w:rFonts w:ascii="Calibri" w:eastAsia="Calibri" w:hAnsi="Calibri" w:cs="Calibri"/>
          <w:sz w:val="22"/>
          <w:szCs w:val="22"/>
        </w:rPr>
        <w:t>st</w:t>
      </w:r>
      <w:r w:rsidRPr="00A54541">
        <w:rPr>
          <w:rFonts w:ascii="Calibri" w:eastAsia="Calibri" w:hAnsi="Calibri" w:cs="Calibri"/>
          <w:spacing w:val="44"/>
          <w:sz w:val="22"/>
          <w:szCs w:val="22"/>
        </w:rPr>
        <w:t xml:space="preserve"> </w:t>
      </w:r>
      <w:r w:rsidRPr="00A54541">
        <w:rPr>
          <w:rFonts w:ascii="Calibri" w:eastAsia="Calibri" w:hAnsi="Calibri" w:cs="Calibri"/>
          <w:spacing w:val="-1"/>
          <w:sz w:val="22"/>
          <w:szCs w:val="22"/>
        </w:rPr>
        <w:t>o</w:t>
      </w:r>
      <w:r w:rsidRPr="00A54541">
        <w:rPr>
          <w:rFonts w:ascii="Calibri" w:eastAsia="Calibri" w:hAnsi="Calibri" w:cs="Calibri"/>
          <w:sz w:val="22"/>
          <w:szCs w:val="22"/>
        </w:rPr>
        <w:t>f</w:t>
      </w:r>
      <w:r w:rsidRPr="00A54541">
        <w:rPr>
          <w:rFonts w:ascii="Calibri" w:eastAsia="Calibri" w:hAnsi="Calibri" w:cs="Calibri"/>
          <w:spacing w:val="44"/>
          <w:sz w:val="22"/>
          <w:szCs w:val="22"/>
        </w:rPr>
        <w:t xml:space="preserve"> </w:t>
      </w:r>
      <w:r w:rsidRPr="00A54541">
        <w:rPr>
          <w:rFonts w:ascii="Calibri" w:eastAsia="Calibri" w:hAnsi="Calibri" w:cs="Calibri"/>
          <w:sz w:val="22"/>
          <w:szCs w:val="22"/>
        </w:rPr>
        <w:t>j</w:t>
      </w:r>
      <w:r w:rsidRPr="00A54541">
        <w:rPr>
          <w:rFonts w:ascii="Calibri" w:eastAsia="Calibri" w:hAnsi="Calibri" w:cs="Calibri"/>
          <w:spacing w:val="1"/>
          <w:sz w:val="22"/>
          <w:szCs w:val="22"/>
        </w:rPr>
        <w:t>o</w:t>
      </w:r>
      <w:r w:rsidRPr="00A54541">
        <w:rPr>
          <w:rFonts w:ascii="Calibri" w:eastAsia="Calibri" w:hAnsi="Calibri" w:cs="Calibri"/>
          <w:spacing w:val="-1"/>
          <w:sz w:val="22"/>
          <w:szCs w:val="22"/>
        </w:rPr>
        <w:t>u</w:t>
      </w:r>
      <w:r w:rsidRPr="00A54541">
        <w:rPr>
          <w:rFonts w:ascii="Calibri" w:eastAsia="Calibri" w:hAnsi="Calibri" w:cs="Calibri"/>
          <w:spacing w:val="-3"/>
          <w:sz w:val="22"/>
          <w:szCs w:val="22"/>
        </w:rPr>
        <w:t>r</w:t>
      </w:r>
      <w:r w:rsidRPr="00A54541">
        <w:rPr>
          <w:rFonts w:ascii="Calibri" w:eastAsia="Calibri" w:hAnsi="Calibri" w:cs="Calibri"/>
          <w:spacing w:val="-1"/>
          <w:sz w:val="22"/>
          <w:szCs w:val="22"/>
        </w:rPr>
        <w:t>n</w:t>
      </w:r>
      <w:r w:rsidRPr="00A54541">
        <w:rPr>
          <w:rFonts w:ascii="Calibri" w:eastAsia="Calibri" w:hAnsi="Calibri" w:cs="Calibri"/>
          <w:sz w:val="22"/>
          <w:szCs w:val="22"/>
        </w:rPr>
        <w:t>als</w:t>
      </w:r>
      <w:r w:rsidRPr="00A54541">
        <w:rPr>
          <w:rFonts w:ascii="Calibri" w:eastAsia="Calibri" w:hAnsi="Calibri" w:cs="Calibri"/>
          <w:spacing w:val="44"/>
          <w:sz w:val="22"/>
          <w:szCs w:val="22"/>
        </w:rPr>
        <w:t xml:space="preserve"> </w:t>
      </w:r>
      <w:r w:rsidRPr="00A54541">
        <w:rPr>
          <w:rFonts w:ascii="Calibri" w:eastAsia="Calibri" w:hAnsi="Calibri" w:cs="Calibri"/>
          <w:sz w:val="22"/>
          <w:szCs w:val="22"/>
        </w:rPr>
        <w:t>in</w:t>
      </w:r>
      <w:r w:rsidRPr="00A54541">
        <w:rPr>
          <w:rFonts w:ascii="Calibri" w:eastAsia="Calibri" w:hAnsi="Calibri" w:cs="Calibri"/>
          <w:spacing w:val="43"/>
          <w:sz w:val="22"/>
          <w:szCs w:val="22"/>
        </w:rPr>
        <w:t xml:space="preserve"> </w:t>
      </w:r>
      <w:r w:rsidRPr="00A54541">
        <w:rPr>
          <w:rFonts w:ascii="Calibri" w:eastAsia="Calibri" w:hAnsi="Calibri" w:cs="Calibri"/>
          <w:sz w:val="22"/>
          <w:szCs w:val="22"/>
        </w:rPr>
        <w:t>which</w:t>
      </w:r>
      <w:r w:rsidRPr="00A54541">
        <w:rPr>
          <w:rFonts w:ascii="Calibri" w:eastAsia="Calibri" w:hAnsi="Calibri" w:cs="Calibri"/>
          <w:spacing w:val="43"/>
          <w:sz w:val="22"/>
          <w:szCs w:val="22"/>
        </w:rPr>
        <w:t xml:space="preserve"> </w:t>
      </w:r>
      <w:r w:rsidRPr="00A54541">
        <w:rPr>
          <w:rFonts w:ascii="Calibri" w:eastAsia="Calibri" w:hAnsi="Calibri" w:cs="Calibri"/>
          <w:spacing w:val="-1"/>
          <w:sz w:val="22"/>
          <w:szCs w:val="22"/>
        </w:rPr>
        <w:t>p</w:t>
      </w:r>
      <w:r w:rsidRPr="00A54541">
        <w:rPr>
          <w:rFonts w:ascii="Calibri" w:eastAsia="Calibri" w:hAnsi="Calibri" w:cs="Calibri"/>
          <w:sz w:val="22"/>
          <w:szCs w:val="22"/>
        </w:rPr>
        <w:t>a</w:t>
      </w:r>
      <w:r w:rsidRPr="00A54541">
        <w:rPr>
          <w:rFonts w:ascii="Calibri" w:eastAsia="Calibri" w:hAnsi="Calibri" w:cs="Calibri"/>
          <w:spacing w:val="-1"/>
          <w:sz w:val="22"/>
          <w:szCs w:val="22"/>
        </w:rPr>
        <w:t>p</w:t>
      </w:r>
      <w:r w:rsidRPr="00A54541">
        <w:rPr>
          <w:rFonts w:ascii="Calibri" w:eastAsia="Calibri" w:hAnsi="Calibri" w:cs="Calibri"/>
          <w:sz w:val="22"/>
          <w:szCs w:val="22"/>
        </w:rPr>
        <w:t>ers</w:t>
      </w:r>
      <w:r w:rsidRPr="00A54541">
        <w:rPr>
          <w:rFonts w:ascii="Calibri" w:eastAsia="Calibri" w:hAnsi="Calibri" w:cs="Calibri"/>
          <w:spacing w:val="44"/>
          <w:sz w:val="22"/>
          <w:szCs w:val="22"/>
        </w:rPr>
        <w:t xml:space="preserve"> </w:t>
      </w:r>
      <w:r w:rsidRPr="00A54541">
        <w:rPr>
          <w:rFonts w:ascii="Calibri" w:eastAsia="Calibri" w:hAnsi="Calibri" w:cs="Calibri"/>
          <w:sz w:val="22"/>
          <w:szCs w:val="22"/>
        </w:rPr>
        <w:t>are</w:t>
      </w:r>
      <w:r w:rsidRPr="00A54541">
        <w:rPr>
          <w:rFonts w:ascii="Calibri" w:eastAsia="Calibri" w:hAnsi="Calibri" w:cs="Calibri"/>
          <w:spacing w:val="42"/>
          <w:sz w:val="22"/>
          <w:szCs w:val="22"/>
        </w:rPr>
        <w:t xml:space="preserve"> </w:t>
      </w:r>
      <w:r w:rsidRPr="00A54541">
        <w:rPr>
          <w:rFonts w:ascii="Calibri" w:eastAsia="Calibri" w:hAnsi="Calibri" w:cs="Calibri"/>
          <w:spacing w:val="-1"/>
          <w:sz w:val="22"/>
          <w:szCs w:val="22"/>
        </w:rPr>
        <w:t>pub</w:t>
      </w:r>
      <w:r w:rsidRPr="00A54541">
        <w:rPr>
          <w:rFonts w:ascii="Calibri" w:eastAsia="Calibri" w:hAnsi="Calibri" w:cs="Calibri"/>
          <w:sz w:val="22"/>
          <w:szCs w:val="22"/>
        </w:rPr>
        <w:t>lished</w:t>
      </w:r>
      <w:r w:rsidRPr="00A54541">
        <w:rPr>
          <w:rFonts w:ascii="Calibri" w:eastAsia="Calibri" w:hAnsi="Calibri" w:cs="Calibri"/>
          <w:spacing w:val="43"/>
          <w:sz w:val="22"/>
          <w:szCs w:val="22"/>
        </w:rPr>
        <w:t xml:space="preserve"> </w:t>
      </w:r>
      <w:r w:rsidRPr="00A54541">
        <w:rPr>
          <w:rFonts w:ascii="Calibri" w:eastAsia="Calibri" w:hAnsi="Calibri" w:cs="Calibri"/>
          <w:sz w:val="22"/>
          <w:szCs w:val="22"/>
        </w:rPr>
        <w:t xml:space="preserve">with </w:t>
      </w:r>
      <w:r w:rsidRPr="00A54541">
        <w:rPr>
          <w:rFonts w:ascii="Calibri" w:eastAsia="Calibri" w:hAnsi="Calibri" w:cs="Calibri"/>
          <w:spacing w:val="-1"/>
          <w:sz w:val="22"/>
          <w:szCs w:val="22"/>
        </w:rPr>
        <w:t>pub</w:t>
      </w:r>
      <w:r w:rsidRPr="00A54541">
        <w:rPr>
          <w:rFonts w:ascii="Calibri" w:eastAsia="Calibri" w:hAnsi="Calibri" w:cs="Calibri"/>
          <w:sz w:val="22"/>
          <w:szCs w:val="22"/>
        </w:rPr>
        <w:t>lishers a</w:t>
      </w:r>
      <w:r w:rsidRPr="00A54541">
        <w:rPr>
          <w:rFonts w:ascii="Calibri" w:eastAsia="Calibri" w:hAnsi="Calibri" w:cs="Calibri"/>
          <w:spacing w:val="-1"/>
          <w:sz w:val="22"/>
          <w:szCs w:val="22"/>
        </w:rPr>
        <w:t>n</w:t>
      </w:r>
      <w:r w:rsidRPr="00A54541">
        <w:rPr>
          <w:rFonts w:ascii="Calibri" w:eastAsia="Calibri" w:hAnsi="Calibri" w:cs="Calibri"/>
          <w:sz w:val="22"/>
          <w:szCs w:val="22"/>
        </w:rPr>
        <w:t>d</w:t>
      </w:r>
      <w:r w:rsidRPr="00A54541">
        <w:rPr>
          <w:rFonts w:ascii="Calibri" w:eastAsia="Calibri" w:hAnsi="Calibri" w:cs="Calibri"/>
          <w:spacing w:val="-1"/>
          <w:sz w:val="22"/>
          <w:szCs w:val="22"/>
        </w:rPr>
        <w:t xml:space="preserve"> </w:t>
      </w:r>
      <w:r w:rsidRPr="00A54541">
        <w:rPr>
          <w:rFonts w:ascii="Calibri" w:eastAsia="Calibri" w:hAnsi="Calibri" w:cs="Calibri"/>
          <w:sz w:val="22"/>
          <w:szCs w:val="22"/>
        </w:rPr>
        <w:t>i</w:t>
      </w:r>
      <w:r w:rsidRPr="00A54541">
        <w:rPr>
          <w:rFonts w:ascii="Calibri" w:eastAsia="Calibri" w:hAnsi="Calibri" w:cs="Calibri"/>
          <w:spacing w:val="1"/>
          <w:sz w:val="22"/>
          <w:szCs w:val="22"/>
        </w:rPr>
        <w:t>m</w:t>
      </w:r>
      <w:r w:rsidRPr="00A54541">
        <w:rPr>
          <w:rFonts w:ascii="Calibri" w:eastAsia="Calibri" w:hAnsi="Calibri" w:cs="Calibri"/>
          <w:spacing w:val="-1"/>
          <w:sz w:val="22"/>
          <w:szCs w:val="22"/>
        </w:rPr>
        <w:t>p</w:t>
      </w:r>
      <w:r w:rsidRPr="00A54541">
        <w:rPr>
          <w:rFonts w:ascii="Calibri" w:eastAsia="Calibri" w:hAnsi="Calibri" w:cs="Calibri"/>
          <w:sz w:val="22"/>
          <w:szCs w:val="22"/>
        </w:rPr>
        <w:t>act</w:t>
      </w:r>
      <w:r w:rsidRPr="00A54541">
        <w:rPr>
          <w:rFonts w:ascii="Calibri" w:eastAsia="Calibri" w:hAnsi="Calibri" w:cs="Calibri"/>
          <w:spacing w:val="-2"/>
          <w:sz w:val="22"/>
          <w:szCs w:val="22"/>
        </w:rPr>
        <w:t xml:space="preserve"> </w:t>
      </w:r>
      <w:r w:rsidRPr="00A54541">
        <w:rPr>
          <w:rFonts w:ascii="Calibri" w:eastAsia="Calibri" w:hAnsi="Calibri" w:cs="Calibri"/>
          <w:sz w:val="22"/>
          <w:szCs w:val="22"/>
        </w:rPr>
        <w:t>fac</w:t>
      </w:r>
      <w:r w:rsidRPr="00A54541">
        <w:rPr>
          <w:rFonts w:ascii="Calibri" w:eastAsia="Calibri" w:hAnsi="Calibri" w:cs="Calibri"/>
          <w:spacing w:val="-2"/>
          <w:sz w:val="22"/>
          <w:szCs w:val="22"/>
        </w:rPr>
        <w:t>t</w:t>
      </w:r>
      <w:r w:rsidRPr="00A54541">
        <w:rPr>
          <w:rFonts w:ascii="Calibri" w:eastAsia="Calibri" w:hAnsi="Calibri" w:cs="Calibri"/>
          <w:spacing w:val="1"/>
          <w:sz w:val="22"/>
          <w:szCs w:val="22"/>
        </w:rPr>
        <w:t>o</w:t>
      </w:r>
      <w:r w:rsidRPr="00A54541">
        <w:rPr>
          <w:rFonts w:ascii="Calibri" w:eastAsia="Calibri" w:hAnsi="Calibri" w:cs="Calibri"/>
          <w:sz w:val="22"/>
          <w:szCs w:val="22"/>
        </w:rPr>
        <w:t>rs</w:t>
      </w:r>
      <w:r w:rsidR="00BF4170" w:rsidRPr="00A54541">
        <w:rPr>
          <w:rFonts w:ascii="Calibri" w:eastAsia="Calibri" w:hAnsi="Calibri" w:cs="Calibri"/>
          <w:sz w:val="22"/>
          <w:szCs w:val="22"/>
        </w:rPr>
        <w:t>:</w:t>
      </w:r>
    </w:p>
    <w:p w14:paraId="3147B8EC" w14:textId="77777777" w:rsidR="00031FC1" w:rsidRPr="00016C6F" w:rsidRDefault="00031FC1">
      <w:pPr>
        <w:spacing w:before="16"/>
        <w:ind w:left="480" w:right="73"/>
        <w:rPr>
          <w:rFonts w:ascii="Calibri" w:eastAsia="Calibri" w:hAnsi="Calibri" w:cs="Calibri"/>
          <w:sz w:val="14"/>
          <w:szCs w:val="22"/>
        </w:rPr>
      </w:pPr>
    </w:p>
    <w:tbl>
      <w:tblPr>
        <w:tblW w:w="9845" w:type="dxa"/>
        <w:tblInd w:w="-276" w:type="dxa"/>
        <w:tblLayout w:type="fixed"/>
        <w:tblCellMar>
          <w:left w:w="0" w:type="dxa"/>
          <w:right w:w="0" w:type="dxa"/>
        </w:tblCellMar>
        <w:tblLook w:val="01E0" w:firstRow="1" w:lastRow="1" w:firstColumn="1" w:lastColumn="1" w:noHBand="0" w:noVBand="0"/>
      </w:tblPr>
      <w:tblGrid>
        <w:gridCol w:w="446"/>
        <w:gridCol w:w="5854"/>
        <w:gridCol w:w="3545"/>
      </w:tblGrid>
      <w:tr w:rsidR="00BE227B" w:rsidRPr="00A54541" w14:paraId="3A90F825" w14:textId="77777777" w:rsidTr="00016C6F">
        <w:trPr>
          <w:trHeight w:hRule="exact" w:val="281"/>
        </w:trPr>
        <w:tc>
          <w:tcPr>
            <w:tcW w:w="446" w:type="dxa"/>
            <w:tcBorders>
              <w:top w:val="single" w:sz="5" w:space="0" w:color="000000"/>
              <w:left w:val="single" w:sz="5" w:space="0" w:color="000000"/>
              <w:bottom w:val="single" w:sz="5" w:space="0" w:color="000000"/>
              <w:right w:val="single" w:sz="5" w:space="0" w:color="000000"/>
            </w:tcBorders>
            <w:shd w:val="clear" w:color="auto" w:fill="BEBEBE"/>
          </w:tcPr>
          <w:p w14:paraId="278E0C21" w14:textId="77777777" w:rsidR="00BE227B" w:rsidRPr="00A54541" w:rsidRDefault="00BE227B" w:rsidP="00984E04">
            <w:pPr>
              <w:spacing w:line="240" w:lineRule="exact"/>
              <w:ind w:left="102"/>
              <w:rPr>
                <w:rFonts w:ascii="Calibri" w:eastAsia="Calibri" w:hAnsi="Calibri" w:cs="Calibri"/>
              </w:rPr>
            </w:pPr>
            <w:r w:rsidRPr="00A54541">
              <w:rPr>
                <w:rFonts w:ascii="Calibri" w:eastAsia="Calibri" w:hAnsi="Calibri" w:cs="Calibri"/>
                <w:b/>
                <w:spacing w:val="-1"/>
                <w:position w:val="1"/>
              </w:rPr>
              <w:t>SN</w:t>
            </w:r>
          </w:p>
        </w:tc>
        <w:tc>
          <w:tcPr>
            <w:tcW w:w="5854" w:type="dxa"/>
            <w:tcBorders>
              <w:top w:val="single" w:sz="5" w:space="0" w:color="000000"/>
              <w:left w:val="single" w:sz="5" w:space="0" w:color="000000"/>
              <w:bottom w:val="single" w:sz="5" w:space="0" w:color="000000"/>
              <w:right w:val="single" w:sz="5" w:space="0" w:color="000000"/>
            </w:tcBorders>
            <w:shd w:val="clear" w:color="auto" w:fill="BEBEBE"/>
          </w:tcPr>
          <w:p w14:paraId="0F741207" w14:textId="77777777" w:rsidR="00BE227B" w:rsidRPr="00A54541" w:rsidRDefault="00BE227B" w:rsidP="00984E04">
            <w:pPr>
              <w:spacing w:line="240" w:lineRule="exact"/>
              <w:ind w:left="1245"/>
              <w:rPr>
                <w:rFonts w:ascii="Calibri" w:eastAsia="Calibri" w:hAnsi="Calibri" w:cs="Calibri"/>
              </w:rPr>
            </w:pPr>
            <w:r w:rsidRPr="00A54541">
              <w:rPr>
                <w:rFonts w:ascii="Calibri" w:eastAsia="Calibri" w:hAnsi="Calibri" w:cs="Calibri"/>
                <w:b/>
                <w:spacing w:val="1"/>
                <w:position w:val="1"/>
              </w:rPr>
              <w:t>N</w:t>
            </w:r>
            <w:r w:rsidRPr="00A54541">
              <w:rPr>
                <w:rFonts w:ascii="Calibri" w:eastAsia="Calibri" w:hAnsi="Calibri" w:cs="Calibri"/>
                <w:b/>
                <w:position w:val="1"/>
              </w:rPr>
              <w:t>a</w:t>
            </w:r>
            <w:r w:rsidRPr="00A54541">
              <w:rPr>
                <w:rFonts w:ascii="Calibri" w:eastAsia="Calibri" w:hAnsi="Calibri" w:cs="Calibri"/>
                <w:b/>
                <w:spacing w:val="1"/>
                <w:position w:val="1"/>
              </w:rPr>
              <w:t>m</w:t>
            </w:r>
            <w:r w:rsidRPr="00A54541">
              <w:rPr>
                <w:rFonts w:ascii="Calibri" w:eastAsia="Calibri" w:hAnsi="Calibri" w:cs="Calibri"/>
                <w:b/>
                <w:position w:val="1"/>
              </w:rPr>
              <w:t>e</w:t>
            </w:r>
            <w:r w:rsidRPr="00A54541">
              <w:rPr>
                <w:rFonts w:ascii="Calibri" w:eastAsia="Calibri" w:hAnsi="Calibri" w:cs="Calibri"/>
                <w:b/>
                <w:spacing w:val="-5"/>
                <w:position w:val="1"/>
              </w:rPr>
              <w:t xml:space="preserve"> </w:t>
            </w:r>
            <w:r w:rsidRPr="00A54541">
              <w:rPr>
                <w:rFonts w:ascii="Calibri" w:eastAsia="Calibri" w:hAnsi="Calibri" w:cs="Calibri"/>
                <w:b/>
                <w:spacing w:val="1"/>
                <w:position w:val="1"/>
              </w:rPr>
              <w:t>o</w:t>
            </w:r>
            <w:r w:rsidRPr="00A54541">
              <w:rPr>
                <w:rFonts w:ascii="Calibri" w:eastAsia="Calibri" w:hAnsi="Calibri" w:cs="Calibri"/>
                <w:b/>
                <w:position w:val="1"/>
              </w:rPr>
              <w:t>f</w:t>
            </w:r>
            <w:r w:rsidRPr="00A54541">
              <w:rPr>
                <w:rFonts w:ascii="Calibri" w:eastAsia="Calibri" w:hAnsi="Calibri" w:cs="Calibri"/>
                <w:b/>
                <w:spacing w:val="-2"/>
                <w:position w:val="1"/>
              </w:rPr>
              <w:t xml:space="preserve"> </w:t>
            </w:r>
            <w:r w:rsidRPr="00A54541">
              <w:rPr>
                <w:rFonts w:ascii="Calibri" w:eastAsia="Calibri" w:hAnsi="Calibri" w:cs="Calibri"/>
                <w:b/>
                <w:spacing w:val="-1"/>
                <w:position w:val="1"/>
              </w:rPr>
              <w:t>J</w:t>
            </w:r>
            <w:r w:rsidRPr="00A54541">
              <w:rPr>
                <w:rFonts w:ascii="Calibri" w:eastAsia="Calibri" w:hAnsi="Calibri" w:cs="Calibri"/>
                <w:b/>
                <w:spacing w:val="1"/>
                <w:position w:val="1"/>
              </w:rPr>
              <w:t>ourn</w:t>
            </w:r>
            <w:r w:rsidRPr="00A54541">
              <w:rPr>
                <w:rFonts w:ascii="Calibri" w:eastAsia="Calibri" w:hAnsi="Calibri" w:cs="Calibri"/>
                <w:b/>
                <w:position w:val="1"/>
              </w:rPr>
              <w:t>al</w:t>
            </w:r>
          </w:p>
        </w:tc>
        <w:tc>
          <w:tcPr>
            <w:tcW w:w="3545" w:type="dxa"/>
            <w:tcBorders>
              <w:top w:val="single" w:sz="5" w:space="0" w:color="000000"/>
              <w:left w:val="single" w:sz="5" w:space="0" w:color="000000"/>
              <w:bottom w:val="single" w:sz="5" w:space="0" w:color="000000"/>
              <w:right w:val="single" w:sz="5" w:space="0" w:color="000000"/>
            </w:tcBorders>
            <w:shd w:val="clear" w:color="auto" w:fill="BEBEBE"/>
          </w:tcPr>
          <w:p w14:paraId="72E44752" w14:textId="77777777" w:rsidR="00BE227B" w:rsidRPr="00A54541" w:rsidRDefault="00BE227B" w:rsidP="00984E04">
            <w:pPr>
              <w:spacing w:line="240" w:lineRule="exact"/>
              <w:ind w:left="832"/>
              <w:rPr>
                <w:rFonts w:ascii="Calibri" w:eastAsia="Calibri" w:hAnsi="Calibri" w:cs="Calibri"/>
              </w:rPr>
            </w:pPr>
            <w:r w:rsidRPr="00A54541">
              <w:rPr>
                <w:rFonts w:ascii="Calibri" w:eastAsia="Calibri" w:hAnsi="Calibri" w:cs="Calibri"/>
                <w:b/>
                <w:position w:val="1"/>
              </w:rPr>
              <w:t>Pu</w:t>
            </w:r>
            <w:r w:rsidRPr="00A54541">
              <w:rPr>
                <w:rFonts w:ascii="Calibri" w:eastAsia="Calibri" w:hAnsi="Calibri" w:cs="Calibri"/>
                <w:b/>
                <w:spacing w:val="1"/>
                <w:position w:val="1"/>
              </w:rPr>
              <w:t>b</w:t>
            </w:r>
            <w:r w:rsidRPr="00A54541">
              <w:rPr>
                <w:rFonts w:ascii="Calibri" w:eastAsia="Calibri" w:hAnsi="Calibri" w:cs="Calibri"/>
                <w:b/>
                <w:spacing w:val="-1"/>
                <w:position w:val="1"/>
              </w:rPr>
              <w:t>li</w:t>
            </w:r>
            <w:r w:rsidRPr="00A54541">
              <w:rPr>
                <w:rFonts w:ascii="Calibri" w:eastAsia="Calibri" w:hAnsi="Calibri" w:cs="Calibri"/>
                <w:b/>
                <w:position w:val="1"/>
              </w:rPr>
              <w:t>s</w:t>
            </w:r>
            <w:r w:rsidRPr="00A54541">
              <w:rPr>
                <w:rFonts w:ascii="Calibri" w:eastAsia="Calibri" w:hAnsi="Calibri" w:cs="Calibri"/>
                <w:b/>
                <w:spacing w:val="1"/>
                <w:position w:val="1"/>
              </w:rPr>
              <w:t>h</w:t>
            </w:r>
            <w:r w:rsidRPr="00A54541">
              <w:rPr>
                <w:rFonts w:ascii="Calibri" w:eastAsia="Calibri" w:hAnsi="Calibri" w:cs="Calibri"/>
                <w:b/>
                <w:position w:val="1"/>
              </w:rPr>
              <w:t>e</w:t>
            </w:r>
            <w:r w:rsidRPr="00A54541">
              <w:rPr>
                <w:rFonts w:ascii="Calibri" w:eastAsia="Calibri" w:hAnsi="Calibri" w:cs="Calibri"/>
                <w:b/>
                <w:spacing w:val="1"/>
                <w:position w:val="1"/>
              </w:rPr>
              <w:t>r/</w:t>
            </w:r>
            <w:r w:rsidRPr="00A54541">
              <w:rPr>
                <w:rFonts w:ascii="Calibri" w:eastAsia="Calibri" w:hAnsi="Calibri" w:cs="Calibri"/>
                <w:b/>
                <w:position w:val="1"/>
              </w:rPr>
              <w:t>Uni</w:t>
            </w:r>
            <w:r w:rsidRPr="00A54541">
              <w:rPr>
                <w:rFonts w:ascii="Calibri" w:eastAsia="Calibri" w:hAnsi="Calibri" w:cs="Calibri"/>
                <w:b/>
                <w:spacing w:val="-1"/>
                <w:position w:val="1"/>
              </w:rPr>
              <w:t>v</w:t>
            </w:r>
            <w:r w:rsidRPr="00A54541">
              <w:rPr>
                <w:rFonts w:ascii="Calibri" w:eastAsia="Calibri" w:hAnsi="Calibri" w:cs="Calibri"/>
                <w:b/>
                <w:position w:val="1"/>
              </w:rPr>
              <w:t>e</w:t>
            </w:r>
            <w:r w:rsidRPr="00A54541">
              <w:rPr>
                <w:rFonts w:ascii="Calibri" w:eastAsia="Calibri" w:hAnsi="Calibri" w:cs="Calibri"/>
                <w:b/>
                <w:spacing w:val="1"/>
                <w:position w:val="1"/>
              </w:rPr>
              <w:t>r</w:t>
            </w:r>
            <w:r w:rsidRPr="00A54541">
              <w:rPr>
                <w:rFonts w:ascii="Calibri" w:eastAsia="Calibri" w:hAnsi="Calibri" w:cs="Calibri"/>
                <w:b/>
                <w:position w:val="1"/>
              </w:rPr>
              <w:t>s</w:t>
            </w:r>
            <w:r w:rsidRPr="00A54541">
              <w:rPr>
                <w:rFonts w:ascii="Calibri" w:eastAsia="Calibri" w:hAnsi="Calibri" w:cs="Calibri"/>
                <w:b/>
                <w:spacing w:val="-1"/>
                <w:position w:val="1"/>
              </w:rPr>
              <w:t>i</w:t>
            </w:r>
            <w:r w:rsidRPr="00A54541">
              <w:rPr>
                <w:rFonts w:ascii="Calibri" w:eastAsia="Calibri" w:hAnsi="Calibri" w:cs="Calibri"/>
                <w:b/>
                <w:spacing w:val="3"/>
                <w:position w:val="1"/>
              </w:rPr>
              <w:t>t</w:t>
            </w:r>
            <w:r w:rsidRPr="00A54541">
              <w:rPr>
                <w:rFonts w:ascii="Calibri" w:eastAsia="Calibri" w:hAnsi="Calibri" w:cs="Calibri"/>
                <w:b/>
                <w:spacing w:val="-1"/>
                <w:position w:val="1"/>
              </w:rPr>
              <w:t>y</w:t>
            </w:r>
            <w:r w:rsidRPr="00A54541">
              <w:rPr>
                <w:rFonts w:ascii="Calibri" w:eastAsia="Calibri" w:hAnsi="Calibri" w:cs="Calibri"/>
                <w:b/>
                <w:position w:val="1"/>
              </w:rPr>
              <w:t>/</w:t>
            </w:r>
            <w:r w:rsidRPr="00A54541">
              <w:rPr>
                <w:rFonts w:ascii="Calibri" w:eastAsia="Calibri" w:hAnsi="Calibri" w:cs="Calibri"/>
                <w:b/>
                <w:spacing w:val="-18"/>
                <w:position w:val="1"/>
              </w:rPr>
              <w:t xml:space="preserve"> </w:t>
            </w:r>
            <w:r w:rsidRPr="00A54541">
              <w:rPr>
                <w:rFonts w:ascii="Calibri" w:eastAsia="Calibri" w:hAnsi="Calibri" w:cs="Calibri"/>
                <w:b/>
                <w:position w:val="1"/>
              </w:rPr>
              <w:t>L</w:t>
            </w:r>
            <w:r w:rsidRPr="00A54541">
              <w:rPr>
                <w:rFonts w:ascii="Calibri" w:eastAsia="Calibri" w:hAnsi="Calibri" w:cs="Calibri"/>
                <w:b/>
                <w:spacing w:val="1"/>
                <w:position w:val="1"/>
              </w:rPr>
              <w:t>oc</w:t>
            </w:r>
            <w:r w:rsidRPr="00A54541">
              <w:rPr>
                <w:rFonts w:ascii="Calibri" w:eastAsia="Calibri" w:hAnsi="Calibri" w:cs="Calibri"/>
                <w:b/>
                <w:position w:val="1"/>
              </w:rPr>
              <w:t>ati</w:t>
            </w:r>
            <w:r w:rsidRPr="00A54541">
              <w:rPr>
                <w:rFonts w:ascii="Calibri" w:eastAsia="Calibri" w:hAnsi="Calibri" w:cs="Calibri"/>
                <w:b/>
                <w:spacing w:val="3"/>
                <w:position w:val="1"/>
              </w:rPr>
              <w:t>o</w:t>
            </w:r>
            <w:r w:rsidRPr="00A54541">
              <w:rPr>
                <w:rFonts w:ascii="Calibri" w:eastAsia="Calibri" w:hAnsi="Calibri" w:cs="Calibri"/>
                <w:b/>
                <w:position w:val="1"/>
              </w:rPr>
              <w:t>n</w:t>
            </w:r>
          </w:p>
        </w:tc>
      </w:tr>
      <w:tr w:rsidR="00BE227B" w:rsidRPr="00A54541" w14:paraId="4DAD5F68" w14:textId="77777777" w:rsidTr="00016C6F">
        <w:trPr>
          <w:trHeight w:hRule="exact" w:val="360"/>
        </w:trPr>
        <w:tc>
          <w:tcPr>
            <w:tcW w:w="446" w:type="dxa"/>
            <w:tcBorders>
              <w:top w:val="single" w:sz="5" w:space="0" w:color="000000"/>
              <w:left w:val="single" w:sz="5" w:space="0" w:color="000000"/>
              <w:bottom w:val="single" w:sz="5" w:space="0" w:color="000000"/>
              <w:right w:val="single" w:sz="5" w:space="0" w:color="000000"/>
            </w:tcBorders>
          </w:tcPr>
          <w:p w14:paraId="668C77E2"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1.</w:t>
            </w:r>
          </w:p>
        </w:tc>
        <w:tc>
          <w:tcPr>
            <w:tcW w:w="5854" w:type="dxa"/>
            <w:tcBorders>
              <w:top w:val="single" w:sz="5" w:space="0" w:color="000000"/>
              <w:left w:val="single" w:sz="5" w:space="0" w:color="000000"/>
              <w:bottom w:val="single" w:sz="5" w:space="0" w:color="000000"/>
              <w:right w:val="single" w:sz="5" w:space="0" w:color="000000"/>
            </w:tcBorders>
          </w:tcPr>
          <w:p w14:paraId="35E00E24" w14:textId="77777777" w:rsidR="00BE227B" w:rsidRPr="00A54541" w:rsidRDefault="00BE227B" w:rsidP="00984E04">
            <w:pPr>
              <w:spacing w:line="240" w:lineRule="exact"/>
              <w:ind w:left="100"/>
              <w:rPr>
                <w:rFonts w:ascii="Calibri" w:eastAsia="Calibri" w:hAnsi="Calibri" w:cs="Calibri"/>
              </w:rPr>
            </w:pPr>
            <w:r w:rsidRPr="00A54541">
              <w:rPr>
                <w:rFonts w:ascii="Calibri" w:eastAsia="Calibri" w:hAnsi="Calibri" w:cs="Calibri"/>
                <w:spacing w:val="-1"/>
              </w:rPr>
              <w:t>International Journal of Construction Supply Chain Management</w:t>
            </w:r>
          </w:p>
        </w:tc>
        <w:tc>
          <w:tcPr>
            <w:tcW w:w="3545" w:type="dxa"/>
            <w:tcBorders>
              <w:top w:val="single" w:sz="5" w:space="0" w:color="000000"/>
              <w:left w:val="single" w:sz="5" w:space="0" w:color="000000"/>
              <w:bottom w:val="single" w:sz="5" w:space="0" w:color="000000"/>
              <w:right w:val="single" w:sz="5" w:space="0" w:color="000000"/>
            </w:tcBorders>
          </w:tcPr>
          <w:p w14:paraId="6F8B4A46" w14:textId="77777777" w:rsidR="00BE227B" w:rsidRPr="00A54541" w:rsidRDefault="00BE227B" w:rsidP="00984E04">
            <w:pPr>
              <w:spacing w:line="240" w:lineRule="exact"/>
              <w:ind w:left="102"/>
              <w:rPr>
                <w:rFonts w:ascii="Calibri" w:eastAsia="Calibri" w:hAnsi="Calibri" w:cs="Calibri"/>
              </w:rPr>
            </w:pPr>
            <w:r w:rsidRPr="00A54541">
              <w:rPr>
                <w:rFonts w:ascii="Calibri" w:eastAsia="Calibri" w:hAnsi="Calibri" w:cs="Calibri"/>
              </w:rPr>
              <w:t>Scopus index</w:t>
            </w:r>
            <w:r w:rsidRPr="00A54541">
              <w:rPr>
                <w:rFonts w:ascii="Calibri" w:eastAsia="Calibri" w:hAnsi="Calibri" w:cs="Calibri"/>
                <w:spacing w:val="2"/>
              </w:rPr>
              <w:t>/Australia</w:t>
            </w:r>
          </w:p>
        </w:tc>
      </w:tr>
      <w:tr w:rsidR="00BE227B" w:rsidRPr="00A54541" w14:paraId="2DB709DA" w14:textId="77777777" w:rsidTr="00016C6F">
        <w:trPr>
          <w:trHeight w:hRule="exact" w:val="360"/>
        </w:trPr>
        <w:tc>
          <w:tcPr>
            <w:tcW w:w="446" w:type="dxa"/>
            <w:tcBorders>
              <w:top w:val="single" w:sz="5" w:space="0" w:color="000000"/>
              <w:left w:val="single" w:sz="5" w:space="0" w:color="000000"/>
              <w:bottom w:val="single" w:sz="5" w:space="0" w:color="000000"/>
              <w:right w:val="single" w:sz="5" w:space="0" w:color="000000"/>
            </w:tcBorders>
          </w:tcPr>
          <w:p w14:paraId="0F31FBEA"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2.</w:t>
            </w:r>
          </w:p>
        </w:tc>
        <w:tc>
          <w:tcPr>
            <w:tcW w:w="5854" w:type="dxa"/>
            <w:tcBorders>
              <w:top w:val="single" w:sz="5" w:space="0" w:color="000000"/>
              <w:left w:val="single" w:sz="5" w:space="0" w:color="000000"/>
              <w:bottom w:val="single" w:sz="5" w:space="0" w:color="000000"/>
              <w:right w:val="single" w:sz="5" w:space="0" w:color="000000"/>
            </w:tcBorders>
          </w:tcPr>
          <w:p w14:paraId="0B99FF67" w14:textId="77777777" w:rsidR="00BE227B" w:rsidRPr="00A54541" w:rsidRDefault="00BE227B" w:rsidP="00955F19">
            <w:pPr>
              <w:ind w:left="100"/>
              <w:rPr>
                <w:rFonts w:ascii="Calibri" w:eastAsia="Calibri" w:hAnsi="Calibri" w:cs="Calibri"/>
              </w:rPr>
            </w:pP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5"/>
              </w:rPr>
              <w:t xml:space="preserve"> </w:t>
            </w:r>
            <w:r w:rsidRPr="00A54541">
              <w:rPr>
                <w:rFonts w:ascii="Calibri" w:eastAsia="Calibri" w:hAnsi="Calibri" w:cs="Calibri"/>
              </w:rPr>
              <w:t>of</w:t>
            </w:r>
            <w:r w:rsidRPr="00A54541">
              <w:rPr>
                <w:rFonts w:ascii="Calibri" w:eastAsia="Calibri" w:hAnsi="Calibri" w:cs="Calibri"/>
                <w:spacing w:val="-3"/>
              </w:rPr>
              <w:t xml:space="preserve"> </w:t>
            </w:r>
            <w:r w:rsidRPr="00A54541">
              <w:rPr>
                <w:rFonts w:ascii="Calibri" w:eastAsia="Calibri" w:hAnsi="Calibri" w:cs="Calibri"/>
                <w:spacing w:val="2"/>
              </w:rPr>
              <w:t>E</w:t>
            </w:r>
            <w:r w:rsidRPr="00A54541">
              <w:rPr>
                <w:rFonts w:ascii="Calibri" w:eastAsia="Calibri" w:hAnsi="Calibri" w:cs="Calibri"/>
                <w:spacing w:val="1"/>
              </w:rPr>
              <w:t>n</w:t>
            </w:r>
            <w:r w:rsidRPr="00A54541">
              <w:rPr>
                <w:rFonts w:ascii="Calibri" w:eastAsia="Calibri" w:hAnsi="Calibri" w:cs="Calibri"/>
              </w:rPr>
              <w:t>gine</w:t>
            </w:r>
            <w:r w:rsidRPr="00A54541">
              <w:rPr>
                <w:rFonts w:ascii="Calibri" w:eastAsia="Calibri" w:hAnsi="Calibri" w:cs="Calibri"/>
                <w:spacing w:val="-1"/>
              </w:rPr>
              <w:t>e</w:t>
            </w:r>
            <w:r w:rsidRPr="00A54541">
              <w:rPr>
                <w:rFonts w:ascii="Calibri" w:eastAsia="Calibri" w:hAnsi="Calibri" w:cs="Calibri"/>
              </w:rPr>
              <w:t>ri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9"/>
              </w:rPr>
              <w:t xml:space="preserve"> </w:t>
            </w: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s</w:t>
            </w:r>
            <w:r w:rsidRPr="00A54541">
              <w:rPr>
                <w:rFonts w:ascii="Calibri" w:eastAsia="Calibri" w:hAnsi="Calibri" w:cs="Calibri"/>
              </w:rPr>
              <w:t>ign</w:t>
            </w:r>
            <w:r w:rsidRPr="00A54541">
              <w:rPr>
                <w:rFonts w:ascii="Calibri" w:eastAsia="Calibri" w:hAnsi="Calibri" w:cs="Calibri"/>
                <w:spacing w:val="-2"/>
              </w:rPr>
              <w:t xml:space="preserve"> </w:t>
            </w:r>
            <w:r w:rsidRPr="00A54541">
              <w:rPr>
                <w:rFonts w:ascii="Calibri" w:eastAsia="Calibri" w:hAnsi="Calibri" w:cs="Calibri"/>
                <w:spacing w:val="1"/>
              </w:rPr>
              <w:t>an</w:t>
            </w:r>
            <w:r w:rsidRPr="00A54541">
              <w:rPr>
                <w:rFonts w:ascii="Calibri" w:eastAsia="Calibri" w:hAnsi="Calibri" w:cs="Calibri"/>
              </w:rPr>
              <w:t>d</w:t>
            </w:r>
            <w:r w:rsidR="00955F19" w:rsidRPr="00A54541">
              <w:rPr>
                <w:rFonts w:ascii="Calibri" w:eastAsia="Calibri" w:hAnsi="Calibri" w:cs="Calibri"/>
              </w:rPr>
              <w:t xml:space="preserve"> </w:t>
            </w:r>
            <w:r w:rsidRPr="00A54541">
              <w:rPr>
                <w:rFonts w:ascii="Calibri" w:eastAsia="Calibri" w:hAnsi="Calibri" w:cs="Calibri"/>
                <w:spacing w:val="-1"/>
              </w:rPr>
              <w:t>Te</w:t>
            </w:r>
            <w:r w:rsidRPr="00A54541">
              <w:rPr>
                <w:rFonts w:ascii="Calibri" w:eastAsia="Calibri" w:hAnsi="Calibri" w:cs="Calibri"/>
              </w:rPr>
              <w:t>c</w:t>
            </w:r>
            <w:r w:rsidRPr="00A54541">
              <w:rPr>
                <w:rFonts w:ascii="Calibri" w:eastAsia="Calibri" w:hAnsi="Calibri" w:cs="Calibri"/>
                <w:spacing w:val="1"/>
              </w:rPr>
              <w:t>hn</w:t>
            </w:r>
            <w:r w:rsidRPr="00A54541">
              <w:rPr>
                <w:rFonts w:ascii="Calibri" w:eastAsia="Calibri" w:hAnsi="Calibri" w:cs="Calibri"/>
              </w:rPr>
              <w:t>ology</w:t>
            </w:r>
          </w:p>
        </w:tc>
        <w:tc>
          <w:tcPr>
            <w:tcW w:w="3545" w:type="dxa"/>
            <w:tcBorders>
              <w:top w:val="single" w:sz="5" w:space="0" w:color="000000"/>
              <w:left w:val="single" w:sz="5" w:space="0" w:color="000000"/>
              <w:bottom w:val="single" w:sz="5" w:space="0" w:color="000000"/>
              <w:right w:val="single" w:sz="5" w:space="0" w:color="000000"/>
            </w:tcBorders>
          </w:tcPr>
          <w:p w14:paraId="2DE7B928"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E</w:t>
            </w:r>
            <w:r w:rsidRPr="00A54541">
              <w:rPr>
                <w:rFonts w:ascii="Calibri" w:eastAsia="Calibri" w:hAnsi="Calibri" w:cs="Calibri"/>
                <w:spacing w:val="-1"/>
              </w:rPr>
              <w:t>me</w:t>
            </w:r>
            <w:r w:rsidRPr="00A54541">
              <w:rPr>
                <w:rFonts w:ascii="Calibri" w:eastAsia="Calibri" w:hAnsi="Calibri" w:cs="Calibri"/>
              </w:rPr>
              <w:t>rald</w:t>
            </w:r>
            <w:r w:rsidRPr="00A54541">
              <w:rPr>
                <w:rFonts w:ascii="Calibri" w:eastAsia="Calibri" w:hAnsi="Calibri" w:cs="Calibri"/>
                <w:spacing w:val="-7"/>
              </w:rPr>
              <w:t xml:space="preserve"> </w:t>
            </w:r>
            <w:r w:rsidRPr="00A54541">
              <w:rPr>
                <w:rFonts w:ascii="Calibri" w:eastAsia="Calibri" w:hAnsi="Calibri" w:cs="Calibri"/>
                <w:spacing w:val="1"/>
              </w:rPr>
              <w:t>Pub</w:t>
            </w:r>
            <w:r w:rsidRPr="00A54541">
              <w:rPr>
                <w:rFonts w:ascii="Calibri" w:eastAsia="Calibri" w:hAnsi="Calibri" w:cs="Calibri"/>
              </w:rPr>
              <w:t>li</w:t>
            </w:r>
            <w:r w:rsidRPr="00A54541">
              <w:rPr>
                <w:rFonts w:ascii="Calibri" w:eastAsia="Calibri" w:hAnsi="Calibri" w:cs="Calibri"/>
                <w:spacing w:val="-1"/>
              </w:rPr>
              <w:t>s</w:t>
            </w:r>
            <w:r w:rsidRPr="00A54541">
              <w:rPr>
                <w:rFonts w:ascii="Calibri" w:eastAsia="Calibri" w:hAnsi="Calibri" w:cs="Calibri"/>
                <w:spacing w:val="1"/>
              </w:rPr>
              <w:t>h</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4"/>
              </w:rPr>
              <w:t>/</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ited</w:t>
            </w:r>
            <w:r w:rsidRPr="00A54541">
              <w:rPr>
                <w:rFonts w:ascii="Calibri" w:eastAsia="Calibri" w:hAnsi="Calibri" w:cs="Calibri"/>
                <w:spacing w:val="-14"/>
              </w:rPr>
              <w:t xml:space="preserve"> </w:t>
            </w:r>
            <w:r w:rsidRPr="00A54541">
              <w:rPr>
                <w:rFonts w:ascii="Calibri" w:eastAsia="Calibri" w:hAnsi="Calibri" w:cs="Calibri"/>
              </w:rPr>
              <w:t>K</w:t>
            </w:r>
            <w:r w:rsidRPr="00A54541">
              <w:rPr>
                <w:rFonts w:ascii="Calibri" w:eastAsia="Calibri" w:hAnsi="Calibri" w:cs="Calibri"/>
                <w:spacing w:val="2"/>
              </w:rPr>
              <w:t>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
              </w:rPr>
              <w:t>d</w:t>
            </w:r>
            <w:r w:rsidRPr="00A54541">
              <w:rPr>
                <w:rFonts w:ascii="Calibri" w:eastAsia="Calibri" w:hAnsi="Calibri" w:cs="Calibri"/>
              </w:rPr>
              <w:t>om</w:t>
            </w:r>
          </w:p>
        </w:tc>
      </w:tr>
      <w:tr w:rsidR="00BE227B" w:rsidRPr="00A54541" w14:paraId="24FFE7FE" w14:textId="77777777" w:rsidTr="00016C6F">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6201AD43"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3.</w:t>
            </w:r>
          </w:p>
        </w:tc>
        <w:tc>
          <w:tcPr>
            <w:tcW w:w="5854" w:type="dxa"/>
            <w:tcBorders>
              <w:top w:val="single" w:sz="5" w:space="0" w:color="000000"/>
              <w:left w:val="single" w:sz="5" w:space="0" w:color="000000"/>
              <w:bottom w:val="single" w:sz="5" w:space="0" w:color="000000"/>
              <w:right w:val="single" w:sz="5" w:space="0" w:color="000000"/>
            </w:tcBorders>
          </w:tcPr>
          <w:p w14:paraId="7560BE99" w14:textId="77777777" w:rsidR="00BE227B" w:rsidRPr="00A54541" w:rsidRDefault="00BE227B" w:rsidP="00984E04">
            <w:pPr>
              <w:ind w:left="100"/>
              <w:rPr>
                <w:rFonts w:ascii="Calibri" w:eastAsia="Calibri" w:hAnsi="Calibri" w:cs="Calibri"/>
              </w:rPr>
            </w:pPr>
            <w:r w:rsidRPr="00A54541">
              <w:rPr>
                <w:rFonts w:ascii="Calibri" w:eastAsia="Calibri" w:hAnsi="Calibri" w:cs="Calibri"/>
                <w:spacing w:val="1"/>
              </w:rPr>
              <w:t>international Journal of Project Organisation and Management</w:t>
            </w:r>
          </w:p>
        </w:tc>
        <w:tc>
          <w:tcPr>
            <w:tcW w:w="3545" w:type="dxa"/>
            <w:tcBorders>
              <w:top w:val="single" w:sz="5" w:space="0" w:color="000000"/>
              <w:left w:val="single" w:sz="5" w:space="0" w:color="000000"/>
              <w:bottom w:val="single" w:sz="5" w:space="0" w:color="000000"/>
              <w:right w:val="single" w:sz="5" w:space="0" w:color="000000"/>
            </w:tcBorders>
          </w:tcPr>
          <w:p w14:paraId="1B7CFCEE"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Indescience</w:t>
            </w:r>
            <w:r w:rsidRPr="00A54541">
              <w:rPr>
                <w:rFonts w:ascii="Calibri" w:eastAsia="Calibri" w:hAnsi="Calibri" w:cs="Calibri"/>
                <w:spacing w:val="-6"/>
              </w:rPr>
              <w:t xml:space="preserve"> </w:t>
            </w:r>
            <w:r w:rsidRPr="00A54541">
              <w:rPr>
                <w:rFonts w:ascii="Calibri" w:eastAsia="Calibri" w:hAnsi="Calibri" w:cs="Calibri"/>
              </w:rPr>
              <w:t>P</w:t>
            </w:r>
            <w:r w:rsidRPr="00A54541">
              <w:rPr>
                <w:rFonts w:ascii="Calibri" w:eastAsia="Calibri" w:hAnsi="Calibri" w:cs="Calibri"/>
                <w:spacing w:val="1"/>
              </w:rPr>
              <w:t>ubl</w:t>
            </w:r>
            <w:r w:rsidRPr="00A54541">
              <w:rPr>
                <w:rFonts w:ascii="Calibri" w:eastAsia="Calibri" w:hAnsi="Calibri" w:cs="Calibri"/>
              </w:rPr>
              <w:t>i</w:t>
            </w:r>
            <w:r w:rsidRPr="00A54541">
              <w:rPr>
                <w:rFonts w:ascii="Calibri" w:eastAsia="Calibri" w:hAnsi="Calibri" w:cs="Calibri"/>
                <w:spacing w:val="-1"/>
              </w:rPr>
              <w:t>s</w:t>
            </w:r>
            <w:r w:rsidRPr="00A54541">
              <w:rPr>
                <w:rFonts w:ascii="Calibri" w:eastAsia="Calibri" w:hAnsi="Calibri" w:cs="Calibri"/>
                <w:spacing w:val="1"/>
              </w:rPr>
              <w:t>h</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spacing w:val="2"/>
              </w:rPr>
              <w:t>g</w:t>
            </w:r>
            <w:r w:rsidRPr="00A54541">
              <w:rPr>
                <w:rFonts w:ascii="Calibri" w:eastAsia="Calibri" w:hAnsi="Calibri" w:cs="Calibri"/>
                <w:spacing w:val="1"/>
              </w:rPr>
              <w:t>/</w:t>
            </w:r>
            <w:r w:rsidRPr="00A54541">
              <w:rPr>
                <w:rFonts w:ascii="Calibri" w:eastAsia="Calibri" w:hAnsi="Calibri" w:cs="Calibri"/>
                <w:spacing w:val="-1"/>
              </w:rPr>
              <w:t>Switzerland</w:t>
            </w:r>
          </w:p>
        </w:tc>
      </w:tr>
      <w:tr w:rsidR="00BE227B" w:rsidRPr="00A54541" w14:paraId="560BFC0A" w14:textId="77777777" w:rsidTr="00016C6F">
        <w:trPr>
          <w:trHeight w:hRule="exact" w:val="369"/>
        </w:trPr>
        <w:tc>
          <w:tcPr>
            <w:tcW w:w="446" w:type="dxa"/>
            <w:tcBorders>
              <w:top w:val="single" w:sz="5" w:space="0" w:color="000000"/>
              <w:left w:val="single" w:sz="5" w:space="0" w:color="000000"/>
              <w:bottom w:val="single" w:sz="5" w:space="0" w:color="000000"/>
              <w:right w:val="single" w:sz="5" w:space="0" w:color="000000"/>
            </w:tcBorders>
          </w:tcPr>
          <w:p w14:paraId="0873B13A"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4.</w:t>
            </w:r>
          </w:p>
        </w:tc>
        <w:tc>
          <w:tcPr>
            <w:tcW w:w="5854" w:type="dxa"/>
            <w:tcBorders>
              <w:top w:val="single" w:sz="5" w:space="0" w:color="000000"/>
              <w:left w:val="single" w:sz="5" w:space="0" w:color="000000"/>
              <w:bottom w:val="single" w:sz="5" w:space="0" w:color="000000"/>
              <w:right w:val="single" w:sz="5" w:space="0" w:color="000000"/>
            </w:tcBorders>
          </w:tcPr>
          <w:p w14:paraId="5962A927" w14:textId="77777777" w:rsidR="00BE227B" w:rsidRPr="00A54541" w:rsidRDefault="00BE227B" w:rsidP="00955F19">
            <w:pPr>
              <w:ind w:left="100"/>
              <w:rPr>
                <w:rFonts w:ascii="Calibri" w:eastAsia="Calibri" w:hAnsi="Calibri" w:cs="Calibri"/>
              </w:rPr>
            </w:pPr>
            <w:r w:rsidRPr="00A54541">
              <w:rPr>
                <w:rFonts w:ascii="Calibri" w:eastAsia="Calibri" w:hAnsi="Calibri" w:cs="Calibri"/>
                <w:spacing w:val="1"/>
              </w:rPr>
              <w:t>En</w:t>
            </w:r>
            <w:r w:rsidRPr="00A54541">
              <w:rPr>
                <w:rFonts w:ascii="Calibri" w:eastAsia="Calibri" w:hAnsi="Calibri" w:cs="Calibri"/>
              </w:rPr>
              <w:t>gine</w:t>
            </w:r>
            <w:r w:rsidRPr="00A54541">
              <w:rPr>
                <w:rFonts w:ascii="Calibri" w:eastAsia="Calibri" w:hAnsi="Calibri" w:cs="Calibri"/>
                <w:spacing w:val="-1"/>
              </w:rPr>
              <w:t>e</w:t>
            </w:r>
            <w:r w:rsidRPr="00A54541">
              <w:rPr>
                <w:rFonts w:ascii="Calibri" w:eastAsia="Calibri" w:hAnsi="Calibri" w:cs="Calibri"/>
              </w:rPr>
              <w:t>ri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9"/>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2"/>
              </w:rPr>
              <w:t>i</w:t>
            </w:r>
            <w:r w:rsidRPr="00A54541">
              <w:rPr>
                <w:rFonts w:ascii="Calibri" w:eastAsia="Calibri" w:hAnsi="Calibri" w:cs="Calibri"/>
              </w:rPr>
              <w:t>on</w:t>
            </w:r>
            <w:r w:rsidRPr="00A54541">
              <w:rPr>
                <w:rFonts w:ascii="Calibri" w:eastAsia="Calibri" w:hAnsi="Calibri" w:cs="Calibri"/>
                <w:spacing w:val="-9"/>
              </w:rPr>
              <w:t xml:space="preserve"> </w:t>
            </w:r>
            <w:r w:rsidRPr="00A54541">
              <w:rPr>
                <w:rFonts w:ascii="Calibri" w:eastAsia="Calibri" w:hAnsi="Calibri" w:cs="Calibri"/>
                <w:spacing w:val="1"/>
              </w:rPr>
              <w:t>an</w:t>
            </w:r>
            <w:r w:rsidRPr="00A54541">
              <w:rPr>
                <w:rFonts w:ascii="Calibri" w:eastAsia="Calibri" w:hAnsi="Calibri" w:cs="Calibri"/>
              </w:rPr>
              <w:t>d</w:t>
            </w:r>
            <w:r w:rsidRPr="00A54541">
              <w:rPr>
                <w:rFonts w:ascii="Calibri" w:eastAsia="Calibri" w:hAnsi="Calibri" w:cs="Calibri"/>
                <w:spacing w:val="-2"/>
              </w:rPr>
              <w:t xml:space="preserve"> </w:t>
            </w:r>
            <w:r w:rsidRPr="00A54541">
              <w:rPr>
                <w:rFonts w:ascii="Calibri" w:eastAsia="Calibri" w:hAnsi="Calibri" w:cs="Calibri"/>
              </w:rPr>
              <w:t>Arc</w:t>
            </w:r>
            <w:r w:rsidRPr="00A54541">
              <w:rPr>
                <w:rFonts w:ascii="Calibri" w:eastAsia="Calibri" w:hAnsi="Calibri" w:cs="Calibri"/>
                <w:spacing w:val="1"/>
              </w:rPr>
              <w:t>h</w:t>
            </w:r>
            <w:r w:rsidRPr="00A54541">
              <w:rPr>
                <w:rFonts w:ascii="Calibri" w:eastAsia="Calibri" w:hAnsi="Calibri" w:cs="Calibri"/>
              </w:rPr>
              <w:t>ite</w:t>
            </w:r>
            <w:r w:rsidRPr="00A54541">
              <w:rPr>
                <w:rFonts w:ascii="Calibri" w:eastAsia="Calibri" w:hAnsi="Calibri" w:cs="Calibri"/>
                <w:spacing w:val="-1"/>
              </w:rPr>
              <w:t>c</w:t>
            </w:r>
            <w:r w:rsidRPr="00A54541">
              <w:rPr>
                <w:rFonts w:ascii="Calibri" w:eastAsia="Calibri" w:hAnsi="Calibri" w:cs="Calibri"/>
              </w:rPr>
              <w:t>t</w:t>
            </w:r>
            <w:r w:rsidRPr="00A54541">
              <w:rPr>
                <w:rFonts w:ascii="Calibri" w:eastAsia="Calibri" w:hAnsi="Calibri" w:cs="Calibri"/>
                <w:spacing w:val="1"/>
              </w:rPr>
              <w:t>u</w:t>
            </w:r>
            <w:r w:rsidRPr="00A54541">
              <w:rPr>
                <w:rFonts w:ascii="Calibri" w:eastAsia="Calibri" w:hAnsi="Calibri" w:cs="Calibri"/>
              </w:rPr>
              <w:t>ral</w:t>
            </w:r>
            <w:r w:rsidR="00955F19" w:rsidRPr="00A54541">
              <w:rPr>
                <w:rFonts w:ascii="Calibri" w:eastAsia="Calibri" w:hAnsi="Calibri" w:cs="Calibri"/>
              </w:rPr>
              <w:t xml:space="preserve"> </w:t>
            </w:r>
            <w:r w:rsidRPr="00A54541">
              <w:rPr>
                <w:rFonts w:ascii="Calibri" w:eastAsia="Calibri" w:hAnsi="Calibri" w:cs="Calibri"/>
              </w:rPr>
              <w:t>Ma</w:t>
            </w:r>
            <w:r w:rsidRPr="00A54541">
              <w:rPr>
                <w:rFonts w:ascii="Calibri" w:eastAsia="Calibri" w:hAnsi="Calibri" w:cs="Calibri"/>
                <w:spacing w:val="1"/>
              </w:rPr>
              <w:t>n</w:t>
            </w:r>
            <w:r w:rsidRPr="00A54541">
              <w:rPr>
                <w:rFonts w:ascii="Calibri" w:eastAsia="Calibri" w:hAnsi="Calibri" w:cs="Calibri"/>
              </w:rPr>
              <w:t>age</w:t>
            </w:r>
            <w:r w:rsidRPr="00A54541">
              <w:rPr>
                <w:rFonts w:ascii="Calibri" w:eastAsia="Calibri" w:hAnsi="Calibri" w:cs="Calibri"/>
                <w:spacing w:val="1"/>
              </w:rPr>
              <w:t>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p>
        </w:tc>
        <w:tc>
          <w:tcPr>
            <w:tcW w:w="3545" w:type="dxa"/>
            <w:tcBorders>
              <w:top w:val="single" w:sz="5" w:space="0" w:color="000000"/>
              <w:left w:val="single" w:sz="5" w:space="0" w:color="000000"/>
              <w:bottom w:val="single" w:sz="5" w:space="0" w:color="000000"/>
              <w:right w:val="single" w:sz="5" w:space="0" w:color="000000"/>
            </w:tcBorders>
          </w:tcPr>
          <w:p w14:paraId="39002804"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E</w:t>
            </w:r>
            <w:r w:rsidRPr="00A54541">
              <w:rPr>
                <w:rFonts w:ascii="Calibri" w:eastAsia="Calibri" w:hAnsi="Calibri" w:cs="Calibri"/>
                <w:spacing w:val="-1"/>
              </w:rPr>
              <w:t>me</w:t>
            </w:r>
            <w:r w:rsidRPr="00A54541">
              <w:rPr>
                <w:rFonts w:ascii="Calibri" w:eastAsia="Calibri" w:hAnsi="Calibri" w:cs="Calibri"/>
              </w:rPr>
              <w:t>rald</w:t>
            </w:r>
            <w:r w:rsidRPr="00A54541">
              <w:rPr>
                <w:rFonts w:ascii="Calibri" w:eastAsia="Calibri" w:hAnsi="Calibri" w:cs="Calibri"/>
                <w:spacing w:val="-7"/>
              </w:rPr>
              <w:t xml:space="preserve"> </w:t>
            </w:r>
            <w:r w:rsidRPr="00A54541">
              <w:rPr>
                <w:rFonts w:ascii="Calibri" w:eastAsia="Calibri" w:hAnsi="Calibri" w:cs="Calibri"/>
                <w:spacing w:val="1"/>
              </w:rPr>
              <w:t>Pub</w:t>
            </w:r>
            <w:r w:rsidRPr="00A54541">
              <w:rPr>
                <w:rFonts w:ascii="Calibri" w:eastAsia="Calibri" w:hAnsi="Calibri" w:cs="Calibri"/>
              </w:rPr>
              <w:t>li</w:t>
            </w:r>
            <w:r w:rsidRPr="00A54541">
              <w:rPr>
                <w:rFonts w:ascii="Calibri" w:eastAsia="Calibri" w:hAnsi="Calibri" w:cs="Calibri"/>
                <w:spacing w:val="-1"/>
              </w:rPr>
              <w:t>s</w:t>
            </w:r>
            <w:r w:rsidRPr="00A54541">
              <w:rPr>
                <w:rFonts w:ascii="Calibri" w:eastAsia="Calibri" w:hAnsi="Calibri" w:cs="Calibri"/>
                <w:spacing w:val="1"/>
              </w:rPr>
              <w:t>h</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4"/>
              </w:rPr>
              <w:t>/</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ited</w:t>
            </w:r>
            <w:r w:rsidRPr="00A54541">
              <w:rPr>
                <w:rFonts w:ascii="Calibri" w:eastAsia="Calibri" w:hAnsi="Calibri" w:cs="Calibri"/>
                <w:spacing w:val="-14"/>
              </w:rPr>
              <w:t xml:space="preserve"> </w:t>
            </w:r>
            <w:r w:rsidRPr="00A54541">
              <w:rPr>
                <w:rFonts w:ascii="Calibri" w:eastAsia="Calibri" w:hAnsi="Calibri" w:cs="Calibri"/>
              </w:rPr>
              <w:t>K</w:t>
            </w:r>
            <w:r w:rsidRPr="00A54541">
              <w:rPr>
                <w:rFonts w:ascii="Calibri" w:eastAsia="Calibri" w:hAnsi="Calibri" w:cs="Calibri"/>
                <w:spacing w:val="2"/>
              </w:rPr>
              <w:t>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
              </w:rPr>
              <w:t>d</w:t>
            </w:r>
            <w:r w:rsidRPr="00A54541">
              <w:rPr>
                <w:rFonts w:ascii="Calibri" w:eastAsia="Calibri" w:hAnsi="Calibri" w:cs="Calibri"/>
              </w:rPr>
              <w:t>om</w:t>
            </w:r>
          </w:p>
        </w:tc>
      </w:tr>
      <w:tr w:rsidR="00BE227B" w:rsidRPr="00A54541" w14:paraId="0B600D9F" w14:textId="77777777" w:rsidTr="00016C6F">
        <w:trPr>
          <w:trHeight w:hRule="exact" w:val="369"/>
        </w:trPr>
        <w:tc>
          <w:tcPr>
            <w:tcW w:w="446" w:type="dxa"/>
            <w:tcBorders>
              <w:top w:val="single" w:sz="5" w:space="0" w:color="000000"/>
              <w:left w:val="single" w:sz="5" w:space="0" w:color="000000"/>
              <w:bottom w:val="single" w:sz="5" w:space="0" w:color="000000"/>
              <w:right w:val="single" w:sz="5" w:space="0" w:color="000000"/>
            </w:tcBorders>
          </w:tcPr>
          <w:p w14:paraId="24D0FCA0"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5.</w:t>
            </w:r>
          </w:p>
        </w:tc>
        <w:tc>
          <w:tcPr>
            <w:tcW w:w="5854" w:type="dxa"/>
            <w:tcBorders>
              <w:top w:val="single" w:sz="5" w:space="0" w:color="000000"/>
              <w:left w:val="single" w:sz="5" w:space="0" w:color="000000"/>
              <w:bottom w:val="single" w:sz="5" w:space="0" w:color="000000"/>
              <w:right w:val="single" w:sz="5" w:space="0" w:color="000000"/>
            </w:tcBorders>
          </w:tcPr>
          <w:p w14:paraId="00785CAC" w14:textId="77777777" w:rsidR="00BE227B" w:rsidRPr="00A54541" w:rsidRDefault="00BE227B" w:rsidP="00984E04">
            <w:pPr>
              <w:ind w:left="100"/>
              <w:rPr>
                <w:rFonts w:ascii="Calibri" w:eastAsia="Calibri" w:hAnsi="Calibri" w:cs="Calibri"/>
              </w:rPr>
            </w:pPr>
            <w:r w:rsidRPr="00A54541">
              <w:rPr>
                <w:rFonts w:ascii="Calibri" w:eastAsia="Calibri" w:hAnsi="Calibri" w:cs="Calibri"/>
                <w:spacing w:val="1"/>
              </w:rPr>
              <w:t>En</w:t>
            </w:r>
            <w:r w:rsidRPr="00A54541">
              <w:rPr>
                <w:rFonts w:ascii="Calibri" w:eastAsia="Calibri" w:hAnsi="Calibri" w:cs="Calibri"/>
                <w:spacing w:val="-1"/>
              </w:rPr>
              <w:t>v</w:t>
            </w:r>
            <w:r w:rsidRPr="00A54541">
              <w:rPr>
                <w:rFonts w:ascii="Calibri" w:eastAsia="Calibri" w:hAnsi="Calibri" w:cs="Calibri"/>
              </w:rPr>
              <w:t>iro</w:t>
            </w:r>
            <w:r w:rsidRPr="00A54541">
              <w:rPr>
                <w:rFonts w:ascii="Calibri" w:eastAsia="Calibri" w:hAnsi="Calibri" w:cs="Calibri"/>
                <w:spacing w:val="1"/>
              </w:rPr>
              <w:t>n</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rPr>
              <w:t>D</w:t>
            </w:r>
            <w:r w:rsidRPr="00A54541">
              <w:rPr>
                <w:rFonts w:ascii="Calibri" w:eastAsia="Calibri" w:hAnsi="Calibri" w:cs="Calibri"/>
                <w:spacing w:val="2"/>
              </w:rPr>
              <w:t>e</w:t>
            </w:r>
            <w:r w:rsidRPr="00A54541">
              <w:rPr>
                <w:rFonts w:ascii="Calibri" w:eastAsia="Calibri" w:hAnsi="Calibri" w:cs="Calibri"/>
                <w:spacing w:val="-1"/>
              </w:rPr>
              <w:t>ve</w:t>
            </w:r>
            <w:r w:rsidRPr="00A54541">
              <w:rPr>
                <w:rFonts w:ascii="Calibri" w:eastAsia="Calibri" w:hAnsi="Calibri" w:cs="Calibri"/>
              </w:rPr>
              <w:t>lo</w:t>
            </w:r>
            <w:r w:rsidRPr="00A54541">
              <w:rPr>
                <w:rFonts w:ascii="Calibri" w:eastAsia="Calibri" w:hAnsi="Calibri" w:cs="Calibri"/>
                <w:spacing w:val="4"/>
              </w:rPr>
              <w:t>p</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spacing w:val="3"/>
              </w:rPr>
              <w:t>a</w:t>
            </w:r>
            <w:r w:rsidRPr="00A54541">
              <w:rPr>
                <w:rFonts w:ascii="Calibri" w:eastAsia="Calibri" w:hAnsi="Calibri" w:cs="Calibri"/>
                <w:spacing w:val="1"/>
              </w:rPr>
              <w:t>n</w:t>
            </w:r>
            <w:r w:rsidRPr="00A54541">
              <w:rPr>
                <w:rFonts w:ascii="Calibri" w:eastAsia="Calibri" w:hAnsi="Calibri" w:cs="Calibri"/>
              </w:rPr>
              <w:t>d Su</w:t>
            </w:r>
            <w:r w:rsidRPr="00A54541">
              <w:rPr>
                <w:rFonts w:ascii="Calibri" w:eastAsia="Calibri" w:hAnsi="Calibri" w:cs="Calibri"/>
                <w:spacing w:val="-1"/>
              </w:rPr>
              <w:t>s</w:t>
            </w:r>
            <w:r w:rsidRPr="00A54541">
              <w:rPr>
                <w:rFonts w:ascii="Calibri" w:eastAsia="Calibri" w:hAnsi="Calibri" w:cs="Calibri"/>
              </w:rPr>
              <w:t>t</w:t>
            </w:r>
            <w:r w:rsidRPr="00A54541">
              <w:rPr>
                <w:rFonts w:ascii="Calibri" w:eastAsia="Calibri" w:hAnsi="Calibri" w:cs="Calibri"/>
                <w:spacing w:val="1"/>
              </w:rPr>
              <w:t>a</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b</w:t>
            </w:r>
            <w:r w:rsidRPr="00A54541">
              <w:rPr>
                <w:rFonts w:ascii="Calibri" w:eastAsia="Calibri" w:hAnsi="Calibri" w:cs="Calibri"/>
              </w:rPr>
              <w:t>ility</w:t>
            </w:r>
          </w:p>
        </w:tc>
        <w:tc>
          <w:tcPr>
            <w:tcW w:w="3545" w:type="dxa"/>
            <w:tcBorders>
              <w:top w:val="single" w:sz="5" w:space="0" w:color="000000"/>
              <w:left w:val="single" w:sz="5" w:space="0" w:color="000000"/>
              <w:bottom w:val="single" w:sz="5" w:space="0" w:color="000000"/>
              <w:right w:val="single" w:sz="5" w:space="0" w:color="000000"/>
            </w:tcBorders>
          </w:tcPr>
          <w:p w14:paraId="2487DE18"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Spri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
              </w:rPr>
              <w:t>e</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spacing w:val="-1"/>
              </w:rPr>
              <w:t>e</w:t>
            </w:r>
            <w:r w:rsidRPr="00A54541">
              <w:rPr>
                <w:rFonts w:ascii="Calibri" w:eastAsia="Calibri" w:hAnsi="Calibri" w:cs="Calibri"/>
              </w:rPr>
              <w:t>t</w:t>
            </w:r>
            <w:r w:rsidRPr="00A54541">
              <w:rPr>
                <w:rFonts w:ascii="Calibri" w:eastAsia="Calibri" w:hAnsi="Calibri" w:cs="Calibri"/>
                <w:spacing w:val="1"/>
              </w:rPr>
              <w:t>h</w:t>
            </w:r>
            <w:r w:rsidRPr="00A54541">
              <w:rPr>
                <w:rFonts w:ascii="Calibri" w:eastAsia="Calibri" w:hAnsi="Calibri" w:cs="Calibri"/>
                <w:spacing w:val="-1"/>
              </w:rPr>
              <w:t>e</w:t>
            </w:r>
            <w:r w:rsidRPr="00A54541">
              <w:rPr>
                <w:rFonts w:ascii="Calibri" w:eastAsia="Calibri" w:hAnsi="Calibri" w:cs="Calibri"/>
                <w:spacing w:val="2"/>
              </w:rPr>
              <w:t>r</w:t>
            </w:r>
            <w:r w:rsidRPr="00A54541">
              <w:rPr>
                <w:rFonts w:ascii="Calibri" w:eastAsia="Calibri" w:hAnsi="Calibri" w:cs="Calibri"/>
              </w:rPr>
              <w:t>la</w:t>
            </w:r>
            <w:r w:rsidRPr="00A54541">
              <w:rPr>
                <w:rFonts w:ascii="Calibri" w:eastAsia="Calibri" w:hAnsi="Calibri" w:cs="Calibri"/>
                <w:spacing w:val="1"/>
              </w:rPr>
              <w:t>nd</w:t>
            </w:r>
            <w:r w:rsidRPr="00A54541">
              <w:rPr>
                <w:rFonts w:ascii="Calibri" w:eastAsia="Calibri" w:hAnsi="Calibri" w:cs="Calibri"/>
              </w:rPr>
              <w:t>s</w:t>
            </w:r>
          </w:p>
        </w:tc>
      </w:tr>
      <w:tr w:rsidR="00BE227B" w:rsidRPr="00A54541" w14:paraId="47957793" w14:textId="77777777" w:rsidTr="00016C6F">
        <w:trPr>
          <w:trHeight w:hRule="exact" w:val="360"/>
        </w:trPr>
        <w:tc>
          <w:tcPr>
            <w:tcW w:w="446" w:type="dxa"/>
            <w:tcBorders>
              <w:top w:val="single" w:sz="5" w:space="0" w:color="000000"/>
              <w:left w:val="single" w:sz="5" w:space="0" w:color="000000"/>
              <w:bottom w:val="single" w:sz="5" w:space="0" w:color="000000"/>
              <w:right w:val="single" w:sz="5" w:space="0" w:color="000000"/>
            </w:tcBorders>
          </w:tcPr>
          <w:p w14:paraId="7EF75600"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6.</w:t>
            </w:r>
          </w:p>
        </w:tc>
        <w:tc>
          <w:tcPr>
            <w:tcW w:w="5854" w:type="dxa"/>
            <w:tcBorders>
              <w:top w:val="single" w:sz="5" w:space="0" w:color="000000"/>
              <w:left w:val="single" w:sz="5" w:space="0" w:color="000000"/>
              <w:bottom w:val="single" w:sz="5" w:space="0" w:color="000000"/>
              <w:right w:val="single" w:sz="5" w:space="0" w:color="000000"/>
            </w:tcBorders>
          </w:tcPr>
          <w:p w14:paraId="71AB4043" w14:textId="77777777" w:rsidR="00BE227B" w:rsidRPr="00A54541" w:rsidRDefault="00BE227B" w:rsidP="00984E04">
            <w:pPr>
              <w:ind w:left="100"/>
              <w:rPr>
                <w:rFonts w:ascii="Calibri" w:eastAsia="Calibri" w:hAnsi="Calibri" w:cs="Calibri"/>
              </w:rPr>
            </w:pPr>
            <w:r w:rsidRPr="00A54541">
              <w:rPr>
                <w:rFonts w:ascii="Calibri" w:eastAsia="Calibri" w:hAnsi="Calibri" w:cs="Calibri"/>
              </w:rPr>
              <w:t>Arc</w:t>
            </w:r>
            <w:r w:rsidRPr="00A54541">
              <w:rPr>
                <w:rFonts w:ascii="Calibri" w:eastAsia="Calibri" w:hAnsi="Calibri" w:cs="Calibri"/>
                <w:spacing w:val="1"/>
              </w:rPr>
              <w:t>h</w:t>
            </w:r>
            <w:r w:rsidRPr="00A54541">
              <w:rPr>
                <w:rFonts w:ascii="Calibri" w:eastAsia="Calibri" w:hAnsi="Calibri" w:cs="Calibri"/>
              </w:rPr>
              <w:t>ite</w:t>
            </w:r>
            <w:r w:rsidRPr="00A54541">
              <w:rPr>
                <w:rFonts w:ascii="Calibri" w:eastAsia="Calibri" w:hAnsi="Calibri" w:cs="Calibri"/>
                <w:spacing w:val="-1"/>
              </w:rPr>
              <w:t>c</w:t>
            </w:r>
            <w:r w:rsidRPr="00A54541">
              <w:rPr>
                <w:rFonts w:ascii="Calibri" w:eastAsia="Calibri" w:hAnsi="Calibri" w:cs="Calibri"/>
              </w:rPr>
              <w:t>t</w:t>
            </w:r>
            <w:r w:rsidRPr="00A54541">
              <w:rPr>
                <w:rFonts w:ascii="Calibri" w:eastAsia="Calibri" w:hAnsi="Calibri" w:cs="Calibri"/>
                <w:spacing w:val="1"/>
              </w:rPr>
              <w:t>u</w:t>
            </w:r>
            <w:r w:rsidRPr="00A54541">
              <w:rPr>
                <w:rFonts w:ascii="Calibri" w:eastAsia="Calibri" w:hAnsi="Calibri" w:cs="Calibri"/>
              </w:rPr>
              <w:t>ral</w:t>
            </w:r>
            <w:r w:rsidRPr="00A54541">
              <w:rPr>
                <w:rFonts w:ascii="Calibri" w:eastAsia="Calibri" w:hAnsi="Calibri" w:cs="Calibri"/>
                <w:spacing w:val="-11"/>
              </w:rPr>
              <w:t xml:space="preserve"> </w:t>
            </w:r>
            <w:r w:rsidRPr="00A54541">
              <w:rPr>
                <w:rFonts w:ascii="Calibri" w:eastAsia="Calibri" w:hAnsi="Calibri" w:cs="Calibri"/>
                <w:spacing w:val="1"/>
              </w:rPr>
              <w:t>En</w:t>
            </w:r>
            <w:r w:rsidRPr="00A54541">
              <w:rPr>
                <w:rFonts w:ascii="Calibri" w:eastAsia="Calibri" w:hAnsi="Calibri" w:cs="Calibri"/>
              </w:rPr>
              <w:t>gine</w:t>
            </w:r>
            <w:r w:rsidRPr="00A54541">
              <w:rPr>
                <w:rFonts w:ascii="Calibri" w:eastAsia="Calibri" w:hAnsi="Calibri" w:cs="Calibri"/>
                <w:spacing w:val="-1"/>
              </w:rPr>
              <w:t>e</w:t>
            </w:r>
            <w:r w:rsidRPr="00A54541">
              <w:rPr>
                <w:rFonts w:ascii="Calibri" w:eastAsia="Calibri" w:hAnsi="Calibri" w:cs="Calibri"/>
              </w:rPr>
              <w:t>ri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0"/>
              </w:rPr>
              <w:t xml:space="preserve"> </w:t>
            </w:r>
            <w:r w:rsidRPr="00A54541">
              <w:rPr>
                <w:rFonts w:ascii="Calibri" w:eastAsia="Calibri" w:hAnsi="Calibri" w:cs="Calibri"/>
                <w:spacing w:val="1"/>
              </w:rPr>
              <w:t>an</w:t>
            </w:r>
            <w:r w:rsidRPr="00A54541">
              <w:rPr>
                <w:rFonts w:ascii="Calibri" w:eastAsia="Calibri" w:hAnsi="Calibri" w:cs="Calibri"/>
              </w:rPr>
              <w:t>d De</w:t>
            </w:r>
            <w:r w:rsidRPr="00A54541">
              <w:rPr>
                <w:rFonts w:ascii="Calibri" w:eastAsia="Calibri" w:hAnsi="Calibri" w:cs="Calibri"/>
                <w:spacing w:val="-1"/>
              </w:rPr>
              <w:t>s</w:t>
            </w:r>
            <w:r w:rsidRPr="00A54541">
              <w:rPr>
                <w:rFonts w:ascii="Calibri" w:eastAsia="Calibri" w:hAnsi="Calibri" w:cs="Calibri"/>
                <w:spacing w:val="2"/>
              </w:rPr>
              <w:t>i</w:t>
            </w:r>
            <w:r w:rsidRPr="00A54541">
              <w:rPr>
                <w:rFonts w:ascii="Calibri" w:eastAsia="Calibri" w:hAnsi="Calibri" w:cs="Calibri"/>
              </w:rPr>
              <w:t>gn Ma</w:t>
            </w:r>
            <w:r w:rsidRPr="00A54541">
              <w:rPr>
                <w:rFonts w:ascii="Calibri" w:eastAsia="Calibri" w:hAnsi="Calibri" w:cs="Calibri"/>
                <w:spacing w:val="1"/>
              </w:rPr>
              <w:t>n</w:t>
            </w:r>
            <w:r w:rsidRPr="00A54541">
              <w:rPr>
                <w:rFonts w:ascii="Calibri" w:eastAsia="Calibri" w:hAnsi="Calibri" w:cs="Calibri"/>
              </w:rPr>
              <w:t>age</w:t>
            </w:r>
            <w:r w:rsidRPr="00A54541">
              <w:rPr>
                <w:rFonts w:ascii="Calibri" w:eastAsia="Calibri" w:hAnsi="Calibri" w:cs="Calibri"/>
                <w:spacing w:val="1"/>
              </w:rPr>
              <w:t>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p>
        </w:tc>
        <w:tc>
          <w:tcPr>
            <w:tcW w:w="3545" w:type="dxa"/>
            <w:tcBorders>
              <w:top w:val="single" w:sz="5" w:space="0" w:color="000000"/>
              <w:left w:val="single" w:sz="5" w:space="0" w:color="000000"/>
              <w:bottom w:val="single" w:sz="5" w:space="0" w:color="000000"/>
              <w:right w:val="single" w:sz="5" w:space="0" w:color="000000"/>
            </w:tcBorders>
          </w:tcPr>
          <w:p w14:paraId="51CD2F1E"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T</w:t>
            </w:r>
            <w:r w:rsidRPr="00A54541">
              <w:rPr>
                <w:rFonts w:ascii="Calibri" w:eastAsia="Calibri" w:hAnsi="Calibri" w:cs="Calibri"/>
              </w:rPr>
              <w:t>a</w:t>
            </w:r>
            <w:r w:rsidRPr="00A54541">
              <w:rPr>
                <w:rFonts w:ascii="Calibri" w:eastAsia="Calibri" w:hAnsi="Calibri" w:cs="Calibri"/>
                <w:spacing w:val="1"/>
              </w:rPr>
              <w:t>y</w:t>
            </w:r>
            <w:r w:rsidRPr="00A54541">
              <w:rPr>
                <w:rFonts w:ascii="Calibri" w:eastAsia="Calibri" w:hAnsi="Calibri" w:cs="Calibri"/>
              </w:rPr>
              <w:t>lor</w:t>
            </w:r>
            <w:r w:rsidRPr="00A54541">
              <w:rPr>
                <w:rFonts w:ascii="Calibri" w:eastAsia="Calibri" w:hAnsi="Calibri" w:cs="Calibri"/>
                <w:spacing w:val="-4"/>
              </w:rPr>
              <w:t xml:space="preserve"> </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d</w:t>
            </w:r>
            <w:r w:rsidRPr="00A54541">
              <w:rPr>
                <w:rFonts w:ascii="Calibri" w:eastAsia="Calibri" w:hAnsi="Calibri" w:cs="Calibri"/>
                <w:spacing w:val="-1"/>
              </w:rPr>
              <w:t xml:space="preserve"> </w:t>
            </w:r>
            <w:r w:rsidRPr="00A54541">
              <w:rPr>
                <w:rFonts w:ascii="Calibri" w:eastAsia="Calibri" w:hAnsi="Calibri" w:cs="Calibri"/>
              </w:rPr>
              <w:t>Fra</w:t>
            </w:r>
            <w:r w:rsidRPr="00A54541">
              <w:rPr>
                <w:rFonts w:ascii="Calibri" w:eastAsia="Calibri" w:hAnsi="Calibri" w:cs="Calibri"/>
                <w:spacing w:val="1"/>
              </w:rPr>
              <w:t>n</w:t>
            </w:r>
            <w:r w:rsidRPr="00A54541">
              <w:rPr>
                <w:rFonts w:ascii="Calibri" w:eastAsia="Calibri" w:hAnsi="Calibri" w:cs="Calibri"/>
              </w:rPr>
              <w:t>ci</w:t>
            </w:r>
            <w:r w:rsidRPr="00A54541">
              <w:rPr>
                <w:rFonts w:ascii="Calibri" w:eastAsia="Calibri" w:hAnsi="Calibri" w:cs="Calibri"/>
                <w:spacing w:val="-1"/>
              </w:rPr>
              <w:t>s</w:t>
            </w:r>
            <w:r w:rsidRPr="00A54541">
              <w:rPr>
                <w:rFonts w:ascii="Calibri" w:eastAsia="Calibri" w:hAnsi="Calibri" w:cs="Calibri"/>
              </w:rPr>
              <w:t>/</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2"/>
              </w:rPr>
              <w:t>t</w:t>
            </w:r>
            <w:r w:rsidRPr="00A54541">
              <w:rPr>
                <w:rFonts w:ascii="Calibri" w:eastAsia="Calibri" w:hAnsi="Calibri" w:cs="Calibri"/>
                <w:spacing w:val="-1"/>
              </w:rPr>
              <w:t>e</w:t>
            </w:r>
            <w:r w:rsidRPr="00A54541">
              <w:rPr>
                <w:rFonts w:ascii="Calibri" w:eastAsia="Calibri" w:hAnsi="Calibri" w:cs="Calibri"/>
              </w:rPr>
              <w:t>d</w:t>
            </w:r>
            <w:r w:rsidRPr="00A54541">
              <w:rPr>
                <w:rFonts w:ascii="Calibri" w:eastAsia="Calibri" w:hAnsi="Calibri" w:cs="Calibri"/>
                <w:spacing w:val="-11"/>
              </w:rPr>
              <w:t xml:space="preserve"> </w:t>
            </w:r>
            <w:r w:rsidRPr="00A54541">
              <w:rPr>
                <w:rFonts w:ascii="Calibri" w:eastAsia="Calibri" w:hAnsi="Calibri" w:cs="Calibri"/>
              </w:rPr>
              <w:t>Ki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
              </w:rPr>
              <w:t>d</w:t>
            </w:r>
            <w:r w:rsidRPr="00A54541">
              <w:rPr>
                <w:rFonts w:ascii="Calibri" w:eastAsia="Calibri" w:hAnsi="Calibri" w:cs="Calibri"/>
              </w:rPr>
              <w:t>om</w:t>
            </w:r>
          </w:p>
        </w:tc>
      </w:tr>
      <w:tr w:rsidR="00BE227B" w:rsidRPr="00A54541" w14:paraId="550F3B73" w14:textId="77777777" w:rsidTr="00016C6F">
        <w:trPr>
          <w:trHeight w:hRule="exact" w:val="360"/>
        </w:trPr>
        <w:tc>
          <w:tcPr>
            <w:tcW w:w="446" w:type="dxa"/>
            <w:tcBorders>
              <w:top w:val="single" w:sz="5" w:space="0" w:color="000000"/>
              <w:left w:val="single" w:sz="5" w:space="0" w:color="000000"/>
              <w:bottom w:val="single" w:sz="5" w:space="0" w:color="000000"/>
              <w:right w:val="single" w:sz="5" w:space="0" w:color="000000"/>
            </w:tcBorders>
          </w:tcPr>
          <w:p w14:paraId="4C192EE6"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7.</w:t>
            </w:r>
          </w:p>
        </w:tc>
        <w:tc>
          <w:tcPr>
            <w:tcW w:w="5854" w:type="dxa"/>
            <w:tcBorders>
              <w:top w:val="single" w:sz="5" w:space="0" w:color="000000"/>
              <w:left w:val="single" w:sz="5" w:space="0" w:color="000000"/>
              <w:bottom w:val="single" w:sz="5" w:space="0" w:color="000000"/>
              <w:right w:val="single" w:sz="5" w:space="0" w:color="000000"/>
            </w:tcBorders>
          </w:tcPr>
          <w:p w14:paraId="7D2907FD" w14:textId="77777777" w:rsidR="00BE227B" w:rsidRPr="00A54541" w:rsidRDefault="00BE227B" w:rsidP="00984E04">
            <w:pPr>
              <w:ind w:left="100"/>
              <w:rPr>
                <w:rFonts w:ascii="Calibri" w:eastAsia="Calibri" w:hAnsi="Calibri" w:cs="Calibri"/>
              </w:rPr>
            </w:pP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5"/>
              </w:rPr>
              <w:t xml:space="preserve"> </w:t>
            </w:r>
            <w:r w:rsidRPr="00A54541">
              <w:rPr>
                <w:rFonts w:ascii="Calibri" w:eastAsia="Calibri" w:hAnsi="Calibri" w:cs="Calibri"/>
              </w:rPr>
              <w:t>of</w:t>
            </w:r>
            <w:r w:rsidRPr="00A54541">
              <w:rPr>
                <w:rFonts w:ascii="Calibri" w:eastAsia="Calibri" w:hAnsi="Calibri" w:cs="Calibri"/>
                <w:spacing w:val="-3"/>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ction</w:t>
            </w:r>
            <w:r w:rsidRPr="00A54541">
              <w:rPr>
                <w:rFonts w:ascii="Calibri" w:eastAsia="Calibri" w:hAnsi="Calibri" w:cs="Calibri"/>
                <w:spacing w:val="-9"/>
              </w:rPr>
              <w:t xml:space="preserve"> </w:t>
            </w:r>
            <w:r w:rsidRPr="00A54541">
              <w:rPr>
                <w:rFonts w:ascii="Calibri" w:eastAsia="Calibri" w:hAnsi="Calibri" w:cs="Calibri"/>
              </w:rPr>
              <w:t>in</w:t>
            </w:r>
            <w:r w:rsidRPr="00A54541">
              <w:rPr>
                <w:rFonts w:ascii="Calibri" w:eastAsia="Calibri" w:hAnsi="Calibri" w:cs="Calibri"/>
                <w:spacing w:val="-1"/>
              </w:rPr>
              <w:t xml:space="preserve"> </w:t>
            </w:r>
            <w:r w:rsidRPr="00A54541">
              <w:rPr>
                <w:rFonts w:ascii="Calibri" w:eastAsia="Calibri" w:hAnsi="Calibri" w:cs="Calibri"/>
              </w:rPr>
              <w:t>D</w:t>
            </w:r>
            <w:r w:rsidRPr="00A54541">
              <w:rPr>
                <w:rFonts w:ascii="Calibri" w:eastAsia="Calibri" w:hAnsi="Calibri" w:cs="Calibri"/>
                <w:spacing w:val="2"/>
              </w:rPr>
              <w:t>e</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g Co</w:t>
            </w:r>
            <w:r w:rsidRPr="00A54541">
              <w:rPr>
                <w:rFonts w:ascii="Calibri" w:eastAsia="Calibri" w:hAnsi="Calibri" w:cs="Calibri"/>
                <w:spacing w:val="1"/>
              </w:rPr>
              <w:t>un</w:t>
            </w:r>
            <w:r w:rsidRPr="00A54541">
              <w:rPr>
                <w:rFonts w:ascii="Calibri" w:eastAsia="Calibri" w:hAnsi="Calibri" w:cs="Calibri"/>
              </w:rPr>
              <w:t>tries</w:t>
            </w:r>
          </w:p>
        </w:tc>
        <w:tc>
          <w:tcPr>
            <w:tcW w:w="3545" w:type="dxa"/>
            <w:tcBorders>
              <w:top w:val="single" w:sz="5" w:space="0" w:color="000000"/>
              <w:left w:val="single" w:sz="5" w:space="0" w:color="000000"/>
              <w:bottom w:val="single" w:sz="5" w:space="0" w:color="000000"/>
              <w:right w:val="single" w:sz="5" w:space="0" w:color="000000"/>
            </w:tcBorders>
          </w:tcPr>
          <w:p w14:paraId="2A247E55"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Pener</w:t>
            </w:r>
            <w:r w:rsidRPr="00A54541">
              <w:rPr>
                <w:rFonts w:ascii="Calibri" w:eastAsia="Calibri" w:hAnsi="Calibri" w:cs="Calibri"/>
                <w:spacing w:val="1"/>
              </w:rPr>
              <w:t>b</w:t>
            </w:r>
            <w:r w:rsidRPr="00A54541">
              <w:rPr>
                <w:rFonts w:ascii="Calibri" w:eastAsia="Calibri" w:hAnsi="Calibri" w:cs="Calibri"/>
              </w:rPr>
              <w:t>it</w:t>
            </w:r>
            <w:r w:rsidRPr="00A54541">
              <w:rPr>
                <w:rFonts w:ascii="Calibri" w:eastAsia="Calibri" w:hAnsi="Calibri" w:cs="Calibri"/>
                <w:spacing w:val="-6"/>
              </w:rPr>
              <w:t xml:space="preserve"> </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spacing w:val="2"/>
              </w:rPr>
              <w:t>i</w:t>
            </w:r>
            <w:r w:rsidRPr="00A54541">
              <w:rPr>
                <w:rFonts w:ascii="Calibri" w:eastAsia="Calibri" w:hAnsi="Calibri" w:cs="Calibri"/>
                <w:spacing w:val="-1"/>
              </w:rPr>
              <w:t>ve</w:t>
            </w:r>
            <w:r w:rsidRPr="00A54541">
              <w:rPr>
                <w:rFonts w:ascii="Calibri" w:eastAsia="Calibri" w:hAnsi="Calibri" w:cs="Calibri"/>
                <w:spacing w:val="2"/>
              </w:rPr>
              <w:t>r</w:t>
            </w:r>
            <w:r w:rsidRPr="00A54541">
              <w:rPr>
                <w:rFonts w:ascii="Calibri" w:eastAsia="Calibri" w:hAnsi="Calibri" w:cs="Calibri"/>
                <w:spacing w:val="-1"/>
              </w:rPr>
              <w:t>s</w:t>
            </w:r>
            <w:r w:rsidRPr="00A54541">
              <w:rPr>
                <w:rFonts w:ascii="Calibri" w:eastAsia="Calibri" w:hAnsi="Calibri" w:cs="Calibri"/>
              </w:rPr>
              <w:t>iti</w:t>
            </w:r>
            <w:r w:rsidRPr="00A54541">
              <w:rPr>
                <w:rFonts w:ascii="Calibri" w:eastAsia="Calibri" w:hAnsi="Calibri" w:cs="Calibri"/>
                <w:spacing w:val="-7"/>
              </w:rPr>
              <w:t xml:space="preserve"> </w:t>
            </w:r>
            <w:r w:rsidRPr="00A54541">
              <w:rPr>
                <w:rFonts w:ascii="Calibri" w:eastAsia="Calibri" w:hAnsi="Calibri" w:cs="Calibri"/>
              </w:rPr>
              <w:t>Sai</w:t>
            </w:r>
            <w:r w:rsidRPr="00A54541">
              <w:rPr>
                <w:rFonts w:ascii="Calibri" w:eastAsia="Calibri" w:hAnsi="Calibri" w:cs="Calibri"/>
                <w:spacing w:val="1"/>
              </w:rPr>
              <w:t>ns</w:t>
            </w:r>
            <w:r w:rsidRPr="00A54541">
              <w:rPr>
                <w:rFonts w:ascii="Calibri" w:eastAsia="Calibri" w:hAnsi="Calibri" w:cs="Calibri"/>
              </w:rPr>
              <w:t>/Ma</w:t>
            </w:r>
            <w:r w:rsidRPr="00A54541">
              <w:rPr>
                <w:rFonts w:ascii="Calibri" w:eastAsia="Calibri" w:hAnsi="Calibri" w:cs="Calibri"/>
                <w:spacing w:val="2"/>
              </w:rPr>
              <w:t>l</w:t>
            </w:r>
            <w:r w:rsidRPr="00A54541">
              <w:rPr>
                <w:rFonts w:ascii="Calibri" w:eastAsia="Calibri" w:hAnsi="Calibri" w:cs="Calibri"/>
              </w:rPr>
              <w:t>a</w:t>
            </w:r>
            <w:r w:rsidRPr="00A54541">
              <w:rPr>
                <w:rFonts w:ascii="Calibri" w:eastAsia="Calibri" w:hAnsi="Calibri" w:cs="Calibri"/>
                <w:spacing w:val="1"/>
              </w:rPr>
              <w:t>y</w:t>
            </w:r>
            <w:r w:rsidRPr="00A54541">
              <w:rPr>
                <w:rFonts w:ascii="Calibri" w:eastAsia="Calibri" w:hAnsi="Calibri" w:cs="Calibri"/>
                <w:spacing w:val="-1"/>
              </w:rPr>
              <w:t>s</w:t>
            </w:r>
            <w:r w:rsidRPr="00A54541">
              <w:rPr>
                <w:rFonts w:ascii="Calibri" w:eastAsia="Calibri" w:hAnsi="Calibri" w:cs="Calibri"/>
              </w:rPr>
              <w:t>ia</w:t>
            </w:r>
          </w:p>
        </w:tc>
      </w:tr>
      <w:tr w:rsidR="00BE227B" w:rsidRPr="00A54541" w14:paraId="74378114" w14:textId="77777777" w:rsidTr="00016C6F">
        <w:trPr>
          <w:trHeight w:hRule="exact" w:val="342"/>
        </w:trPr>
        <w:tc>
          <w:tcPr>
            <w:tcW w:w="446" w:type="dxa"/>
            <w:tcBorders>
              <w:top w:val="single" w:sz="5" w:space="0" w:color="000000"/>
              <w:left w:val="single" w:sz="5" w:space="0" w:color="000000"/>
              <w:bottom w:val="single" w:sz="5" w:space="0" w:color="000000"/>
              <w:right w:val="single" w:sz="5" w:space="0" w:color="000000"/>
            </w:tcBorders>
          </w:tcPr>
          <w:p w14:paraId="446889F0"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8.</w:t>
            </w:r>
          </w:p>
        </w:tc>
        <w:tc>
          <w:tcPr>
            <w:tcW w:w="5854" w:type="dxa"/>
            <w:tcBorders>
              <w:top w:val="single" w:sz="5" w:space="0" w:color="000000"/>
              <w:left w:val="single" w:sz="5" w:space="0" w:color="000000"/>
              <w:bottom w:val="single" w:sz="5" w:space="0" w:color="000000"/>
              <w:right w:val="single" w:sz="5" w:space="0" w:color="000000"/>
            </w:tcBorders>
          </w:tcPr>
          <w:p w14:paraId="798089E3" w14:textId="77777777" w:rsidR="00BE227B" w:rsidRPr="00A54541" w:rsidRDefault="00BE227B" w:rsidP="00984E04">
            <w:pPr>
              <w:ind w:left="100"/>
              <w:rPr>
                <w:rFonts w:ascii="Calibri" w:eastAsia="Calibri" w:hAnsi="Calibri" w:cs="Calibri"/>
              </w:rPr>
            </w:pP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5"/>
              </w:rPr>
              <w:t xml:space="preserve"> </w:t>
            </w:r>
            <w:r w:rsidRPr="00A54541">
              <w:rPr>
                <w:rFonts w:ascii="Calibri" w:eastAsia="Calibri" w:hAnsi="Calibri" w:cs="Calibri"/>
              </w:rPr>
              <w:t>of</w:t>
            </w:r>
            <w:r w:rsidRPr="00A54541">
              <w:rPr>
                <w:rFonts w:ascii="Calibri" w:eastAsia="Calibri" w:hAnsi="Calibri" w:cs="Calibri"/>
                <w:spacing w:val="-3"/>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s</w:t>
            </w:r>
            <w:r w:rsidRPr="00A54541">
              <w:rPr>
                <w:rFonts w:ascii="Calibri" w:eastAsia="Calibri" w:hAnsi="Calibri" w:cs="Calibri"/>
                <w:spacing w:val="3"/>
              </w:rPr>
              <w:t>t</w:t>
            </w:r>
            <w:r w:rsidRPr="00A54541">
              <w:rPr>
                <w:rFonts w:ascii="Calibri" w:eastAsia="Calibri" w:hAnsi="Calibri" w:cs="Calibri"/>
              </w:rPr>
              <w:t>r</w:t>
            </w:r>
            <w:r w:rsidRPr="00A54541">
              <w:rPr>
                <w:rFonts w:ascii="Calibri" w:eastAsia="Calibri" w:hAnsi="Calibri" w:cs="Calibri"/>
                <w:spacing w:val="1"/>
              </w:rPr>
              <w:t>u</w:t>
            </w:r>
            <w:r w:rsidRPr="00A54541">
              <w:rPr>
                <w:rFonts w:ascii="Calibri" w:eastAsia="Calibri" w:hAnsi="Calibri" w:cs="Calibri"/>
              </w:rPr>
              <w:t>ction Ma</w:t>
            </w:r>
            <w:r w:rsidRPr="00A54541">
              <w:rPr>
                <w:rFonts w:ascii="Calibri" w:eastAsia="Calibri" w:hAnsi="Calibri" w:cs="Calibri"/>
                <w:spacing w:val="1"/>
              </w:rPr>
              <w:t>n</w:t>
            </w:r>
            <w:r w:rsidRPr="00A54541">
              <w:rPr>
                <w:rFonts w:ascii="Calibri" w:eastAsia="Calibri" w:hAnsi="Calibri" w:cs="Calibri"/>
              </w:rPr>
              <w:t>age</w:t>
            </w:r>
            <w:r w:rsidRPr="00A54541">
              <w:rPr>
                <w:rFonts w:ascii="Calibri" w:eastAsia="Calibri" w:hAnsi="Calibri" w:cs="Calibri"/>
                <w:spacing w:val="1"/>
              </w:rPr>
              <w:t>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p>
        </w:tc>
        <w:tc>
          <w:tcPr>
            <w:tcW w:w="3545" w:type="dxa"/>
            <w:tcBorders>
              <w:top w:val="single" w:sz="5" w:space="0" w:color="000000"/>
              <w:left w:val="single" w:sz="5" w:space="0" w:color="000000"/>
              <w:bottom w:val="single" w:sz="5" w:space="0" w:color="000000"/>
              <w:right w:val="single" w:sz="5" w:space="0" w:color="000000"/>
            </w:tcBorders>
          </w:tcPr>
          <w:p w14:paraId="5336B12A"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T</w:t>
            </w:r>
            <w:r w:rsidRPr="00A54541">
              <w:rPr>
                <w:rFonts w:ascii="Calibri" w:eastAsia="Calibri" w:hAnsi="Calibri" w:cs="Calibri"/>
              </w:rPr>
              <w:t>a</w:t>
            </w:r>
            <w:r w:rsidRPr="00A54541">
              <w:rPr>
                <w:rFonts w:ascii="Calibri" w:eastAsia="Calibri" w:hAnsi="Calibri" w:cs="Calibri"/>
                <w:spacing w:val="1"/>
              </w:rPr>
              <w:t>y</w:t>
            </w:r>
            <w:r w:rsidRPr="00A54541">
              <w:rPr>
                <w:rFonts w:ascii="Calibri" w:eastAsia="Calibri" w:hAnsi="Calibri" w:cs="Calibri"/>
              </w:rPr>
              <w:t>lor</w:t>
            </w:r>
            <w:r w:rsidRPr="00A54541">
              <w:rPr>
                <w:rFonts w:ascii="Calibri" w:eastAsia="Calibri" w:hAnsi="Calibri" w:cs="Calibri"/>
                <w:spacing w:val="-4"/>
              </w:rPr>
              <w:t xml:space="preserve"> </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d</w:t>
            </w:r>
            <w:r w:rsidRPr="00A54541">
              <w:rPr>
                <w:rFonts w:ascii="Calibri" w:eastAsia="Calibri" w:hAnsi="Calibri" w:cs="Calibri"/>
                <w:spacing w:val="-2"/>
              </w:rPr>
              <w:t xml:space="preserve"> </w:t>
            </w:r>
            <w:r w:rsidRPr="00A54541">
              <w:rPr>
                <w:rFonts w:ascii="Calibri" w:eastAsia="Calibri" w:hAnsi="Calibri" w:cs="Calibri"/>
              </w:rPr>
              <w:t>Fr</w:t>
            </w:r>
            <w:r w:rsidRPr="00A54541">
              <w:rPr>
                <w:rFonts w:ascii="Calibri" w:eastAsia="Calibri" w:hAnsi="Calibri" w:cs="Calibri"/>
                <w:spacing w:val="1"/>
              </w:rPr>
              <w:t>an</w:t>
            </w:r>
            <w:r w:rsidRPr="00A54541">
              <w:rPr>
                <w:rFonts w:ascii="Calibri" w:eastAsia="Calibri" w:hAnsi="Calibri" w:cs="Calibri"/>
              </w:rPr>
              <w:t>ci</w:t>
            </w:r>
            <w:r w:rsidRPr="00A54541">
              <w:rPr>
                <w:rFonts w:ascii="Calibri" w:eastAsia="Calibri" w:hAnsi="Calibri" w:cs="Calibri"/>
                <w:spacing w:val="-1"/>
              </w:rPr>
              <w:t>s</w:t>
            </w:r>
            <w:r w:rsidRPr="00A54541">
              <w:rPr>
                <w:rFonts w:ascii="Calibri" w:eastAsia="Calibri" w:hAnsi="Calibri" w:cs="Calibri"/>
                <w:spacing w:val="2"/>
              </w:rPr>
              <w:t>/</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2"/>
              </w:rPr>
              <w:t>t</w:t>
            </w:r>
            <w:r w:rsidRPr="00A54541">
              <w:rPr>
                <w:rFonts w:ascii="Calibri" w:eastAsia="Calibri" w:hAnsi="Calibri" w:cs="Calibri"/>
                <w:spacing w:val="-1"/>
              </w:rPr>
              <w:t>e</w:t>
            </w:r>
            <w:r w:rsidRPr="00A54541">
              <w:rPr>
                <w:rFonts w:ascii="Calibri" w:eastAsia="Calibri" w:hAnsi="Calibri" w:cs="Calibri"/>
              </w:rPr>
              <w:t>d</w:t>
            </w:r>
            <w:r w:rsidRPr="00A54541">
              <w:rPr>
                <w:rFonts w:ascii="Calibri" w:eastAsia="Calibri" w:hAnsi="Calibri" w:cs="Calibri"/>
                <w:spacing w:val="-11"/>
              </w:rPr>
              <w:t xml:space="preserve"> </w:t>
            </w:r>
            <w:r w:rsidRPr="00A54541">
              <w:rPr>
                <w:rFonts w:ascii="Calibri" w:eastAsia="Calibri" w:hAnsi="Calibri" w:cs="Calibri"/>
              </w:rPr>
              <w:t>Ki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
              </w:rPr>
              <w:t>d</w:t>
            </w:r>
            <w:r w:rsidRPr="00A54541">
              <w:rPr>
                <w:rFonts w:ascii="Calibri" w:eastAsia="Calibri" w:hAnsi="Calibri" w:cs="Calibri"/>
              </w:rPr>
              <w:t>om</w:t>
            </w:r>
          </w:p>
        </w:tc>
      </w:tr>
      <w:tr w:rsidR="00BE227B" w:rsidRPr="00A54541" w14:paraId="025599B1" w14:textId="77777777" w:rsidTr="00016C6F">
        <w:trPr>
          <w:trHeight w:hRule="exact" w:val="342"/>
        </w:trPr>
        <w:tc>
          <w:tcPr>
            <w:tcW w:w="446" w:type="dxa"/>
            <w:tcBorders>
              <w:top w:val="single" w:sz="5" w:space="0" w:color="000000"/>
              <w:left w:val="single" w:sz="5" w:space="0" w:color="000000"/>
              <w:bottom w:val="single" w:sz="5" w:space="0" w:color="000000"/>
              <w:right w:val="single" w:sz="5" w:space="0" w:color="000000"/>
            </w:tcBorders>
          </w:tcPr>
          <w:p w14:paraId="105FE0E4"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9.</w:t>
            </w:r>
          </w:p>
        </w:tc>
        <w:tc>
          <w:tcPr>
            <w:tcW w:w="5854" w:type="dxa"/>
            <w:tcBorders>
              <w:top w:val="single" w:sz="5" w:space="0" w:color="000000"/>
              <w:left w:val="single" w:sz="5" w:space="0" w:color="000000"/>
              <w:bottom w:val="single" w:sz="5" w:space="0" w:color="000000"/>
              <w:right w:val="single" w:sz="5" w:space="0" w:color="000000"/>
            </w:tcBorders>
          </w:tcPr>
          <w:p w14:paraId="494351C9" w14:textId="77777777" w:rsidR="00BE227B" w:rsidRPr="00A54541" w:rsidRDefault="00BE227B" w:rsidP="00984E04">
            <w:pPr>
              <w:rPr>
                <w:rFonts w:ascii="Calibri" w:eastAsia="Calibri" w:hAnsi="Calibri" w:cs="Calibri"/>
              </w:rPr>
            </w:pPr>
            <w:r w:rsidRPr="00A54541">
              <w:rPr>
                <w:rFonts w:ascii="Calibri" w:eastAsia="Calibri" w:hAnsi="Calibri" w:cs="Calibri"/>
              </w:rPr>
              <w:t>International Journal of Architectural and Engineering Management</w:t>
            </w:r>
          </w:p>
        </w:tc>
        <w:tc>
          <w:tcPr>
            <w:tcW w:w="3545" w:type="dxa"/>
            <w:tcBorders>
              <w:top w:val="single" w:sz="5" w:space="0" w:color="000000"/>
              <w:left w:val="single" w:sz="5" w:space="0" w:color="000000"/>
              <w:bottom w:val="single" w:sz="5" w:space="0" w:color="000000"/>
              <w:right w:val="single" w:sz="5" w:space="0" w:color="000000"/>
            </w:tcBorders>
          </w:tcPr>
          <w:p w14:paraId="36A56662"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UDSM/</w:t>
            </w:r>
            <w:r w:rsidRPr="00A54541">
              <w:rPr>
                <w:rFonts w:ascii="Calibri" w:eastAsia="Calibri" w:hAnsi="Calibri" w:cs="Calibri"/>
                <w:spacing w:val="-1"/>
              </w:rPr>
              <w:t>Malaysia</w:t>
            </w:r>
          </w:p>
        </w:tc>
      </w:tr>
      <w:tr w:rsidR="00BE227B" w:rsidRPr="00A54541" w14:paraId="010F1E66" w14:textId="77777777" w:rsidTr="00016C6F">
        <w:trPr>
          <w:trHeight w:hRule="exact" w:val="387"/>
        </w:trPr>
        <w:tc>
          <w:tcPr>
            <w:tcW w:w="446" w:type="dxa"/>
            <w:tcBorders>
              <w:top w:val="single" w:sz="5" w:space="0" w:color="000000"/>
              <w:left w:val="single" w:sz="5" w:space="0" w:color="000000"/>
              <w:bottom w:val="single" w:sz="5" w:space="0" w:color="000000"/>
              <w:right w:val="single" w:sz="5" w:space="0" w:color="000000"/>
            </w:tcBorders>
          </w:tcPr>
          <w:p w14:paraId="28F5D7D8"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10.</w:t>
            </w:r>
          </w:p>
        </w:tc>
        <w:tc>
          <w:tcPr>
            <w:tcW w:w="5854" w:type="dxa"/>
            <w:tcBorders>
              <w:top w:val="single" w:sz="5" w:space="0" w:color="000000"/>
              <w:left w:val="single" w:sz="5" w:space="0" w:color="000000"/>
              <w:bottom w:val="single" w:sz="5" w:space="0" w:color="000000"/>
              <w:right w:val="single" w:sz="5" w:space="0" w:color="000000"/>
            </w:tcBorders>
          </w:tcPr>
          <w:p w14:paraId="7A664A51" w14:textId="77777777" w:rsidR="00BE227B" w:rsidRPr="00A54541" w:rsidRDefault="00BE227B" w:rsidP="00984E04">
            <w:pPr>
              <w:ind w:left="100" w:right="75"/>
              <w:rPr>
                <w:rFonts w:ascii="Calibri" w:eastAsia="Calibri" w:hAnsi="Calibri" w:cs="Calibri"/>
              </w:rPr>
            </w:pP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5"/>
              </w:rPr>
              <w:t xml:space="preserve"> </w:t>
            </w:r>
            <w:r w:rsidRPr="00A54541">
              <w:rPr>
                <w:rFonts w:ascii="Calibri" w:eastAsia="Calibri" w:hAnsi="Calibri" w:cs="Calibri"/>
              </w:rPr>
              <w:t>of</w:t>
            </w:r>
            <w:r w:rsidRPr="00A54541">
              <w:rPr>
                <w:rFonts w:ascii="Calibri" w:eastAsia="Calibri" w:hAnsi="Calibri" w:cs="Calibri"/>
                <w:spacing w:val="-3"/>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ction</w:t>
            </w:r>
            <w:r w:rsidRPr="00A54541">
              <w:rPr>
                <w:rFonts w:ascii="Calibri" w:eastAsia="Calibri" w:hAnsi="Calibri" w:cs="Calibri"/>
                <w:spacing w:val="-9"/>
              </w:rPr>
              <w:t xml:space="preserve"> </w:t>
            </w:r>
            <w:r w:rsidRPr="00A54541">
              <w:rPr>
                <w:rFonts w:ascii="Calibri" w:eastAsia="Calibri" w:hAnsi="Calibri" w:cs="Calibri"/>
                <w:spacing w:val="1"/>
              </w:rPr>
              <w:t>P</w:t>
            </w:r>
            <w:r w:rsidRPr="00A54541">
              <w:rPr>
                <w:rFonts w:ascii="Calibri" w:eastAsia="Calibri" w:hAnsi="Calibri" w:cs="Calibri"/>
              </w:rPr>
              <w:t>r</w:t>
            </w:r>
            <w:r w:rsidRPr="00A54541">
              <w:rPr>
                <w:rFonts w:ascii="Calibri" w:eastAsia="Calibri" w:hAnsi="Calibri" w:cs="Calibri"/>
                <w:spacing w:val="1"/>
              </w:rPr>
              <w:t>o</w:t>
            </w:r>
            <w:r w:rsidRPr="00A54541">
              <w:rPr>
                <w:rFonts w:ascii="Calibri" w:eastAsia="Calibri" w:hAnsi="Calibri" w:cs="Calibri"/>
              </w:rPr>
              <w:t>je</w:t>
            </w:r>
            <w:r w:rsidRPr="00A54541">
              <w:rPr>
                <w:rFonts w:ascii="Calibri" w:eastAsia="Calibri" w:hAnsi="Calibri" w:cs="Calibri"/>
                <w:spacing w:val="2"/>
              </w:rPr>
              <w:t>c</w:t>
            </w:r>
            <w:r w:rsidRPr="00A54541">
              <w:rPr>
                <w:rFonts w:ascii="Calibri" w:eastAsia="Calibri" w:hAnsi="Calibri" w:cs="Calibri"/>
              </w:rPr>
              <w:t>t</w:t>
            </w:r>
            <w:r w:rsidRPr="00A54541">
              <w:rPr>
                <w:rFonts w:ascii="Calibri" w:eastAsia="Calibri" w:hAnsi="Calibri" w:cs="Calibri"/>
                <w:spacing w:val="-5"/>
              </w:rPr>
              <w:t xml:space="preserve"> </w:t>
            </w:r>
            <w:r w:rsidRPr="00A54541">
              <w:rPr>
                <w:rFonts w:ascii="Calibri" w:eastAsia="Calibri" w:hAnsi="Calibri" w:cs="Calibri"/>
              </w:rPr>
              <w:t>Ma</w:t>
            </w:r>
            <w:r w:rsidRPr="00A54541">
              <w:rPr>
                <w:rFonts w:ascii="Calibri" w:eastAsia="Calibri" w:hAnsi="Calibri" w:cs="Calibri"/>
                <w:spacing w:val="1"/>
              </w:rPr>
              <w:t>n</w:t>
            </w:r>
            <w:r w:rsidRPr="00A54541">
              <w:rPr>
                <w:rFonts w:ascii="Calibri" w:eastAsia="Calibri" w:hAnsi="Calibri" w:cs="Calibri"/>
              </w:rPr>
              <w:t>age</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t a</w:t>
            </w:r>
            <w:r w:rsidRPr="00A54541">
              <w:rPr>
                <w:rFonts w:ascii="Calibri" w:eastAsia="Calibri" w:hAnsi="Calibri" w:cs="Calibri"/>
                <w:spacing w:val="1"/>
              </w:rPr>
              <w:t>n</w:t>
            </w:r>
            <w:r w:rsidRPr="00A54541">
              <w:rPr>
                <w:rFonts w:ascii="Calibri" w:eastAsia="Calibri" w:hAnsi="Calibri" w:cs="Calibri"/>
              </w:rPr>
              <w:t>d</w:t>
            </w:r>
            <w:r w:rsidRPr="00A54541">
              <w:rPr>
                <w:rFonts w:ascii="Calibri" w:eastAsia="Calibri" w:hAnsi="Calibri" w:cs="Calibri"/>
                <w:spacing w:val="-2"/>
              </w:rPr>
              <w:t xml:space="preserve"> </w:t>
            </w:r>
            <w:r w:rsidRPr="00A54541">
              <w:rPr>
                <w:rFonts w:ascii="Calibri" w:eastAsia="Calibri" w:hAnsi="Calibri" w:cs="Calibri"/>
                <w:spacing w:val="1"/>
              </w:rPr>
              <w:t>Inn</w:t>
            </w:r>
            <w:r w:rsidRPr="00A54541">
              <w:rPr>
                <w:rFonts w:ascii="Calibri" w:eastAsia="Calibri" w:hAnsi="Calibri" w:cs="Calibri"/>
              </w:rPr>
              <w:t>o</w:t>
            </w:r>
            <w:r w:rsidRPr="00A54541">
              <w:rPr>
                <w:rFonts w:ascii="Calibri" w:eastAsia="Calibri" w:hAnsi="Calibri" w:cs="Calibri"/>
                <w:spacing w:val="-1"/>
              </w:rPr>
              <w:t>v</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ion</w:t>
            </w:r>
          </w:p>
        </w:tc>
        <w:tc>
          <w:tcPr>
            <w:tcW w:w="3545" w:type="dxa"/>
            <w:tcBorders>
              <w:top w:val="single" w:sz="5" w:space="0" w:color="000000"/>
              <w:left w:val="single" w:sz="5" w:space="0" w:color="000000"/>
              <w:bottom w:val="single" w:sz="5" w:space="0" w:color="000000"/>
              <w:right w:val="single" w:sz="5" w:space="0" w:color="000000"/>
            </w:tcBorders>
          </w:tcPr>
          <w:p w14:paraId="413DF5E5"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r</w:t>
            </w:r>
            <w:r w:rsidRPr="00A54541">
              <w:rPr>
                <w:rFonts w:ascii="Calibri" w:eastAsia="Calibri" w:hAnsi="Calibri" w:cs="Calibri"/>
                <w:spacing w:val="-1"/>
              </w:rPr>
              <w:t>s</w:t>
            </w:r>
            <w:r w:rsidRPr="00A54541">
              <w:rPr>
                <w:rFonts w:ascii="Calibri" w:eastAsia="Calibri" w:hAnsi="Calibri" w:cs="Calibri"/>
              </w:rPr>
              <w:t>ity</w:t>
            </w:r>
            <w:r w:rsidRPr="00A54541">
              <w:rPr>
                <w:rFonts w:ascii="Calibri" w:eastAsia="Calibri" w:hAnsi="Calibri" w:cs="Calibri"/>
                <w:spacing w:val="-7"/>
              </w:rPr>
              <w:t xml:space="preserve"> </w:t>
            </w:r>
            <w:r w:rsidRPr="00A54541">
              <w:rPr>
                <w:rFonts w:ascii="Calibri" w:eastAsia="Calibri" w:hAnsi="Calibri" w:cs="Calibri"/>
                <w:spacing w:val="1"/>
              </w:rPr>
              <w:t>o</w:t>
            </w:r>
            <w:r w:rsidRPr="00A54541">
              <w:rPr>
                <w:rFonts w:ascii="Calibri" w:eastAsia="Calibri" w:hAnsi="Calibri" w:cs="Calibri"/>
              </w:rPr>
              <w:t xml:space="preserve">f </w:t>
            </w: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nn</w:t>
            </w:r>
            <w:r w:rsidRPr="00A54541">
              <w:rPr>
                <w:rFonts w:ascii="Calibri" w:eastAsia="Calibri" w:hAnsi="Calibri" w:cs="Calibri"/>
                <w:spacing w:val="2"/>
              </w:rPr>
              <w:t>e</w:t>
            </w:r>
            <w:r w:rsidRPr="00A54541">
              <w:rPr>
                <w:rFonts w:ascii="Calibri" w:eastAsia="Calibri" w:hAnsi="Calibri" w:cs="Calibri"/>
                <w:spacing w:val="-1"/>
              </w:rPr>
              <w:t>s</w:t>
            </w:r>
            <w:r w:rsidRPr="00A54541">
              <w:rPr>
                <w:rFonts w:ascii="Calibri" w:eastAsia="Calibri" w:hAnsi="Calibri" w:cs="Calibri"/>
                <w:spacing w:val="1"/>
              </w:rPr>
              <w:t>bu</w:t>
            </w:r>
            <w:r w:rsidRPr="00A54541">
              <w:rPr>
                <w:rFonts w:ascii="Calibri" w:eastAsia="Calibri" w:hAnsi="Calibri" w:cs="Calibri"/>
              </w:rPr>
              <w:t>rg/</w:t>
            </w:r>
            <w:r w:rsidRPr="00A54541">
              <w:rPr>
                <w:rFonts w:ascii="Calibri" w:eastAsia="Calibri" w:hAnsi="Calibri" w:cs="Calibri"/>
                <w:spacing w:val="2"/>
              </w:rPr>
              <w:t>S</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th</w:t>
            </w:r>
            <w:r w:rsidRPr="00A54541">
              <w:rPr>
                <w:rFonts w:ascii="Calibri" w:eastAsia="Calibri" w:hAnsi="Calibri" w:cs="Calibri"/>
                <w:spacing w:val="-16"/>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r>
      <w:tr w:rsidR="00BE227B" w:rsidRPr="00A54541" w14:paraId="28CD285D" w14:textId="77777777" w:rsidTr="00016C6F">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C0DD81E"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11.</w:t>
            </w:r>
          </w:p>
        </w:tc>
        <w:tc>
          <w:tcPr>
            <w:tcW w:w="5854" w:type="dxa"/>
            <w:tcBorders>
              <w:top w:val="single" w:sz="5" w:space="0" w:color="000000"/>
              <w:left w:val="single" w:sz="5" w:space="0" w:color="000000"/>
              <w:bottom w:val="single" w:sz="5" w:space="0" w:color="000000"/>
              <w:right w:val="single" w:sz="5" w:space="0" w:color="000000"/>
            </w:tcBorders>
          </w:tcPr>
          <w:p w14:paraId="7A28BF0D" w14:textId="77777777" w:rsidR="00BE227B" w:rsidRPr="00A54541" w:rsidRDefault="00BE227B" w:rsidP="00984E04">
            <w:pPr>
              <w:ind w:left="100"/>
              <w:rPr>
                <w:rFonts w:ascii="Calibri" w:eastAsia="Calibri" w:hAnsi="Calibri" w:cs="Calibri"/>
              </w:rPr>
            </w:pP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5"/>
              </w:rPr>
              <w:t xml:space="preserve"> </w:t>
            </w:r>
            <w:r w:rsidRPr="00A54541">
              <w:rPr>
                <w:rFonts w:ascii="Calibri" w:eastAsia="Calibri" w:hAnsi="Calibri" w:cs="Calibri"/>
              </w:rPr>
              <w:t>of</w:t>
            </w:r>
            <w:r w:rsidRPr="00A54541">
              <w:rPr>
                <w:rFonts w:ascii="Calibri" w:eastAsia="Calibri" w:hAnsi="Calibri" w:cs="Calibri"/>
                <w:spacing w:val="-3"/>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ction</w:t>
            </w:r>
            <w:r w:rsidRPr="00A54541">
              <w:rPr>
                <w:rFonts w:ascii="Calibri" w:eastAsia="Calibri" w:hAnsi="Calibri" w:cs="Calibri"/>
                <w:spacing w:val="-9"/>
              </w:rPr>
              <w:t xml:space="preserve"> </w:t>
            </w:r>
            <w:r w:rsidRPr="00A54541">
              <w:rPr>
                <w:rFonts w:ascii="Calibri" w:eastAsia="Calibri" w:hAnsi="Calibri" w:cs="Calibri"/>
                <w:spacing w:val="2"/>
              </w:rPr>
              <w:t>E</w:t>
            </w:r>
            <w:r w:rsidRPr="00A54541">
              <w:rPr>
                <w:rFonts w:ascii="Calibri" w:eastAsia="Calibri" w:hAnsi="Calibri" w:cs="Calibri"/>
                <w:spacing w:val="1"/>
              </w:rPr>
              <w:t>n</w:t>
            </w:r>
            <w:r w:rsidRPr="00A54541">
              <w:rPr>
                <w:rFonts w:ascii="Calibri" w:eastAsia="Calibri" w:hAnsi="Calibri" w:cs="Calibri"/>
              </w:rPr>
              <w:t>gine</w:t>
            </w:r>
            <w:r w:rsidRPr="00A54541">
              <w:rPr>
                <w:rFonts w:ascii="Calibri" w:eastAsia="Calibri" w:hAnsi="Calibri" w:cs="Calibri"/>
                <w:spacing w:val="-1"/>
              </w:rPr>
              <w:t>e</w:t>
            </w:r>
            <w:r w:rsidRPr="00A54541">
              <w:rPr>
                <w:rFonts w:ascii="Calibri" w:eastAsia="Calibri" w:hAnsi="Calibri" w:cs="Calibri"/>
              </w:rPr>
              <w:t>ri</w:t>
            </w:r>
            <w:r w:rsidRPr="00A54541">
              <w:rPr>
                <w:rFonts w:ascii="Calibri" w:eastAsia="Calibri" w:hAnsi="Calibri" w:cs="Calibri"/>
                <w:spacing w:val="1"/>
              </w:rPr>
              <w:t>n</w:t>
            </w:r>
            <w:r w:rsidRPr="00A54541">
              <w:rPr>
                <w:rFonts w:ascii="Calibri" w:eastAsia="Calibri" w:hAnsi="Calibri" w:cs="Calibri"/>
              </w:rPr>
              <w:t>g</w:t>
            </w:r>
          </w:p>
        </w:tc>
        <w:tc>
          <w:tcPr>
            <w:tcW w:w="3545" w:type="dxa"/>
            <w:tcBorders>
              <w:top w:val="single" w:sz="5" w:space="0" w:color="000000"/>
              <w:left w:val="single" w:sz="5" w:space="0" w:color="000000"/>
              <w:bottom w:val="single" w:sz="5" w:space="0" w:color="000000"/>
              <w:right w:val="single" w:sz="5" w:space="0" w:color="000000"/>
            </w:tcBorders>
          </w:tcPr>
          <w:p w14:paraId="08365E52"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H</w:t>
            </w:r>
            <w:r w:rsidRPr="00A54541">
              <w:rPr>
                <w:rFonts w:ascii="Calibri" w:eastAsia="Calibri" w:hAnsi="Calibri" w:cs="Calibri"/>
              </w:rPr>
              <w:t>i</w:t>
            </w:r>
            <w:r w:rsidRPr="00A54541">
              <w:rPr>
                <w:rFonts w:ascii="Calibri" w:eastAsia="Calibri" w:hAnsi="Calibri" w:cs="Calibri"/>
                <w:spacing w:val="1"/>
              </w:rPr>
              <w:t>nd</w:t>
            </w:r>
            <w:r w:rsidRPr="00A54541">
              <w:rPr>
                <w:rFonts w:ascii="Calibri" w:eastAsia="Calibri" w:hAnsi="Calibri" w:cs="Calibri"/>
              </w:rPr>
              <w:t>aw</w:t>
            </w:r>
            <w:r w:rsidRPr="00A54541">
              <w:rPr>
                <w:rFonts w:ascii="Calibri" w:eastAsia="Calibri" w:hAnsi="Calibri" w:cs="Calibri"/>
                <w:spacing w:val="1"/>
              </w:rPr>
              <w:t>i</w:t>
            </w:r>
            <w:r w:rsidRPr="00A54541">
              <w:rPr>
                <w:rFonts w:ascii="Calibri" w:eastAsia="Calibri" w:hAnsi="Calibri" w:cs="Calibri"/>
              </w:rPr>
              <w:t>/</w:t>
            </w:r>
            <w:r w:rsidRPr="00A54541">
              <w:rPr>
                <w:rFonts w:ascii="Calibri" w:eastAsia="Calibri" w:hAnsi="Calibri" w:cs="Calibri"/>
                <w:spacing w:val="1"/>
              </w:rPr>
              <w:t>E</w:t>
            </w:r>
            <w:r w:rsidRPr="00A54541">
              <w:rPr>
                <w:rFonts w:ascii="Calibri" w:eastAsia="Calibri" w:hAnsi="Calibri" w:cs="Calibri"/>
              </w:rPr>
              <w:t>g</w:t>
            </w:r>
            <w:r w:rsidRPr="00A54541">
              <w:rPr>
                <w:rFonts w:ascii="Calibri" w:eastAsia="Calibri" w:hAnsi="Calibri" w:cs="Calibri"/>
                <w:spacing w:val="1"/>
              </w:rPr>
              <w:t>yp</w:t>
            </w:r>
            <w:r w:rsidRPr="00A54541">
              <w:rPr>
                <w:rFonts w:ascii="Calibri" w:eastAsia="Calibri" w:hAnsi="Calibri" w:cs="Calibri"/>
              </w:rPr>
              <w:t>t</w:t>
            </w:r>
          </w:p>
        </w:tc>
      </w:tr>
      <w:tr w:rsidR="00BE227B" w:rsidRPr="00A54541" w14:paraId="2637AA4F" w14:textId="77777777" w:rsidTr="00016C6F">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61923094"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12.</w:t>
            </w:r>
          </w:p>
        </w:tc>
        <w:tc>
          <w:tcPr>
            <w:tcW w:w="5854" w:type="dxa"/>
            <w:tcBorders>
              <w:top w:val="single" w:sz="5" w:space="0" w:color="000000"/>
              <w:left w:val="single" w:sz="5" w:space="0" w:color="000000"/>
              <w:bottom w:val="single" w:sz="5" w:space="0" w:color="000000"/>
              <w:right w:val="single" w:sz="5" w:space="0" w:color="000000"/>
            </w:tcBorders>
          </w:tcPr>
          <w:p w14:paraId="405E91D4" w14:textId="77777777" w:rsidR="00BE227B" w:rsidRPr="00A54541" w:rsidRDefault="00BE227B" w:rsidP="00984E04">
            <w:pPr>
              <w:ind w:left="100"/>
              <w:rPr>
                <w:rFonts w:ascii="Calibri" w:eastAsia="Calibri" w:hAnsi="Calibri" w:cs="Calibri"/>
              </w:rPr>
            </w:pPr>
            <w:r w:rsidRPr="00A54541">
              <w:rPr>
                <w:rFonts w:ascii="Calibri" w:eastAsia="Calibri" w:hAnsi="Calibri" w:cs="Calibri"/>
                <w:spacing w:val="1"/>
              </w:rPr>
              <w:t>En</w:t>
            </w:r>
            <w:r w:rsidRPr="00A54541">
              <w:rPr>
                <w:rFonts w:ascii="Calibri" w:eastAsia="Calibri" w:hAnsi="Calibri" w:cs="Calibri"/>
              </w:rPr>
              <w:t>gine</w:t>
            </w:r>
            <w:r w:rsidRPr="00A54541">
              <w:rPr>
                <w:rFonts w:ascii="Calibri" w:eastAsia="Calibri" w:hAnsi="Calibri" w:cs="Calibri"/>
                <w:spacing w:val="-1"/>
              </w:rPr>
              <w:t>e</w:t>
            </w:r>
            <w:r w:rsidRPr="00A54541">
              <w:rPr>
                <w:rFonts w:ascii="Calibri" w:eastAsia="Calibri" w:hAnsi="Calibri" w:cs="Calibri"/>
              </w:rPr>
              <w:t>ri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0"/>
              </w:rPr>
              <w:t xml:space="preserve"> </w:t>
            </w:r>
            <w:r w:rsidRPr="00A54541">
              <w:rPr>
                <w:rFonts w:ascii="Calibri" w:eastAsia="Calibri" w:hAnsi="Calibri" w:cs="Calibri"/>
              </w:rPr>
              <w:t>P</w:t>
            </w:r>
            <w:r w:rsidRPr="00A54541">
              <w:rPr>
                <w:rFonts w:ascii="Calibri" w:eastAsia="Calibri" w:hAnsi="Calibri" w:cs="Calibri"/>
                <w:spacing w:val="1"/>
              </w:rPr>
              <w:t>r</w:t>
            </w:r>
            <w:r w:rsidRPr="00A54541">
              <w:rPr>
                <w:rFonts w:ascii="Calibri" w:eastAsia="Calibri" w:hAnsi="Calibri" w:cs="Calibri"/>
              </w:rPr>
              <w:t>oje</w:t>
            </w:r>
            <w:r w:rsidRPr="00A54541">
              <w:rPr>
                <w:rFonts w:ascii="Calibri" w:eastAsia="Calibri" w:hAnsi="Calibri" w:cs="Calibri"/>
                <w:spacing w:val="-1"/>
              </w:rPr>
              <w:t>c</w:t>
            </w:r>
            <w:r w:rsidRPr="00A54541">
              <w:rPr>
                <w:rFonts w:ascii="Calibri" w:eastAsia="Calibri" w:hAnsi="Calibri" w:cs="Calibri"/>
              </w:rPr>
              <w:t>t</w:t>
            </w:r>
            <w:r w:rsidRPr="00A54541">
              <w:rPr>
                <w:rFonts w:ascii="Calibri" w:eastAsia="Calibri" w:hAnsi="Calibri" w:cs="Calibri"/>
                <w:spacing w:val="-5"/>
              </w:rPr>
              <w:t xml:space="preserve"> </w:t>
            </w:r>
            <w:r w:rsidRPr="00A54541">
              <w:rPr>
                <w:rFonts w:ascii="Calibri" w:eastAsia="Calibri" w:hAnsi="Calibri" w:cs="Calibri"/>
              </w:rPr>
              <w:t>O</w:t>
            </w:r>
            <w:r w:rsidRPr="00A54541">
              <w:rPr>
                <w:rFonts w:ascii="Calibri" w:eastAsia="Calibri" w:hAnsi="Calibri" w:cs="Calibri"/>
                <w:spacing w:val="2"/>
              </w:rPr>
              <w:t>r</w:t>
            </w:r>
            <w:r w:rsidRPr="00A54541">
              <w:rPr>
                <w:rFonts w:ascii="Calibri" w:eastAsia="Calibri" w:hAnsi="Calibri" w:cs="Calibri"/>
              </w:rPr>
              <w:t>ga</w:t>
            </w:r>
            <w:r w:rsidRPr="00A54541">
              <w:rPr>
                <w:rFonts w:ascii="Calibri" w:eastAsia="Calibri" w:hAnsi="Calibri" w:cs="Calibri"/>
                <w:spacing w:val="1"/>
              </w:rPr>
              <w:t>n</w:t>
            </w:r>
            <w:r w:rsidRPr="00A54541">
              <w:rPr>
                <w:rFonts w:ascii="Calibri" w:eastAsia="Calibri" w:hAnsi="Calibri" w:cs="Calibri"/>
              </w:rPr>
              <w:t>iz</w:t>
            </w:r>
            <w:r w:rsidRPr="00A54541">
              <w:rPr>
                <w:rFonts w:ascii="Calibri" w:eastAsia="Calibri" w:hAnsi="Calibri" w:cs="Calibri"/>
                <w:spacing w:val="1"/>
              </w:rPr>
              <w:t>a</w:t>
            </w:r>
            <w:r w:rsidRPr="00A54541">
              <w:rPr>
                <w:rFonts w:ascii="Calibri" w:eastAsia="Calibri" w:hAnsi="Calibri" w:cs="Calibri"/>
              </w:rPr>
              <w:t>ti</w:t>
            </w:r>
            <w:r w:rsidRPr="00A54541">
              <w:rPr>
                <w:rFonts w:ascii="Calibri" w:eastAsia="Calibri" w:hAnsi="Calibri" w:cs="Calibri"/>
                <w:spacing w:val="1"/>
              </w:rPr>
              <w:t>o</w:t>
            </w:r>
            <w:r w:rsidRPr="00A54541">
              <w:rPr>
                <w:rFonts w:ascii="Calibri" w:eastAsia="Calibri" w:hAnsi="Calibri" w:cs="Calibri"/>
              </w:rPr>
              <w:t>n</w:t>
            </w:r>
            <w:r w:rsidRPr="00A54541">
              <w:rPr>
                <w:rFonts w:ascii="Calibri" w:eastAsia="Calibri" w:hAnsi="Calibri" w:cs="Calibri"/>
                <w:spacing w:val="-9"/>
              </w:rPr>
              <w:t xml:space="preserve"> </w:t>
            </w:r>
            <w:r w:rsidRPr="00A54541">
              <w:rPr>
                <w:rFonts w:ascii="Calibri" w:eastAsia="Calibri" w:hAnsi="Calibri" w:cs="Calibri"/>
              </w:rPr>
              <w:t>Jo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p>
        </w:tc>
        <w:tc>
          <w:tcPr>
            <w:tcW w:w="3545" w:type="dxa"/>
            <w:tcBorders>
              <w:top w:val="single" w:sz="5" w:space="0" w:color="000000"/>
              <w:left w:val="single" w:sz="5" w:space="0" w:color="000000"/>
              <w:bottom w:val="single" w:sz="5" w:space="0" w:color="000000"/>
              <w:right w:val="single" w:sz="5" w:space="0" w:color="000000"/>
            </w:tcBorders>
          </w:tcPr>
          <w:p w14:paraId="070D59B8" w14:textId="77777777" w:rsidR="00BE227B" w:rsidRPr="00A54541" w:rsidRDefault="00BE227B" w:rsidP="00984E04">
            <w:pPr>
              <w:ind w:left="102"/>
              <w:rPr>
                <w:rFonts w:ascii="Calibri" w:eastAsia="Calibri" w:hAnsi="Calibri" w:cs="Calibri"/>
              </w:rPr>
            </w:pPr>
            <w:r w:rsidRPr="00A54541">
              <w:rPr>
                <w:rFonts w:ascii="Calibri" w:eastAsia="Calibri" w:hAnsi="Calibri" w:cs="Calibri"/>
                <w:spacing w:val="-1"/>
              </w:rPr>
              <w:t>T</w:t>
            </w:r>
            <w:r w:rsidRPr="00A54541">
              <w:rPr>
                <w:rFonts w:ascii="Calibri" w:eastAsia="Calibri" w:hAnsi="Calibri" w:cs="Calibri"/>
              </w:rPr>
              <w:t>a</w:t>
            </w:r>
            <w:r w:rsidRPr="00A54541">
              <w:rPr>
                <w:rFonts w:ascii="Calibri" w:eastAsia="Calibri" w:hAnsi="Calibri" w:cs="Calibri"/>
                <w:spacing w:val="1"/>
              </w:rPr>
              <w:t>y</w:t>
            </w:r>
            <w:r w:rsidRPr="00A54541">
              <w:rPr>
                <w:rFonts w:ascii="Calibri" w:eastAsia="Calibri" w:hAnsi="Calibri" w:cs="Calibri"/>
              </w:rPr>
              <w:t>lor</w:t>
            </w:r>
            <w:r w:rsidRPr="00A54541">
              <w:rPr>
                <w:rFonts w:ascii="Calibri" w:eastAsia="Calibri" w:hAnsi="Calibri" w:cs="Calibri"/>
                <w:spacing w:val="-4"/>
              </w:rPr>
              <w:t xml:space="preserve"> </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d</w:t>
            </w:r>
            <w:r w:rsidRPr="00A54541">
              <w:rPr>
                <w:rFonts w:ascii="Calibri" w:eastAsia="Calibri" w:hAnsi="Calibri" w:cs="Calibri"/>
                <w:spacing w:val="-1"/>
              </w:rPr>
              <w:t xml:space="preserve"> </w:t>
            </w:r>
            <w:r w:rsidRPr="00A54541">
              <w:rPr>
                <w:rFonts w:ascii="Calibri" w:eastAsia="Calibri" w:hAnsi="Calibri" w:cs="Calibri"/>
              </w:rPr>
              <w:t>Fra</w:t>
            </w:r>
            <w:r w:rsidRPr="00A54541">
              <w:rPr>
                <w:rFonts w:ascii="Calibri" w:eastAsia="Calibri" w:hAnsi="Calibri" w:cs="Calibri"/>
                <w:spacing w:val="1"/>
              </w:rPr>
              <w:t>n</w:t>
            </w:r>
            <w:r w:rsidRPr="00A54541">
              <w:rPr>
                <w:rFonts w:ascii="Calibri" w:eastAsia="Calibri" w:hAnsi="Calibri" w:cs="Calibri"/>
              </w:rPr>
              <w:t>ci</w:t>
            </w:r>
            <w:r w:rsidRPr="00A54541">
              <w:rPr>
                <w:rFonts w:ascii="Calibri" w:eastAsia="Calibri" w:hAnsi="Calibri" w:cs="Calibri"/>
                <w:spacing w:val="-1"/>
              </w:rPr>
              <w:t>s</w:t>
            </w:r>
            <w:r w:rsidRPr="00A54541">
              <w:rPr>
                <w:rFonts w:ascii="Calibri" w:eastAsia="Calibri" w:hAnsi="Calibri" w:cs="Calibri"/>
              </w:rPr>
              <w:t>/</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2"/>
              </w:rPr>
              <w:t>t</w:t>
            </w:r>
            <w:r w:rsidRPr="00A54541">
              <w:rPr>
                <w:rFonts w:ascii="Calibri" w:eastAsia="Calibri" w:hAnsi="Calibri" w:cs="Calibri"/>
                <w:spacing w:val="-1"/>
              </w:rPr>
              <w:t>e</w:t>
            </w:r>
            <w:r w:rsidRPr="00A54541">
              <w:rPr>
                <w:rFonts w:ascii="Calibri" w:eastAsia="Calibri" w:hAnsi="Calibri" w:cs="Calibri"/>
              </w:rPr>
              <w:t>d</w:t>
            </w:r>
            <w:r w:rsidRPr="00A54541">
              <w:rPr>
                <w:rFonts w:ascii="Calibri" w:eastAsia="Calibri" w:hAnsi="Calibri" w:cs="Calibri"/>
                <w:spacing w:val="-11"/>
              </w:rPr>
              <w:t xml:space="preserve"> </w:t>
            </w:r>
            <w:r w:rsidRPr="00A54541">
              <w:rPr>
                <w:rFonts w:ascii="Calibri" w:eastAsia="Calibri" w:hAnsi="Calibri" w:cs="Calibri"/>
              </w:rPr>
              <w:t>Ki</w:t>
            </w:r>
            <w:r w:rsidRPr="00A54541">
              <w:rPr>
                <w:rFonts w:ascii="Calibri" w:eastAsia="Calibri" w:hAnsi="Calibri" w:cs="Calibri"/>
                <w:spacing w:val="1"/>
              </w:rPr>
              <w:t>n</w:t>
            </w:r>
            <w:r w:rsidRPr="00A54541">
              <w:rPr>
                <w:rFonts w:ascii="Calibri" w:eastAsia="Calibri" w:hAnsi="Calibri" w:cs="Calibri"/>
              </w:rPr>
              <w:t>g</w:t>
            </w:r>
            <w:r w:rsidRPr="00A54541">
              <w:rPr>
                <w:rFonts w:ascii="Calibri" w:eastAsia="Calibri" w:hAnsi="Calibri" w:cs="Calibri"/>
                <w:spacing w:val="1"/>
              </w:rPr>
              <w:t>d</w:t>
            </w:r>
            <w:r w:rsidRPr="00A54541">
              <w:rPr>
                <w:rFonts w:ascii="Calibri" w:eastAsia="Calibri" w:hAnsi="Calibri" w:cs="Calibri"/>
              </w:rPr>
              <w:t>om</w:t>
            </w:r>
          </w:p>
        </w:tc>
      </w:tr>
      <w:tr w:rsidR="00BE227B" w:rsidRPr="00A54541" w14:paraId="24205C72" w14:textId="77777777" w:rsidTr="00016C6F">
        <w:trPr>
          <w:trHeight w:hRule="exact" w:val="254"/>
        </w:trPr>
        <w:tc>
          <w:tcPr>
            <w:tcW w:w="446" w:type="dxa"/>
            <w:tcBorders>
              <w:top w:val="single" w:sz="5" w:space="0" w:color="000000"/>
              <w:left w:val="single" w:sz="5" w:space="0" w:color="000000"/>
              <w:bottom w:val="single" w:sz="5" w:space="0" w:color="000000"/>
              <w:right w:val="single" w:sz="5" w:space="0" w:color="000000"/>
            </w:tcBorders>
          </w:tcPr>
          <w:p w14:paraId="408D5099" w14:textId="77777777" w:rsidR="00BE227B" w:rsidRPr="00A54541" w:rsidRDefault="00BE227B" w:rsidP="00984E04">
            <w:pPr>
              <w:spacing w:line="240" w:lineRule="exact"/>
              <w:ind w:left="102"/>
              <w:rPr>
                <w:rFonts w:ascii="Calibri" w:eastAsia="Calibri" w:hAnsi="Calibri" w:cs="Calibri"/>
              </w:rPr>
            </w:pPr>
            <w:r w:rsidRPr="00A54541">
              <w:rPr>
                <w:rFonts w:ascii="Calibri" w:eastAsia="Calibri" w:hAnsi="Calibri" w:cs="Calibri"/>
              </w:rPr>
              <w:t>13.</w:t>
            </w:r>
          </w:p>
        </w:tc>
        <w:tc>
          <w:tcPr>
            <w:tcW w:w="5854" w:type="dxa"/>
            <w:tcBorders>
              <w:top w:val="single" w:sz="5" w:space="0" w:color="000000"/>
              <w:left w:val="single" w:sz="5" w:space="0" w:color="000000"/>
              <w:bottom w:val="single" w:sz="5" w:space="0" w:color="000000"/>
              <w:right w:val="single" w:sz="5" w:space="0" w:color="000000"/>
            </w:tcBorders>
          </w:tcPr>
          <w:p w14:paraId="0859C465" w14:textId="77777777" w:rsidR="00BE227B" w:rsidRPr="00A54541" w:rsidRDefault="00BE227B" w:rsidP="00984E04">
            <w:pPr>
              <w:spacing w:line="240" w:lineRule="exact"/>
              <w:ind w:left="100"/>
              <w:rPr>
                <w:rFonts w:ascii="Calibri" w:eastAsia="Calibri" w:hAnsi="Calibri" w:cs="Calibri"/>
              </w:rPr>
            </w:pPr>
            <w:r w:rsidRPr="00A54541">
              <w:rPr>
                <w:rFonts w:ascii="Calibri" w:eastAsia="Calibri" w:hAnsi="Calibri" w:cs="Calibri"/>
              </w:rPr>
              <w:t>Engineering Management Research</w:t>
            </w:r>
          </w:p>
        </w:tc>
        <w:tc>
          <w:tcPr>
            <w:tcW w:w="3545" w:type="dxa"/>
            <w:tcBorders>
              <w:top w:val="single" w:sz="5" w:space="0" w:color="000000"/>
              <w:left w:val="single" w:sz="5" w:space="0" w:color="000000"/>
              <w:bottom w:val="single" w:sz="5" w:space="0" w:color="000000"/>
              <w:right w:val="single" w:sz="5" w:space="0" w:color="000000"/>
            </w:tcBorders>
          </w:tcPr>
          <w:p w14:paraId="76CFFCC1" w14:textId="77777777" w:rsidR="00BE227B" w:rsidRPr="00A54541" w:rsidRDefault="00BE227B" w:rsidP="00984E04">
            <w:pPr>
              <w:spacing w:line="240" w:lineRule="exact"/>
              <w:ind w:left="102"/>
              <w:rPr>
                <w:rFonts w:ascii="Calibri" w:eastAsia="Calibri" w:hAnsi="Calibri" w:cs="Calibri"/>
              </w:rPr>
            </w:pPr>
            <w:r w:rsidRPr="00A54541">
              <w:rPr>
                <w:rFonts w:ascii="Calibri" w:eastAsia="Calibri" w:hAnsi="Calibri" w:cs="Calibri"/>
                <w:spacing w:val="1"/>
              </w:rPr>
              <w:t>EMR/Canada</w:t>
            </w:r>
          </w:p>
        </w:tc>
      </w:tr>
      <w:tr w:rsidR="00BE227B" w:rsidRPr="00A54541" w14:paraId="7C201F6B" w14:textId="77777777" w:rsidTr="00016C6F">
        <w:trPr>
          <w:trHeight w:hRule="exact" w:val="497"/>
        </w:trPr>
        <w:tc>
          <w:tcPr>
            <w:tcW w:w="446" w:type="dxa"/>
            <w:tcBorders>
              <w:top w:val="single" w:sz="5" w:space="0" w:color="000000"/>
              <w:left w:val="single" w:sz="5" w:space="0" w:color="000000"/>
              <w:bottom w:val="single" w:sz="5" w:space="0" w:color="000000"/>
              <w:right w:val="single" w:sz="5" w:space="0" w:color="000000"/>
            </w:tcBorders>
          </w:tcPr>
          <w:p w14:paraId="51DC722B" w14:textId="7A77F3FF" w:rsidR="00BE227B" w:rsidRPr="00A54541" w:rsidRDefault="00016C6F" w:rsidP="00984E04">
            <w:pPr>
              <w:ind w:left="102"/>
              <w:rPr>
                <w:rFonts w:ascii="Calibri" w:eastAsia="Calibri" w:hAnsi="Calibri" w:cs="Calibri"/>
              </w:rPr>
            </w:pPr>
            <w:r>
              <w:rPr>
                <w:rFonts w:ascii="Calibri" w:eastAsia="Calibri" w:hAnsi="Calibri" w:cs="Calibri"/>
              </w:rPr>
              <w:t>14</w:t>
            </w:r>
            <w:r w:rsidR="00BE227B" w:rsidRPr="00A54541">
              <w:rPr>
                <w:rFonts w:ascii="Calibri" w:eastAsia="Calibri" w:hAnsi="Calibri" w:cs="Calibri"/>
              </w:rPr>
              <w:t>.</w:t>
            </w:r>
          </w:p>
        </w:tc>
        <w:tc>
          <w:tcPr>
            <w:tcW w:w="5854" w:type="dxa"/>
            <w:tcBorders>
              <w:top w:val="single" w:sz="5" w:space="0" w:color="000000"/>
              <w:left w:val="single" w:sz="5" w:space="0" w:color="000000"/>
              <w:bottom w:val="single" w:sz="5" w:space="0" w:color="000000"/>
              <w:right w:val="single" w:sz="5" w:space="0" w:color="000000"/>
            </w:tcBorders>
          </w:tcPr>
          <w:p w14:paraId="1114B89C" w14:textId="77777777" w:rsidR="00BE227B" w:rsidRPr="00A54541" w:rsidRDefault="00BE227B" w:rsidP="00984E04">
            <w:pPr>
              <w:ind w:left="100"/>
              <w:rPr>
                <w:rFonts w:ascii="Calibri" w:eastAsia="Calibri" w:hAnsi="Calibri" w:cs="Calibri"/>
              </w:rPr>
            </w:pPr>
            <w:r w:rsidRPr="00A54541">
              <w:rPr>
                <w:rFonts w:ascii="Calibri" w:eastAsia="Calibri" w:hAnsi="Calibri" w:cs="Calibri"/>
              </w:rPr>
              <w:t>Co</w:t>
            </w:r>
            <w:r w:rsidRPr="00A54541">
              <w:rPr>
                <w:rFonts w:ascii="Calibri" w:eastAsia="Calibri" w:hAnsi="Calibri" w:cs="Calibri"/>
                <w:spacing w:val="-1"/>
              </w:rPr>
              <w:t>ve</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7"/>
              </w:rPr>
              <w:t xml:space="preserve"> </w:t>
            </w: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u</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5"/>
              </w:rPr>
              <w:t xml:space="preserve"> </w:t>
            </w:r>
            <w:r w:rsidRPr="00A54541">
              <w:rPr>
                <w:rFonts w:ascii="Calibri" w:eastAsia="Calibri" w:hAnsi="Calibri" w:cs="Calibri"/>
              </w:rPr>
              <w:t>of</w:t>
            </w:r>
            <w:r w:rsidRPr="00A54541">
              <w:rPr>
                <w:rFonts w:ascii="Calibri" w:eastAsia="Calibri" w:hAnsi="Calibri" w:cs="Calibri"/>
                <w:spacing w:val="-3"/>
              </w:rPr>
              <w:t xml:space="preserve"> </w:t>
            </w:r>
            <w:r w:rsidRPr="00A54541">
              <w:rPr>
                <w:rFonts w:ascii="Calibri" w:eastAsia="Calibri" w:hAnsi="Calibri" w:cs="Calibri"/>
                <w:spacing w:val="3"/>
              </w:rPr>
              <w:t>R</w:t>
            </w:r>
            <w:r w:rsidRPr="00A54541">
              <w:rPr>
                <w:rFonts w:ascii="Calibri" w:eastAsia="Calibri" w:hAnsi="Calibri" w:cs="Calibri"/>
                <w:spacing w:val="-1"/>
              </w:rPr>
              <w:t>e</w:t>
            </w:r>
            <w:r w:rsidRPr="00A54541">
              <w:rPr>
                <w:rFonts w:ascii="Calibri" w:eastAsia="Calibri" w:hAnsi="Calibri" w:cs="Calibri"/>
                <w:spacing w:val="1"/>
              </w:rPr>
              <w:t>s</w:t>
            </w:r>
            <w:r w:rsidRPr="00A54541">
              <w:rPr>
                <w:rFonts w:ascii="Calibri" w:eastAsia="Calibri" w:hAnsi="Calibri" w:cs="Calibri"/>
                <w:spacing w:val="-1"/>
              </w:rPr>
              <w:t>e</w:t>
            </w:r>
            <w:r w:rsidRPr="00A54541">
              <w:rPr>
                <w:rFonts w:ascii="Calibri" w:eastAsia="Calibri" w:hAnsi="Calibri" w:cs="Calibri"/>
              </w:rPr>
              <w:t>arch</w:t>
            </w:r>
            <w:r w:rsidRPr="00A54541">
              <w:rPr>
                <w:rFonts w:ascii="Calibri" w:eastAsia="Calibri" w:hAnsi="Calibri" w:cs="Calibri"/>
                <w:spacing w:val="-4"/>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spacing w:val="1"/>
              </w:rPr>
              <w:t>th</w:t>
            </w:r>
            <w:r w:rsidRPr="00A54541">
              <w:rPr>
                <w:rFonts w:ascii="Calibri" w:eastAsia="Calibri" w:hAnsi="Calibri" w:cs="Calibri"/>
              </w:rPr>
              <w:t>e</w:t>
            </w:r>
            <w:r w:rsidRPr="00A54541">
              <w:rPr>
                <w:rFonts w:ascii="Calibri" w:eastAsia="Calibri" w:hAnsi="Calibri" w:cs="Calibri"/>
                <w:spacing w:val="-4"/>
              </w:rPr>
              <w:t xml:space="preserve"> </w:t>
            </w:r>
            <w:r w:rsidRPr="00A54541">
              <w:rPr>
                <w:rFonts w:ascii="Calibri" w:eastAsia="Calibri" w:hAnsi="Calibri" w:cs="Calibri"/>
              </w:rPr>
              <w:t>B</w:t>
            </w:r>
            <w:r w:rsidRPr="00A54541">
              <w:rPr>
                <w:rFonts w:ascii="Calibri" w:eastAsia="Calibri" w:hAnsi="Calibri" w:cs="Calibri"/>
                <w:spacing w:val="1"/>
              </w:rPr>
              <w:t>u</w:t>
            </w:r>
            <w:r w:rsidRPr="00A54541">
              <w:rPr>
                <w:rFonts w:ascii="Calibri" w:eastAsia="Calibri" w:hAnsi="Calibri" w:cs="Calibri"/>
              </w:rPr>
              <w:t>ilt</w:t>
            </w:r>
          </w:p>
          <w:p w14:paraId="62FAFC1B" w14:textId="77777777" w:rsidR="00BE227B" w:rsidRPr="00A54541" w:rsidRDefault="00BE227B" w:rsidP="00984E04">
            <w:pPr>
              <w:spacing w:line="240" w:lineRule="exact"/>
              <w:ind w:left="100"/>
              <w:rPr>
                <w:rFonts w:ascii="Calibri" w:eastAsia="Calibri" w:hAnsi="Calibri" w:cs="Calibri"/>
              </w:rPr>
            </w:pPr>
            <w:r w:rsidRPr="00A54541">
              <w:rPr>
                <w:rFonts w:ascii="Calibri" w:eastAsia="Calibri" w:hAnsi="Calibri" w:cs="Calibri"/>
                <w:spacing w:val="1"/>
              </w:rPr>
              <w:t>En</w:t>
            </w:r>
            <w:r w:rsidRPr="00A54541">
              <w:rPr>
                <w:rFonts w:ascii="Calibri" w:eastAsia="Calibri" w:hAnsi="Calibri" w:cs="Calibri"/>
                <w:spacing w:val="-1"/>
              </w:rPr>
              <w:t>v</w:t>
            </w:r>
            <w:r w:rsidRPr="00A54541">
              <w:rPr>
                <w:rFonts w:ascii="Calibri" w:eastAsia="Calibri" w:hAnsi="Calibri" w:cs="Calibri"/>
              </w:rPr>
              <w:t>iro</w:t>
            </w:r>
            <w:r w:rsidRPr="00A54541">
              <w:rPr>
                <w:rFonts w:ascii="Calibri" w:eastAsia="Calibri" w:hAnsi="Calibri" w:cs="Calibri"/>
                <w:spacing w:val="1"/>
              </w:rPr>
              <w:t>n</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t</w:t>
            </w:r>
          </w:p>
        </w:tc>
        <w:tc>
          <w:tcPr>
            <w:tcW w:w="3545" w:type="dxa"/>
            <w:tcBorders>
              <w:top w:val="single" w:sz="5" w:space="0" w:color="000000"/>
              <w:left w:val="single" w:sz="5" w:space="0" w:color="000000"/>
              <w:bottom w:val="single" w:sz="5" w:space="0" w:color="000000"/>
              <w:right w:val="single" w:sz="5" w:space="0" w:color="000000"/>
            </w:tcBorders>
          </w:tcPr>
          <w:p w14:paraId="51A683EE" w14:textId="77777777" w:rsidR="00BE227B" w:rsidRPr="00A54541" w:rsidRDefault="00BE227B" w:rsidP="00984E04">
            <w:pPr>
              <w:ind w:left="102"/>
              <w:rPr>
                <w:rFonts w:ascii="Calibri" w:eastAsia="Calibri" w:hAnsi="Calibri" w:cs="Calibri"/>
              </w:rPr>
            </w:pPr>
            <w:r w:rsidRPr="00A54541">
              <w:rPr>
                <w:rFonts w:ascii="Calibri" w:eastAsia="Calibri" w:hAnsi="Calibri" w:cs="Calibri"/>
              </w:rPr>
              <w:t>Co</w:t>
            </w:r>
            <w:r w:rsidRPr="00A54541">
              <w:rPr>
                <w:rFonts w:ascii="Calibri" w:eastAsia="Calibri" w:hAnsi="Calibri" w:cs="Calibri"/>
                <w:spacing w:val="-1"/>
              </w:rPr>
              <w:t>ve</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7"/>
              </w:rPr>
              <w:t xml:space="preserve"> </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spacing w:val="2"/>
              </w:rPr>
              <w:t>i</w:t>
            </w:r>
            <w:r w:rsidRPr="00A54541">
              <w:rPr>
                <w:rFonts w:ascii="Calibri" w:eastAsia="Calibri" w:hAnsi="Calibri" w:cs="Calibri"/>
                <w:spacing w:val="-1"/>
              </w:rPr>
              <w:t>ve</w:t>
            </w:r>
            <w:r w:rsidRPr="00A54541">
              <w:rPr>
                <w:rFonts w:ascii="Calibri" w:eastAsia="Calibri" w:hAnsi="Calibri" w:cs="Calibri"/>
                <w:spacing w:val="2"/>
              </w:rPr>
              <w:t>r</w:t>
            </w:r>
            <w:r w:rsidRPr="00A54541">
              <w:rPr>
                <w:rFonts w:ascii="Calibri" w:eastAsia="Calibri" w:hAnsi="Calibri" w:cs="Calibri"/>
                <w:spacing w:val="-1"/>
              </w:rPr>
              <w:t>s</w:t>
            </w:r>
            <w:r w:rsidRPr="00A54541">
              <w:rPr>
                <w:rFonts w:ascii="Calibri" w:eastAsia="Calibri" w:hAnsi="Calibri" w:cs="Calibri"/>
              </w:rPr>
              <w:t>it</w:t>
            </w:r>
            <w:r w:rsidRPr="00A54541">
              <w:rPr>
                <w:rFonts w:ascii="Calibri" w:eastAsia="Calibri" w:hAnsi="Calibri" w:cs="Calibri"/>
                <w:spacing w:val="1"/>
              </w:rPr>
              <w:t>y</w:t>
            </w:r>
            <w:r w:rsidRPr="00A54541">
              <w:rPr>
                <w:rFonts w:ascii="Calibri" w:eastAsia="Calibri" w:hAnsi="Calibri" w:cs="Calibri"/>
              </w:rPr>
              <w:t>/</w:t>
            </w:r>
            <w:r w:rsidRPr="00A54541">
              <w:rPr>
                <w:rFonts w:ascii="Calibri" w:eastAsia="Calibri" w:hAnsi="Calibri" w:cs="Calibri"/>
                <w:spacing w:val="1"/>
              </w:rPr>
              <w:t>N</w:t>
            </w:r>
            <w:r w:rsidRPr="00A54541">
              <w:rPr>
                <w:rFonts w:ascii="Calibri" w:eastAsia="Calibri" w:hAnsi="Calibri" w:cs="Calibri"/>
              </w:rPr>
              <w:t>ig</w:t>
            </w:r>
            <w:r w:rsidRPr="00A54541">
              <w:rPr>
                <w:rFonts w:ascii="Calibri" w:eastAsia="Calibri" w:hAnsi="Calibri" w:cs="Calibri"/>
                <w:spacing w:val="1"/>
              </w:rPr>
              <w:t>e</w:t>
            </w:r>
            <w:r w:rsidRPr="00A54541">
              <w:rPr>
                <w:rFonts w:ascii="Calibri" w:eastAsia="Calibri" w:hAnsi="Calibri" w:cs="Calibri"/>
              </w:rPr>
              <w:t>ria</w:t>
            </w:r>
          </w:p>
        </w:tc>
      </w:tr>
    </w:tbl>
    <w:p w14:paraId="77624387" w14:textId="77777777" w:rsidR="00BE227B" w:rsidRPr="00016C6F" w:rsidRDefault="00BE227B" w:rsidP="00BE227B">
      <w:pPr>
        <w:spacing w:before="11"/>
        <w:ind w:right="545"/>
        <w:rPr>
          <w:rFonts w:ascii="Calibri" w:eastAsia="Calibri" w:hAnsi="Calibri" w:cs="Calibri"/>
          <w:sz w:val="18"/>
          <w:szCs w:val="24"/>
        </w:rPr>
      </w:pPr>
    </w:p>
    <w:p w14:paraId="0FC59565" w14:textId="77777777" w:rsidR="00BE227B" w:rsidRPr="00A54541" w:rsidRDefault="00BE227B" w:rsidP="00BE227B">
      <w:pPr>
        <w:spacing w:before="11"/>
        <w:ind w:right="545"/>
        <w:rPr>
          <w:rFonts w:ascii="Calibri" w:eastAsia="Calibri" w:hAnsi="Calibri" w:cs="Calibri"/>
          <w:sz w:val="24"/>
          <w:szCs w:val="24"/>
        </w:rPr>
      </w:pPr>
      <w:r w:rsidRPr="00A54541">
        <w:rPr>
          <w:rFonts w:ascii="Calibri" w:eastAsia="Calibri" w:hAnsi="Calibri" w:cs="Calibri"/>
          <w:sz w:val="24"/>
          <w:szCs w:val="24"/>
        </w:rPr>
        <w:t xml:space="preserve">See: </w:t>
      </w:r>
      <w:hyperlink r:id="rId14">
        <w:r w:rsidRPr="00A54541">
          <w:t xml:space="preserve"> </w:t>
        </w:r>
        <w:r w:rsidRPr="00A54541">
          <w:rPr>
            <w:rFonts w:ascii="Calibri" w:eastAsia="Calibri" w:hAnsi="Calibri" w:cs="Calibri"/>
            <w:spacing w:val="1"/>
            <w:sz w:val="24"/>
            <w:szCs w:val="24"/>
            <w:u w:val="single" w:color="0000FF"/>
          </w:rPr>
          <w:t>https://scholar.google.com/citations?user=owGJWIsAAAAJ&amp;hl=en</w:t>
        </w:r>
        <w:r w:rsidRPr="00A54541">
          <w:rPr>
            <w:rFonts w:ascii="Calibri" w:eastAsia="Calibri" w:hAnsi="Calibri" w:cs="Calibri"/>
            <w:spacing w:val="4"/>
            <w:sz w:val="24"/>
            <w:szCs w:val="24"/>
          </w:rPr>
          <w:t xml:space="preserve"> </w:t>
        </w:r>
        <w:r w:rsidRPr="00A54541">
          <w:rPr>
            <w:rFonts w:ascii="Calibri" w:eastAsia="Calibri" w:hAnsi="Calibri" w:cs="Calibri"/>
            <w:spacing w:val="1"/>
            <w:sz w:val="24"/>
            <w:szCs w:val="24"/>
          </w:rPr>
          <w:t>f</w:t>
        </w:r>
      </w:hyperlink>
      <w:r w:rsidRPr="00A54541">
        <w:rPr>
          <w:rFonts w:ascii="Calibri" w:eastAsia="Calibri" w:hAnsi="Calibri" w:cs="Calibri"/>
          <w:sz w:val="24"/>
          <w:szCs w:val="24"/>
        </w:rPr>
        <w:t>or</w:t>
      </w:r>
      <w:r w:rsidRPr="00A54541">
        <w:rPr>
          <w:rFonts w:ascii="Calibri" w:eastAsia="Calibri" w:hAnsi="Calibri" w:cs="Calibri"/>
          <w:spacing w:val="-1"/>
          <w:sz w:val="24"/>
          <w:szCs w:val="24"/>
        </w:rPr>
        <w:t xml:space="preserve"> </w:t>
      </w:r>
      <w:r w:rsidRPr="00A54541">
        <w:rPr>
          <w:rFonts w:ascii="Calibri" w:eastAsia="Calibri" w:hAnsi="Calibri" w:cs="Calibri"/>
          <w:sz w:val="24"/>
          <w:szCs w:val="24"/>
        </w:rPr>
        <w:t>my g</w:t>
      </w:r>
      <w:r w:rsidRPr="00A54541">
        <w:rPr>
          <w:rFonts w:ascii="Calibri" w:eastAsia="Calibri" w:hAnsi="Calibri" w:cs="Calibri"/>
          <w:spacing w:val="1"/>
          <w:sz w:val="24"/>
          <w:szCs w:val="24"/>
        </w:rPr>
        <w:t>o</w:t>
      </w:r>
      <w:r w:rsidRPr="00A54541">
        <w:rPr>
          <w:rFonts w:ascii="Calibri" w:eastAsia="Calibri" w:hAnsi="Calibri" w:cs="Calibri"/>
          <w:sz w:val="24"/>
          <w:szCs w:val="24"/>
        </w:rPr>
        <w:t xml:space="preserve">ogle </w:t>
      </w:r>
      <w:r w:rsidRPr="00A54541">
        <w:rPr>
          <w:rFonts w:ascii="Calibri" w:eastAsia="Calibri" w:hAnsi="Calibri" w:cs="Calibri"/>
          <w:spacing w:val="-1"/>
          <w:sz w:val="24"/>
          <w:szCs w:val="24"/>
        </w:rPr>
        <w:t>c</w:t>
      </w:r>
      <w:r w:rsidRPr="00A54541">
        <w:rPr>
          <w:rFonts w:ascii="Calibri" w:eastAsia="Calibri" w:hAnsi="Calibri" w:cs="Calibri"/>
          <w:sz w:val="24"/>
          <w:szCs w:val="24"/>
        </w:rPr>
        <w:t>i</w:t>
      </w:r>
      <w:r w:rsidRPr="00A54541">
        <w:rPr>
          <w:rFonts w:ascii="Calibri" w:eastAsia="Calibri" w:hAnsi="Calibri" w:cs="Calibri"/>
          <w:spacing w:val="1"/>
          <w:sz w:val="24"/>
          <w:szCs w:val="24"/>
        </w:rPr>
        <w:t>t</w:t>
      </w:r>
      <w:r w:rsidRPr="00A54541">
        <w:rPr>
          <w:rFonts w:ascii="Calibri" w:eastAsia="Calibri" w:hAnsi="Calibri" w:cs="Calibri"/>
          <w:sz w:val="24"/>
          <w:szCs w:val="24"/>
        </w:rPr>
        <w:t>a</w:t>
      </w:r>
      <w:r w:rsidRPr="00A54541">
        <w:rPr>
          <w:rFonts w:ascii="Calibri" w:eastAsia="Calibri" w:hAnsi="Calibri" w:cs="Calibri"/>
          <w:spacing w:val="1"/>
          <w:sz w:val="24"/>
          <w:szCs w:val="24"/>
        </w:rPr>
        <w:t>t</w:t>
      </w:r>
      <w:r w:rsidRPr="00A54541">
        <w:rPr>
          <w:rFonts w:ascii="Calibri" w:eastAsia="Calibri" w:hAnsi="Calibri" w:cs="Calibri"/>
          <w:sz w:val="24"/>
          <w:szCs w:val="24"/>
        </w:rPr>
        <w:t>i</w:t>
      </w:r>
      <w:r w:rsidRPr="00A54541">
        <w:rPr>
          <w:rFonts w:ascii="Calibri" w:eastAsia="Calibri" w:hAnsi="Calibri" w:cs="Calibri"/>
          <w:spacing w:val="-2"/>
          <w:sz w:val="24"/>
          <w:szCs w:val="24"/>
        </w:rPr>
        <w:t>o</w:t>
      </w:r>
      <w:r w:rsidRPr="00A54541">
        <w:rPr>
          <w:rFonts w:ascii="Calibri" w:eastAsia="Calibri" w:hAnsi="Calibri" w:cs="Calibri"/>
          <w:sz w:val="24"/>
          <w:szCs w:val="24"/>
        </w:rPr>
        <w:t>n</w:t>
      </w:r>
      <w:r w:rsidRPr="00A54541">
        <w:rPr>
          <w:rFonts w:ascii="Calibri" w:eastAsia="Calibri" w:hAnsi="Calibri" w:cs="Calibri"/>
          <w:spacing w:val="2"/>
          <w:sz w:val="24"/>
          <w:szCs w:val="24"/>
        </w:rPr>
        <w:t xml:space="preserve"> </w:t>
      </w:r>
      <w:r w:rsidRPr="00A54541">
        <w:rPr>
          <w:rFonts w:ascii="Calibri" w:eastAsia="Calibri" w:hAnsi="Calibri" w:cs="Calibri"/>
          <w:spacing w:val="-2"/>
          <w:sz w:val="24"/>
          <w:szCs w:val="24"/>
        </w:rPr>
        <w:t>i</w:t>
      </w:r>
      <w:r w:rsidRPr="00A54541">
        <w:rPr>
          <w:rFonts w:ascii="Calibri" w:eastAsia="Calibri" w:hAnsi="Calibri" w:cs="Calibri"/>
          <w:spacing w:val="1"/>
          <w:sz w:val="24"/>
          <w:szCs w:val="24"/>
        </w:rPr>
        <w:t>nd</w:t>
      </w:r>
      <w:r w:rsidRPr="00A54541">
        <w:rPr>
          <w:rFonts w:ascii="Calibri" w:eastAsia="Calibri" w:hAnsi="Calibri" w:cs="Calibri"/>
          <w:sz w:val="24"/>
          <w:szCs w:val="24"/>
        </w:rPr>
        <w:t>ex</w:t>
      </w:r>
    </w:p>
    <w:p w14:paraId="2A010734" w14:textId="77777777" w:rsidR="00BE227B" w:rsidRPr="00A54541" w:rsidRDefault="00BE227B" w:rsidP="00BE227B">
      <w:pPr>
        <w:spacing w:before="16"/>
        <w:ind w:right="73"/>
        <w:rPr>
          <w:rFonts w:ascii="Calibri" w:eastAsia="Calibri" w:hAnsi="Calibri" w:cs="Calibri"/>
          <w:sz w:val="22"/>
          <w:szCs w:val="22"/>
        </w:rPr>
      </w:pPr>
    </w:p>
    <w:p w14:paraId="7602E13C" w14:textId="77777777" w:rsidR="00BE227B" w:rsidRPr="00A54541" w:rsidRDefault="00BE227B" w:rsidP="00BE227B">
      <w:pPr>
        <w:spacing w:before="16"/>
        <w:ind w:right="73"/>
        <w:rPr>
          <w:rFonts w:ascii="Calibri" w:eastAsia="Calibri" w:hAnsi="Calibri" w:cs="Calibri"/>
          <w:sz w:val="22"/>
          <w:szCs w:val="22"/>
        </w:rPr>
      </w:pPr>
    </w:p>
    <w:p w14:paraId="6787B2D4" w14:textId="77777777" w:rsidR="00D52D7C" w:rsidRPr="00A54541" w:rsidRDefault="009E354F">
      <w:pPr>
        <w:spacing w:line="280" w:lineRule="exact"/>
        <w:ind w:left="480"/>
        <w:rPr>
          <w:rFonts w:ascii="Calibri" w:eastAsia="Calibri" w:hAnsi="Calibri" w:cs="Calibri"/>
          <w:sz w:val="24"/>
          <w:szCs w:val="24"/>
        </w:rPr>
      </w:pPr>
      <w:r>
        <w:pict w14:anchorId="1561A077">
          <v:group id="_x0000_s1056" style="position:absolute;left:0;text-align:left;margin-left:106.6pt;margin-top:15.75pt;width:430.5pt;height:0;z-index:-4727;mso-position-horizontal-relative:page" coordorigin="2132,315" coordsize="8610,0">
            <v:shape id="_x0000_s1057" style="position:absolute;left:2132;top:315;width:8610;height:0" coordorigin="2132,315" coordsize="8610,0" path="m2132,315r8610,e" filled="f" strokeweight=".58pt">
              <v:path arrowok="t"/>
            </v:shape>
            <w10:wrap anchorx="page"/>
          </v:group>
        </w:pict>
      </w:r>
      <w:r w:rsidR="00FE6B68" w:rsidRPr="00A54541">
        <w:rPr>
          <w:rFonts w:ascii="Calibri" w:eastAsia="Calibri" w:hAnsi="Calibri" w:cs="Calibri"/>
          <w:b/>
          <w:sz w:val="24"/>
          <w:szCs w:val="24"/>
        </w:rPr>
        <w:t>5</w:t>
      </w:r>
      <w:r w:rsidR="00CA0A9D" w:rsidRPr="00A54541">
        <w:rPr>
          <w:rFonts w:ascii="Calibri" w:eastAsia="Calibri" w:hAnsi="Calibri" w:cs="Calibri"/>
          <w:b/>
          <w:sz w:val="24"/>
          <w:szCs w:val="24"/>
        </w:rPr>
        <w:t xml:space="preserve">.  </w:t>
      </w:r>
      <w:r w:rsidR="00CA0A9D" w:rsidRPr="00A54541">
        <w:rPr>
          <w:rFonts w:ascii="Calibri" w:eastAsia="Calibri" w:hAnsi="Calibri" w:cs="Calibri"/>
          <w:b/>
          <w:spacing w:val="11"/>
          <w:sz w:val="24"/>
          <w:szCs w:val="24"/>
        </w:rPr>
        <w:t xml:space="preserve"> </w:t>
      </w:r>
      <w:r w:rsidR="00CA0A9D" w:rsidRPr="00A54541">
        <w:rPr>
          <w:rFonts w:ascii="Calibri" w:eastAsia="Calibri" w:hAnsi="Calibri" w:cs="Calibri"/>
          <w:b/>
          <w:sz w:val="24"/>
          <w:szCs w:val="24"/>
        </w:rPr>
        <w:t>C</w:t>
      </w:r>
      <w:r w:rsidR="00CA0A9D" w:rsidRPr="00A54541">
        <w:rPr>
          <w:rFonts w:ascii="Calibri" w:eastAsia="Calibri" w:hAnsi="Calibri" w:cs="Calibri"/>
          <w:b/>
          <w:spacing w:val="1"/>
          <w:sz w:val="24"/>
          <w:szCs w:val="24"/>
        </w:rPr>
        <w:t>O</w:t>
      </w:r>
      <w:r w:rsidR="00CA0A9D" w:rsidRPr="00A54541">
        <w:rPr>
          <w:rFonts w:ascii="Calibri" w:eastAsia="Calibri" w:hAnsi="Calibri" w:cs="Calibri"/>
          <w:b/>
          <w:sz w:val="24"/>
          <w:szCs w:val="24"/>
        </w:rPr>
        <w:t>NF</w:t>
      </w:r>
      <w:r w:rsidR="00CA0A9D" w:rsidRPr="00A54541">
        <w:rPr>
          <w:rFonts w:ascii="Calibri" w:eastAsia="Calibri" w:hAnsi="Calibri" w:cs="Calibri"/>
          <w:b/>
          <w:spacing w:val="1"/>
          <w:sz w:val="24"/>
          <w:szCs w:val="24"/>
        </w:rPr>
        <w:t>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N</w:t>
      </w:r>
      <w:r w:rsidR="00CA0A9D" w:rsidRPr="00A54541">
        <w:rPr>
          <w:rFonts w:ascii="Calibri" w:eastAsia="Calibri" w:hAnsi="Calibri" w:cs="Calibri"/>
          <w:b/>
          <w:sz w:val="24"/>
          <w:szCs w:val="24"/>
        </w:rPr>
        <w:t>CES</w:t>
      </w:r>
      <w:r w:rsidR="00CA0A9D" w:rsidRPr="00A54541">
        <w:rPr>
          <w:rFonts w:ascii="Calibri" w:eastAsia="Calibri" w:hAnsi="Calibri" w:cs="Calibri"/>
          <w:b/>
          <w:spacing w:val="-1"/>
          <w:sz w:val="24"/>
          <w:szCs w:val="24"/>
        </w:rPr>
        <w:t>/</w:t>
      </w:r>
      <w:r w:rsidR="00CA0A9D" w:rsidRPr="00A54541">
        <w:rPr>
          <w:rFonts w:ascii="Calibri" w:eastAsia="Calibri" w:hAnsi="Calibri" w:cs="Calibri"/>
          <w:b/>
          <w:sz w:val="24"/>
          <w:szCs w:val="24"/>
        </w:rPr>
        <w:t>SE</w:t>
      </w:r>
      <w:r w:rsidR="00CA0A9D" w:rsidRPr="00A54541">
        <w:rPr>
          <w:rFonts w:ascii="Calibri" w:eastAsia="Calibri" w:hAnsi="Calibri" w:cs="Calibri"/>
          <w:b/>
          <w:spacing w:val="-1"/>
          <w:sz w:val="24"/>
          <w:szCs w:val="24"/>
        </w:rPr>
        <w:t>M</w:t>
      </w:r>
      <w:r w:rsidR="00CA0A9D" w:rsidRPr="00A54541">
        <w:rPr>
          <w:rFonts w:ascii="Calibri" w:eastAsia="Calibri" w:hAnsi="Calibri" w:cs="Calibri"/>
          <w:b/>
          <w:spacing w:val="1"/>
          <w:sz w:val="24"/>
          <w:szCs w:val="24"/>
        </w:rPr>
        <w:t>I</w:t>
      </w:r>
      <w:r w:rsidR="00CA0A9D" w:rsidRPr="00A54541">
        <w:rPr>
          <w:rFonts w:ascii="Calibri" w:eastAsia="Calibri" w:hAnsi="Calibri" w:cs="Calibri"/>
          <w:b/>
          <w:sz w:val="24"/>
          <w:szCs w:val="24"/>
        </w:rPr>
        <w:t>N</w:t>
      </w:r>
      <w:r w:rsidR="00CA0A9D" w:rsidRPr="00A54541">
        <w:rPr>
          <w:rFonts w:ascii="Calibri" w:eastAsia="Calibri" w:hAnsi="Calibri" w:cs="Calibri"/>
          <w:b/>
          <w:spacing w:val="-1"/>
          <w:sz w:val="24"/>
          <w:szCs w:val="24"/>
        </w:rPr>
        <w:t>AR</w:t>
      </w:r>
      <w:r w:rsidR="00CA0A9D" w:rsidRPr="00A54541">
        <w:rPr>
          <w:rFonts w:ascii="Calibri" w:eastAsia="Calibri" w:hAnsi="Calibri" w:cs="Calibri"/>
          <w:b/>
          <w:sz w:val="24"/>
          <w:szCs w:val="24"/>
        </w:rPr>
        <w:t xml:space="preserve">S </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ND</w:t>
      </w:r>
      <w:r w:rsidR="00CA0A9D" w:rsidRPr="00A54541">
        <w:rPr>
          <w:rFonts w:ascii="Calibri" w:eastAsia="Calibri" w:hAnsi="Calibri" w:cs="Calibri"/>
          <w:b/>
          <w:spacing w:val="1"/>
          <w:sz w:val="24"/>
          <w:szCs w:val="24"/>
        </w:rPr>
        <w:t xml:space="preserve"> WO</w:t>
      </w:r>
      <w:r w:rsidR="00CA0A9D" w:rsidRPr="00A54541">
        <w:rPr>
          <w:rFonts w:ascii="Calibri" w:eastAsia="Calibri" w:hAnsi="Calibri" w:cs="Calibri"/>
          <w:b/>
          <w:spacing w:val="-1"/>
          <w:sz w:val="24"/>
          <w:szCs w:val="24"/>
        </w:rPr>
        <w:t>R</w:t>
      </w:r>
      <w:r w:rsidR="00CA0A9D" w:rsidRPr="00A54541">
        <w:rPr>
          <w:rFonts w:ascii="Calibri" w:eastAsia="Calibri" w:hAnsi="Calibri" w:cs="Calibri"/>
          <w:b/>
          <w:spacing w:val="1"/>
          <w:sz w:val="24"/>
          <w:szCs w:val="24"/>
        </w:rPr>
        <w:t>K</w:t>
      </w:r>
      <w:r w:rsidR="00CA0A9D" w:rsidRPr="00A54541">
        <w:rPr>
          <w:rFonts w:ascii="Calibri" w:eastAsia="Calibri" w:hAnsi="Calibri" w:cs="Calibri"/>
          <w:b/>
          <w:sz w:val="24"/>
          <w:szCs w:val="24"/>
        </w:rPr>
        <w:t>S</w:t>
      </w:r>
      <w:r w:rsidR="00CA0A9D" w:rsidRPr="00A54541">
        <w:rPr>
          <w:rFonts w:ascii="Calibri" w:eastAsia="Calibri" w:hAnsi="Calibri" w:cs="Calibri"/>
          <w:b/>
          <w:spacing w:val="-1"/>
          <w:sz w:val="24"/>
          <w:szCs w:val="24"/>
        </w:rPr>
        <w:t>H</w:t>
      </w:r>
      <w:r w:rsidR="00CA0A9D" w:rsidRPr="00A54541">
        <w:rPr>
          <w:rFonts w:ascii="Calibri" w:eastAsia="Calibri" w:hAnsi="Calibri" w:cs="Calibri"/>
          <w:b/>
          <w:spacing w:val="1"/>
          <w:sz w:val="24"/>
          <w:szCs w:val="24"/>
        </w:rPr>
        <w:t>O</w:t>
      </w:r>
      <w:r w:rsidR="00CA0A9D" w:rsidRPr="00A54541">
        <w:rPr>
          <w:rFonts w:ascii="Calibri" w:eastAsia="Calibri" w:hAnsi="Calibri" w:cs="Calibri"/>
          <w:b/>
          <w:sz w:val="24"/>
          <w:szCs w:val="24"/>
        </w:rPr>
        <w:t>PS</w:t>
      </w:r>
      <w:r w:rsidR="00CA0A9D" w:rsidRPr="00A54541">
        <w:rPr>
          <w:rFonts w:ascii="Calibri" w:eastAsia="Calibri" w:hAnsi="Calibri" w:cs="Calibri"/>
          <w:b/>
          <w:spacing w:val="-3"/>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 xml:space="preserve">T </w:t>
      </w:r>
      <w:r w:rsidR="00CA0A9D" w:rsidRPr="00A54541">
        <w:rPr>
          <w:rFonts w:ascii="Calibri" w:eastAsia="Calibri" w:hAnsi="Calibri" w:cs="Calibri"/>
          <w:b/>
          <w:spacing w:val="1"/>
          <w:sz w:val="24"/>
          <w:szCs w:val="24"/>
        </w:rPr>
        <w:t>W</w:t>
      </w:r>
      <w:r w:rsidR="00CA0A9D" w:rsidRPr="00A54541">
        <w:rPr>
          <w:rFonts w:ascii="Calibri" w:eastAsia="Calibri" w:hAnsi="Calibri" w:cs="Calibri"/>
          <w:b/>
          <w:sz w:val="24"/>
          <w:szCs w:val="24"/>
        </w:rPr>
        <w:t>HICH</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3"/>
          <w:sz w:val="24"/>
          <w:szCs w:val="24"/>
        </w:rPr>
        <w:t>P</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PE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 xml:space="preserve">S </w:t>
      </w:r>
      <w:r w:rsidR="00CA0A9D" w:rsidRPr="00A54541">
        <w:rPr>
          <w:rFonts w:ascii="Calibri" w:eastAsia="Calibri" w:hAnsi="Calibri" w:cs="Calibri"/>
          <w:b/>
          <w:spacing w:val="1"/>
          <w:sz w:val="24"/>
          <w:szCs w:val="24"/>
        </w:rPr>
        <w:t>W</w:t>
      </w:r>
      <w:r w:rsidR="00CA0A9D" w:rsidRPr="00A54541">
        <w:rPr>
          <w:rFonts w:ascii="Calibri" w:eastAsia="Calibri" w:hAnsi="Calibri" w:cs="Calibri"/>
          <w:b/>
          <w:sz w:val="24"/>
          <w:szCs w:val="24"/>
        </w:rPr>
        <w:t>ERE</w:t>
      </w:r>
      <w:r w:rsidR="00CA0A9D" w:rsidRPr="00A54541">
        <w:rPr>
          <w:rFonts w:ascii="Calibri" w:eastAsia="Calibri" w:hAnsi="Calibri" w:cs="Calibri"/>
          <w:b/>
          <w:spacing w:val="7"/>
          <w:sz w:val="24"/>
          <w:szCs w:val="24"/>
        </w:rPr>
        <w:t xml:space="preserve"> </w:t>
      </w:r>
      <w:r w:rsidR="00CA0A9D" w:rsidRPr="00A54541">
        <w:rPr>
          <w:rFonts w:ascii="Calibri" w:eastAsia="Calibri" w:hAnsi="Calibri" w:cs="Calibri"/>
          <w:b/>
          <w:spacing w:val="-3"/>
          <w:sz w:val="24"/>
          <w:szCs w:val="24"/>
        </w:rPr>
        <w:t>R</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D</w:t>
      </w:r>
    </w:p>
    <w:p w14:paraId="5BE46EEB" w14:textId="77777777" w:rsidR="00D52D7C" w:rsidRDefault="00D52D7C">
      <w:pPr>
        <w:spacing w:before="6" w:line="260" w:lineRule="exact"/>
        <w:rPr>
          <w:sz w:val="26"/>
          <w:szCs w:val="26"/>
        </w:rPr>
      </w:pPr>
    </w:p>
    <w:p w14:paraId="65800988" w14:textId="77777777" w:rsidR="00D52D7C" w:rsidRPr="00A54541" w:rsidRDefault="00FE6B68">
      <w:pPr>
        <w:spacing w:before="11"/>
        <w:ind w:left="480"/>
        <w:rPr>
          <w:rFonts w:ascii="Calibri" w:eastAsia="Calibri" w:hAnsi="Calibri" w:cs="Calibri"/>
          <w:sz w:val="24"/>
          <w:szCs w:val="24"/>
        </w:rPr>
      </w:pPr>
      <w:r w:rsidRPr="00A54541">
        <w:rPr>
          <w:rFonts w:ascii="Calibri" w:eastAsia="Calibri" w:hAnsi="Calibri" w:cs="Calibri"/>
          <w:b/>
          <w:sz w:val="24"/>
          <w:szCs w:val="24"/>
        </w:rPr>
        <w:t xml:space="preserve">a </w:t>
      </w:r>
      <w:r w:rsidR="00CA0A9D" w:rsidRPr="00A54541">
        <w:rPr>
          <w:rFonts w:ascii="Calibri" w:eastAsia="Calibri" w:hAnsi="Calibri" w:cs="Calibri"/>
          <w:b/>
          <w:sz w:val="24"/>
          <w:szCs w:val="24"/>
        </w:rPr>
        <w:t>(i).</w:t>
      </w:r>
      <w:r w:rsidR="00CA0A9D" w:rsidRPr="00A54541">
        <w:rPr>
          <w:rFonts w:ascii="Calibri" w:eastAsia="Calibri" w:hAnsi="Calibri" w:cs="Calibri"/>
          <w:b/>
          <w:spacing w:val="36"/>
          <w:sz w:val="24"/>
          <w:szCs w:val="24"/>
        </w:rPr>
        <w:t xml:space="preserve"> </w:t>
      </w:r>
      <w:r w:rsidR="00CA0A9D" w:rsidRPr="00A54541">
        <w:rPr>
          <w:rFonts w:ascii="Calibri" w:eastAsia="Calibri" w:hAnsi="Calibri" w:cs="Calibri"/>
          <w:b/>
          <w:sz w:val="24"/>
          <w:szCs w:val="24"/>
        </w:rPr>
        <w:t>C</w:t>
      </w:r>
      <w:r w:rsidR="00CA0A9D" w:rsidRPr="00A54541">
        <w:rPr>
          <w:rFonts w:ascii="Calibri" w:eastAsia="Calibri" w:hAnsi="Calibri" w:cs="Calibri"/>
          <w:b/>
          <w:spacing w:val="1"/>
          <w:sz w:val="24"/>
          <w:szCs w:val="24"/>
        </w:rPr>
        <w:t>onf</w:t>
      </w:r>
      <w:r w:rsidR="00CA0A9D" w:rsidRPr="00A54541">
        <w:rPr>
          <w:rFonts w:ascii="Calibri" w:eastAsia="Calibri" w:hAnsi="Calibri" w:cs="Calibri"/>
          <w:b/>
          <w:spacing w:val="-3"/>
          <w:sz w:val="24"/>
          <w:szCs w:val="24"/>
        </w:rPr>
        <w:t>e</w:t>
      </w:r>
      <w:r w:rsidR="00CA0A9D" w:rsidRPr="00A54541">
        <w:rPr>
          <w:rFonts w:ascii="Calibri" w:eastAsia="Calibri" w:hAnsi="Calibri" w:cs="Calibri"/>
          <w:b/>
          <w:spacing w:val="1"/>
          <w:sz w:val="24"/>
          <w:szCs w:val="24"/>
        </w:rPr>
        <w:t>r</w:t>
      </w:r>
      <w:r w:rsidR="00CA0A9D" w:rsidRPr="00A54541">
        <w:rPr>
          <w:rFonts w:ascii="Calibri" w:eastAsia="Calibri" w:hAnsi="Calibri" w:cs="Calibri"/>
          <w:b/>
          <w:spacing w:val="-1"/>
          <w:sz w:val="24"/>
          <w:szCs w:val="24"/>
        </w:rPr>
        <w:t>e</w:t>
      </w:r>
      <w:r w:rsidR="00CA0A9D" w:rsidRPr="00A54541">
        <w:rPr>
          <w:rFonts w:ascii="Calibri" w:eastAsia="Calibri" w:hAnsi="Calibri" w:cs="Calibri"/>
          <w:b/>
          <w:spacing w:val="1"/>
          <w:sz w:val="24"/>
          <w:szCs w:val="24"/>
        </w:rPr>
        <w:t>n</w:t>
      </w:r>
      <w:r w:rsidR="00CA0A9D" w:rsidRPr="00A54541">
        <w:rPr>
          <w:rFonts w:ascii="Calibri" w:eastAsia="Calibri" w:hAnsi="Calibri" w:cs="Calibri"/>
          <w:b/>
          <w:sz w:val="24"/>
          <w:szCs w:val="24"/>
        </w:rPr>
        <w:t>ces/</w:t>
      </w:r>
      <w:r w:rsidR="00CA0A9D" w:rsidRPr="00A54541">
        <w:rPr>
          <w:rFonts w:ascii="Calibri" w:eastAsia="Calibri" w:hAnsi="Calibri" w:cs="Calibri"/>
          <w:b/>
          <w:spacing w:val="-1"/>
          <w:sz w:val="24"/>
          <w:szCs w:val="24"/>
        </w:rPr>
        <w:t>Sem</w:t>
      </w:r>
      <w:r w:rsidR="00CA0A9D" w:rsidRPr="00A54541">
        <w:rPr>
          <w:rFonts w:ascii="Calibri" w:eastAsia="Calibri" w:hAnsi="Calibri" w:cs="Calibri"/>
          <w:b/>
          <w:spacing w:val="1"/>
          <w:sz w:val="24"/>
          <w:szCs w:val="24"/>
        </w:rPr>
        <w:t>in</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s</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n</w:t>
      </w:r>
      <w:r w:rsidR="00CA0A9D" w:rsidRPr="00A54541">
        <w:rPr>
          <w:rFonts w:ascii="Calibri" w:eastAsia="Calibri" w:hAnsi="Calibri" w:cs="Calibri"/>
          <w:b/>
          <w:sz w:val="24"/>
          <w:szCs w:val="24"/>
        </w:rPr>
        <w:t>d</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1"/>
          <w:sz w:val="24"/>
          <w:szCs w:val="24"/>
        </w:rPr>
        <w:t>W</w:t>
      </w:r>
      <w:r w:rsidR="00CA0A9D" w:rsidRPr="00A54541">
        <w:rPr>
          <w:rFonts w:ascii="Calibri" w:eastAsia="Calibri" w:hAnsi="Calibri" w:cs="Calibri"/>
          <w:b/>
          <w:spacing w:val="-2"/>
          <w:sz w:val="24"/>
          <w:szCs w:val="24"/>
        </w:rPr>
        <w:t>o</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ks</w:t>
      </w:r>
      <w:r w:rsidR="00CA0A9D" w:rsidRPr="00A54541">
        <w:rPr>
          <w:rFonts w:ascii="Calibri" w:eastAsia="Calibri" w:hAnsi="Calibri" w:cs="Calibri"/>
          <w:b/>
          <w:spacing w:val="1"/>
          <w:sz w:val="24"/>
          <w:szCs w:val="24"/>
        </w:rPr>
        <w:t>h</w:t>
      </w:r>
      <w:r w:rsidR="00CA0A9D" w:rsidRPr="00A54541">
        <w:rPr>
          <w:rFonts w:ascii="Calibri" w:eastAsia="Calibri" w:hAnsi="Calibri" w:cs="Calibri"/>
          <w:b/>
          <w:spacing w:val="-2"/>
          <w:sz w:val="24"/>
          <w:szCs w:val="24"/>
        </w:rPr>
        <w:t>o</w:t>
      </w:r>
      <w:r w:rsidR="00CA0A9D" w:rsidRPr="00A54541">
        <w:rPr>
          <w:rFonts w:ascii="Calibri" w:eastAsia="Calibri" w:hAnsi="Calibri" w:cs="Calibri"/>
          <w:b/>
          <w:spacing w:val="1"/>
          <w:sz w:val="24"/>
          <w:szCs w:val="24"/>
        </w:rPr>
        <w:t>p</w:t>
      </w:r>
      <w:r w:rsidR="00CA0A9D" w:rsidRPr="00A54541">
        <w:rPr>
          <w:rFonts w:ascii="Calibri" w:eastAsia="Calibri" w:hAnsi="Calibri" w:cs="Calibri"/>
          <w:b/>
          <w:sz w:val="24"/>
          <w:szCs w:val="24"/>
        </w:rPr>
        <w:t>s</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t</w:t>
      </w:r>
      <w:r w:rsidR="00CA0A9D" w:rsidRPr="00A54541">
        <w:rPr>
          <w:rFonts w:ascii="Calibri" w:eastAsia="Calibri" w:hAnsi="Calibri" w:cs="Calibri"/>
          <w:b/>
          <w:spacing w:val="-3"/>
          <w:sz w:val="24"/>
          <w:szCs w:val="24"/>
        </w:rPr>
        <w:t xml:space="preserve"> </w:t>
      </w:r>
      <w:r w:rsidR="00CA0A9D" w:rsidRPr="00A54541">
        <w:rPr>
          <w:rFonts w:ascii="Calibri" w:eastAsia="Calibri" w:hAnsi="Calibri" w:cs="Calibri"/>
          <w:b/>
          <w:spacing w:val="1"/>
          <w:sz w:val="24"/>
          <w:szCs w:val="24"/>
        </w:rPr>
        <w:t>Whi</w:t>
      </w:r>
      <w:r w:rsidR="00CA0A9D" w:rsidRPr="00A54541">
        <w:rPr>
          <w:rFonts w:ascii="Calibri" w:eastAsia="Calibri" w:hAnsi="Calibri" w:cs="Calibri"/>
          <w:b/>
          <w:spacing w:val="-2"/>
          <w:sz w:val="24"/>
          <w:szCs w:val="24"/>
        </w:rPr>
        <w:t>c</w:t>
      </w:r>
      <w:r w:rsidR="00CA0A9D" w:rsidRPr="00A54541">
        <w:rPr>
          <w:rFonts w:ascii="Calibri" w:eastAsia="Calibri" w:hAnsi="Calibri" w:cs="Calibri"/>
          <w:b/>
          <w:sz w:val="24"/>
          <w:szCs w:val="24"/>
        </w:rPr>
        <w:t>h</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z w:val="24"/>
          <w:szCs w:val="24"/>
        </w:rPr>
        <w:t>P</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p</w:t>
      </w:r>
      <w:r w:rsidR="00CA0A9D" w:rsidRPr="00A54541">
        <w:rPr>
          <w:rFonts w:ascii="Calibri" w:eastAsia="Calibri" w:hAnsi="Calibri" w:cs="Calibri"/>
          <w:b/>
          <w:spacing w:val="-1"/>
          <w:sz w:val="24"/>
          <w:szCs w:val="24"/>
        </w:rPr>
        <w:t>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s</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1"/>
          <w:sz w:val="24"/>
          <w:szCs w:val="24"/>
        </w:rPr>
        <w:t>W</w:t>
      </w:r>
      <w:r w:rsidR="00CA0A9D" w:rsidRPr="00A54541">
        <w:rPr>
          <w:rFonts w:ascii="Calibri" w:eastAsia="Calibri" w:hAnsi="Calibri" w:cs="Calibri"/>
          <w:b/>
          <w:spacing w:val="-1"/>
          <w:sz w:val="24"/>
          <w:szCs w:val="24"/>
        </w:rPr>
        <w:t>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 xml:space="preserve">e </w:t>
      </w:r>
      <w:r w:rsidR="00CA0A9D" w:rsidRPr="00A54541">
        <w:rPr>
          <w:rFonts w:ascii="Calibri" w:eastAsia="Calibri" w:hAnsi="Calibri" w:cs="Calibri"/>
          <w:b/>
          <w:spacing w:val="-1"/>
          <w:sz w:val="24"/>
          <w:szCs w:val="24"/>
        </w:rPr>
        <w:t>Rea</w:t>
      </w:r>
      <w:r w:rsidR="00CA0A9D" w:rsidRPr="00A54541">
        <w:rPr>
          <w:rFonts w:ascii="Calibri" w:eastAsia="Calibri" w:hAnsi="Calibri" w:cs="Calibri"/>
          <w:b/>
          <w:sz w:val="24"/>
          <w:szCs w:val="24"/>
        </w:rPr>
        <w:t>d</w:t>
      </w:r>
      <w:r w:rsidR="00CA0A9D" w:rsidRPr="00A54541">
        <w:rPr>
          <w:rFonts w:ascii="Calibri" w:eastAsia="Calibri" w:hAnsi="Calibri" w:cs="Calibri"/>
          <w:b/>
          <w:spacing w:val="10"/>
          <w:sz w:val="24"/>
          <w:szCs w:val="24"/>
        </w:rPr>
        <w:t xml:space="preserve"> </w:t>
      </w:r>
      <w:r w:rsidR="00CA0A9D" w:rsidRPr="00A54541">
        <w:rPr>
          <w:rFonts w:ascii="Calibri" w:eastAsia="Calibri" w:hAnsi="Calibri" w:cs="Calibri"/>
          <w:b/>
          <w:sz w:val="24"/>
          <w:szCs w:val="24"/>
        </w:rPr>
        <w:t>Si</w:t>
      </w:r>
      <w:r w:rsidR="00CA0A9D" w:rsidRPr="00A54541">
        <w:rPr>
          <w:rFonts w:ascii="Calibri" w:eastAsia="Calibri" w:hAnsi="Calibri" w:cs="Calibri"/>
          <w:b/>
          <w:spacing w:val="1"/>
          <w:sz w:val="24"/>
          <w:szCs w:val="24"/>
        </w:rPr>
        <w:t>n</w:t>
      </w:r>
      <w:r w:rsidR="00CA0A9D" w:rsidRPr="00A54541">
        <w:rPr>
          <w:rFonts w:ascii="Calibri" w:eastAsia="Calibri" w:hAnsi="Calibri" w:cs="Calibri"/>
          <w:b/>
          <w:sz w:val="24"/>
          <w:szCs w:val="24"/>
        </w:rPr>
        <w:t xml:space="preserve">ce </w:t>
      </w:r>
      <w:r w:rsidR="00CA0A9D" w:rsidRPr="00A54541">
        <w:rPr>
          <w:rFonts w:ascii="Calibri" w:eastAsia="Calibri" w:hAnsi="Calibri" w:cs="Calibri"/>
          <w:b/>
          <w:spacing w:val="-1"/>
          <w:sz w:val="24"/>
          <w:szCs w:val="24"/>
        </w:rPr>
        <w:t>La</w:t>
      </w:r>
      <w:r w:rsidR="00CA0A9D" w:rsidRPr="00A54541">
        <w:rPr>
          <w:rFonts w:ascii="Calibri" w:eastAsia="Calibri" w:hAnsi="Calibri" w:cs="Calibri"/>
          <w:b/>
          <w:sz w:val="24"/>
          <w:szCs w:val="24"/>
        </w:rPr>
        <w:t>st</w:t>
      </w:r>
    </w:p>
    <w:p w14:paraId="7BFA9047" w14:textId="77777777" w:rsidR="00D52D7C" w:rsidRPr="00A54541" w:rsidRDefault="00CA0A9D">
      <w:pPr>
        <w:ind w:left="840"/>
        <w:rPr>
          <w:rFonts w:ascii="Calibri" w:eastAsia="Calibri" w:hAnsi="Calibri" w:cs="Calibri"/>
          <w:sz w:val="24"/>
          <w:szCs w:val="24"/>
        </w:rPr>
      </w:pPr>
      <w:r w:rsidRPr="00A54541">
        <w:rPr>
          <w:rFonts w:ascii="Calibri" w:eastAsia="Calibri" w:hAnsi="Calibri" w:cs="Calibri"/>
          <w:b/>
          <w:sz w:val="24"/>
          <w:szCs w:val="24"/>
        </w:rPr>
        <w:t>Promo</w:t>
      </w:r>
      <w:r w:rsidRPr="00A54541">
        <w:rPr>
          <w:rFonts w:ascii="Calibri" w:eastAsia="Calibri" w:hAnsi="Calibri" w:cs="Calibri"/>
          <w:b/>
          <w:spacing w:val="1"/>
          <w:sz w:val="24"/>
          <w:szCs w:val="24"/>
        </w:rPr>
        <w:t>t</w:t>
      </w:r>
      <w:r w:rsidRPr="00A54541">
        <w:rPr>
          <w:rFonts w:ascii="Calibri" w:eastAsia="Calibri" w:hAnsi="Calibri" w:cs="Calibri"/>
          <w:b/>
          <w:spacing w:val="-1"/>
          <w:sz w:val="24"/>
          <w:szCs w:val="24"/>
        </w:rPr>
        <w:t>e</w:t>
      </w:r>
      <w:r w:rsidRPr="00A54541">
        <w:rPr>
          <w:rFonts w:ascii="Calibri" w:eastAsia="Calibri" w:hAnsi="Calibri" w:cs="Calibri"/>
          <w:b/>
          <w:sz w:val="24"/>
          <w:szCs w:val="24"/>
        </w:rPr>
        <w:t>d</w:t>
      </w:r>
    </w:p>
    <w:p w14:paraId="567DE6E2" w14:textId="77777777" w:rsidR="00D52D7C" w:rsidRPr="00A54541" w:rsidRDefault="00D52D7C">
      <w:pPr>
        <w:spacing w:before="4" w:line="220" w:lineRule="exact"/>
        <w:rPr>
          <w:sz w:val="22"/>
          <w:szCs w:val="22"/>
        </w:rPr>
      </w:pPr>
    </w:p>
    <w:tbl>
      <w:tblPr>
        <w:tblW w:w="9810" w:type="dxa"/>
        <w:tblInd w:w="-276" w:type="dxa"/>
        <w:tblLayout w:type="fixed"/>
        <w:tblCellMar>
          <w:left w:w="0" w:type="dxa"/>
          <w:right w:w="0" w:type="dxa"/>
        </w:tblCellMar>
        <w:tblLook w:val="01E0" w:firstRow="1" w:lastRow="1" w:firstColumn="1" w:lastColumn="1" w:noHBand="0" w:noVBand="0"/>
      </w:tblPr>
      <w:tblGrid>
        <w:gridCol w:w="444"/>
        <w:gridCol w:w="5496"/>
        <w:gridCol w:w="1709"/>
        <w:gridCol w:w="2161"/>
      </w:tblGrid>
      <w:tr w:rsidR="00477460" w:rsidRPr="00A54541" w14:paraId="07905F75" w14:textId="77777777" w:rsidTr="00334565">
        <w:trPr>
          <w:trHeight w:hRule="exact" w:val="281"/>
        </w:trPr>
        <w:tc>
          <w:tcPr>
            <w:tcW w:w="444" w:type="dxa"/>
            <w:tcBorders>
              <w:top w:val="single" w:sz="5" w:space="0" w:color="000000"/>
              <w:left w:val="single" w:sz="5" w:space="0" w:color="000000"/>
              <w:bottom w:val="single" w:sz="5" w:space="0" w:color="000000"/>
              <w:right w:val="single" w:sz="5" w:space="0" w:color="000000"/>
            </w:tcBorders>
            <w:shd w:val="clear" w:color="auto" w:fill="BEBEBE"/>
          </w:tcPr>
          <w:p w14:paraId="370F45F1" w14:textId="77777777" w:rsidR="00D52D7C" w:rsidRPr="00A54541" w:rsidRDefault="00CA0A9D">
            <w:pPr>
              <w:spacing w:line="240" w:lineRule="exact"/>
              <w:ind w:left="102"/>
              <w:rPr>
                <w:rFonts w:ascii="Calibri" w:eastAsia="Calibri" w:hAnsi="Calibri" w:cs="Calibri"/>
              </w:rPr>
            </w:pPr>
            <w:r w:rsidRPr="00A54541">
              <w:rPr>
                <w:rFonts w:ascii="Calibri" w:eastAsia="Calibri" w:hAnsi="Calibri" w:cs="Calibri"/>
                <w:b/>
                <w:spacing w:val="-1"/>
                <w:position w:val="1"/>
              </w:rPr>
              <w:t>SN</w:t>
            </w:r>
          </w:p>
        </w:tc>
        <w:tc>
          <w:tcPr>
            <w:tcW w:w="5496" w:type="dxa"/>
            <w:tcBorders>
              <w:top w:val="single" w:sz="5" w:space="0" w:color="000000"/>
              <w:left w:val="single" w:sz="5" w:space="0" w:color="000000"/>
              <w:bottom w:val="single" w:sz="5" w:space="0" w:color="000000"/>
              <w:right w:val="single" w:sz="5" w:space="0" w:color="000000"/>
            </w:tcBorders>
            <w:shd w:val="clear" w:color="auto" w:fill="BEBEBE"/>
          </w:tcPr>
          <w:p w14:paraId="5FFB0039" w14:textId="77777777" w:rsidR="00D52D7C" w:rsidRPr="00A54541" w:rsidRDefault="00CA0A9D">
            <w:pPr>
              <w:spacing w:line="240" w:lineRule="exact"/>
              <w:ind w:left="678"/>
              <w:rPr>
                <w:rFonts w:ascii="Calibri" w:eastAsia="Calibri" w:hAnsi="Calibri" w:cs="Calibri"/>
              </w:rPr>
            </w:pPr>
            <w:r w:rsidRPr="00A54541">
              <w:rPr>
                <w:rFonts w:ascii="Calibri" w:eastAsia="Calibri" w:hAnsi="Calibri" w:cs="Calibri"/>
                <w:b/>
                <w:w w:val="99"/>
                <w:position w:val="1"/>
              </w:rPr>
              <w:t>C</w:t>
            </w:r>
            <w:r w:rsidRPr="00A54541">
              <w:rPr>
                <w:rFonts w:ascii="Calibri" w:eastAsia="Calibri" w:hAnsi="Calibri" w:cs="Calibri"/>
                <w:b/>
                <w:spacing w:val="1"/>
                <w:w w:val="99"/>
                <w:position w:val="1"/>
              </w:rPr>
              <w:t>on</w:t>
            </w:r>
            <w:r w:rsidRPr="00A54541">
              <w:rPr>
                <w:rFonts w:ascii="Calibri" w:eastAsia="Calibri" w:hAnsi="Calibri" w:cs="Calibri"/>
                <w:b/>
                <w:w w:val="99"/>
                <w:position w:val="1"/>
              </w:rPr>
              <w:t>fe</w:t>
            </w:r>
            <w:r w:rsidRPr="00A54541">
              <w:rPr>
                <w:rFonts w:ascii="Calibri" w:eastAsia="Calibri" w:hAnsi="Calibri" w:cs="Calibri"/>
                <w:b/>
                <w:spacing w:val="1"/>
                <w:w w:val="99"/>
                <w:position w:val="1"/>
              </w:rPr>
              <w:t>r</w:t>
            </w:r>
            <w:r w:rsidRPr="00A54541">
              <w:rPr>
                <w:rFonts w:ascii="Calibri" w:eastAsia="Calibri" w:hAnsi="Calibri" w:cs="Calibri"/>
                <w:b/>
                <w:w w:val="99"/>
                <w:position w:val="1"/>
              </w:rPr>
              <w:t>e</w:t>
            </w:r>
            <w:r w:rsidRPr="00A54541">
              <w:rPr>
                <w:rFonts w:ascii="Calibri" w:eastAsia="Calibri" w:hAnsi="Calibri" w:cs="Calibri"/>
                <w:b/>
                <w:spacing w:val="1"/>
                <w:w w:val="99"/>
                <w:position w:val="1"/>
              </w:rPr>
              <w:t>nc</w:t>
            </w:r>
            <w:r w:rsidRPr="00A54541">
              <w:rPr>
                <w:rFonts w:ascii="Calibri" w:eastAsia="Calibri" w:hAnsi="Calibri" w:cs="Calibri"/>
                <w:b/>
                <w:w w:val="99"/>
                <w:position w:val="1"/>
              </w:rPr>
              <w:t>es/Se</w:t>
            </w:r>
            <w:r w:rsidRPr="00A54541">
              <w:rPr>
                <w:rFonts w:ascii="Calibri" w:eastAsia="Calibri" w:hAnsi="Calibri" w:cs="Calibri"/>
                <w:b/>
                <w:spacing w:val="2"/>
                <w:w w:val="99"/>
                <w:position w:val="1"/>
              </w:rPr>
              <w:t>m</w:t>
            </w:r>
            <w:r w:rsidRPr="00A54541">
              <w:rPr>
                <w:rFonts w:ascii="Calibri" w:eastAsia="Calibri" w:hAnsi="Calibri" w:cs="Calibri"/>
                <w:b/>
                <w:spacing w:val="-1"/>
                <w:w w:val="99"/>
                <w:position w:val="1"/>
              </w:rPr>
              <w:t>i</w:t>
            </w:r>
            <w:r w:rsidRPr="00A54541">
              <w:rPr>
                <w:rFonts w:ascii="Calibri" w:eastAsia="Calibri" w:hAnsi="Calibri" w:cs="Calibri"/>
                <w:b/>
                <w:spacing w:val="1"/>
                <w:w w:val="99"/>
                <w:position w:val="1"/>
              </w:rPr>
              <w:t>n</w:t>
            </w:r>
            <w:r w:rsidRPr="00A54541">
              <w:rPr>
                <w:rFonts w:ascii="Calibri" w:eastAsia="Calibri" w:hAnsi="Calibri" w:cs="Calibri"/>
                <w:b/>
                <w:w w:val="99"/>
                <w:position w:val="1"/>
              </w:rPr>
              <w:t>a</w:t>
            </w:r>
            <w:r w:rsidRPr="00A54541">
              <w:rPr>
                <w:rFonts w:ascii="Calibri" w:eastAsia="Calibri" w:hAnsi="Calibri" w:cs="Calibri"/>
                <w:b/>
                <w:spacing w:val="1"/>
                <w:w w:val="99"/>
                <w:position w:val="1"/>
              </w:rPr>
              <w:t>r</w:t>
            </w:r>
            <w:r w:rsidRPr="00A54541">
              <w:rPr>
                <w:rFonts w:ascii="Calibri" w:eastAsia="Calibri" w:hAnsi="Calibri" w:cs="Calibri"/>
                <w:b/>
                <w:w w:val="99"/>
                <w:position w:val="1"/>
              </w:rPr>
              <w:t>s</w:t>
            </w:r>
            <w:r w:rsidRPr="00A54541">
              <w:rPr>
                <w:rFonts w:ascii="Calibri" w:eastAsia="Calibri" w:hAnsi="Calibri" w:cs="Calibri"/>
                <w:b/>
                <w:spacing w:val="1"/>
                <w:w w:val="99"/>
                <w:position w:val="1"/>
              </w:rPr>
              <w:t xml:space="preserve"> </w:t>
            </w:r>
            <w:r w:rsidRPr="00A54541">
              <w:rPr>
                <w:rFonts w:ascii="Calibri" w:eastAsia="Calibri" w:hAnsi="Calibri" w:cs="Calibri"/>
                <w:b/>
                <w:position w:val="1"/>
              </w:rPr>
              <w:t>a</w:t>
            </w:r>
            <w:r w:rsidRPr="00A54541">
              <w:rPr>
                <w:rFonts w:ascii="Calibri" w:eastAsia="Calibri" w:hAnsi="Calibri" w:cs="Calibri"/>
                <w:b/>
                <w:spacing w:val="1"/>
                <w:position w:val="1"/>
              </w:rPr>
              <w:t>n</w:t>
            </w:r>
            <w:r w:rsidRPr="00A54541">
              <w:rPr>
                <w:rFonts w:ascii="Calibri" w:eastAsia="Calibri" w:hAnsi="Calibri" w:cs="Calibri"/>
                <w:b/>
                <w:position w:val="1"/>
              </w:rPr>
              <w:t>d</w:t>
            </w:r>
            <w:r w:rsidRPr="00A54541">
              <w:rPr>
                <w:rFonts w:ascii="Calibri" w:eastAsia="Calibri" w:hAnsi="Calibri" w:cs="Calibri"/>
                <w:b/>
                <w:spacing w:val="-4"/>
                <w:position w:val="1"/>
              </w:rPr>
              <w:t xml:space="preserve"> </w:t>
            </w:r>
            <w:r w:rsidRPr="00A54541">
              <w:rPr>
                <w:rFonts w:ascii="Calibri" w:eastAsia="Calibri" w:hAnsi="Calibri" w:cs="Calibri"/>
                <w:b/>
                <w:position w:val="1"/>
              </w:rPr>
              <w:t>Wo</w:t>
            </w:r>
            <w:r w:rsidRPr="00A54541">
              <w:rPr>
                <w:rFonts w:ascii="Calibri" w:eastAsia="Calibri" w:hAnsi="Calibri" w:cs="Calibri"/>
                <w:b/>
                <w:spacing w:val="1"/>
                <w:position w:val="1"/>
              </w:rPr>
              <w:t>r</w:t>
            </w:r>
            <w:r w:rsidRPr="00A54541">
              <w:rPr>
                <w:rFonts w:ascii="Calibri" w:eastAsia="Calibri" w:hAnsi="Calibri" w:cs="Calibri"/>
                <w:b/>
                <w:position w:val="1"/>
              </w:rPr>
              <w:t>ks</w:t>
            </w:r>
            <w:r w:rsidRPr="00A54541">
              <w:rPr>
                <w:rFonts w:ascii="Calibri" w:eastAsia="Calibri" w:hAnsi="Calibri" w:cs="Calibri"/>
                <w:b/>
                <w:spacing w:val="1"/>
                <w:position w:val="1"/>
              </w:rPr>
              <w:t>hop</w:t>
            </w:r>
            <w:r w:rsidRPr="00A54541">
              <w:rPr>
                <w:rFonts w:ascii="Calibri" w:eastAsia="Calibri" w:hAnsi="Calibri" w:cs="Calibri"/>
                <w:b/>
                <w:position w:val="1"/>
              </w:rPr>
              <w:t>s</w:t>
            </w:r>
          </w:p>
        </w:tc>
        <w:tc>
          <w:tcPr>
            <w:tcW w:w="1709" w:type="dxa"/>
            <w:tcBorders>
              <w:top w:val="single" w:sz="5" w:space="0" w:color="000000"/>
              <w:left w:val="single" w:sz="5" w:space="0" w:color="000000"/>
              <w:bottom w:val="single" w:sz="5" w:space="0" w:color="000000"/>
              <w:right w:val="single" w:sz="5" w:space="0" w:color="000000"/>
            </w:tcBorders>
            <w:shd w:val="clear" w:color="auto" w:fill="BEBEBE"/>
          </w:tcPr>
          <w:p w14:paraId="3B446419" w14:textId="77777777" w:rsidR="00D52D7C" w:rsidRPr="00A54541" w:rsidRDefault="00CA0A9D">
            <w:pPr>
              <w:spacing w:line="240" w:lineRule="exact"/>
              <w:ind w:left="593" w:right="598"/>
              <w:jc w:val="center"/>
              <w:rPr>
                <w:rFonts w:ascii="Calibri" w:eastAsia="Calibri" w:hAnsi="Calibri" w:cs="Calibri"/>
              </w:rPr>
            </w:pPr>
            <w:r w:rsidRPr="00A54541">
              <w:rPr>
                <w:rFonts w:ascii="Calibri" w:eastAsia="Calibri" w:hAnsi="Calibri" w:cs="Calibri"/>
                <w:b/>
                <w:w w:val="99"/>
                <w:position w:val="1"/>
              </w:rPr>
              <w:t>P</w:t>
            </w:r>
            <w:r w:rsidRPr="00A54541">
              <w:rPr>
                <w:rFonts w:ascii="Calibri" w:eastAsia="Calibri" w:hAnsi="Calibri" w:cs="Calibri"/>
                <w:b/>
                <w:spacing w:val="-1"/>
                <w:w w:val="99"/>
                <w:position w:val="1"/>
              </w:rPr>
              <w:t>l</w:t>
            </w:r>
            <w:r w:rsidRPr="00A54541">
              <w:rPr>
                <w:rFonts w:ascii="Calibri" w:eastAsia="Calibri" w:hAnsi="Calibri" w:cs="Calibri"/>
                <w:b/>
                <w:w w:val="99"/>
                <w:position w:val="1"/>
              </w:rPr>
              <w:t>a</w:t>
            </w:r>
            <w:r w:rsidRPr="00A54541">
              <w:rPr>
                <w:rFonts w:ascii="Calibri" w:eastAsia="Calibri" w:hAnsi="Calibri" w:cs="Calibri"/>
                <w:b/>
                <w:spacing w:val="1"/>
                <w:w w:val="99"/>
                <w:position w:val="1"/>
              </w:rPr>
              <w:t>c</w:t>
            </w:r>
            <w:r w:rsidRPr="00A54541">
              <w:rPr>
                <w:rFonts w:ascii="Calibri" w:eastAsia="Calibri" w:hAnsi="Calibri" w:cs="Calibri"/>
                <w:b/>
                <w:w w:val="99"/>
                <w:position w:val="1"/>
              </w:rPr>
              <w:t>e</w:t>
            </w:r>
          </w:p>
        </w:tc>
        <w:tc>
          <w:tcPr>
            <w:tcW w:w="2161" w:type="dxa"/>
            <w:tcBorders>
              <w:top w:val="single" w:sz="5" w:space="0" w:color="000000"/>
              <w:left w:val="single" w:sz="5" w:space="0" w:color="000000"/>
              <w:bottom w:val="single" w:sz="5" w:space="0" w:color="000000"/>
              <w:right w:val="single" w:sz="5" w:space="0" w:color="000000"/>
            </w:tcBorders>
            <w:shd w:val="clear" w:color="auto" w:fill="BEBEBE"/>
          </w:tcPr>
          <w:p w14:paraId="49C0E14F" w14:textId="77777777" w:rsidR="00D52D7C" w:rsidRPr="00A54541" w:rsidRDefault="00CA0A9D">
            <w:pPr>
              <w:spacing w:line="240" w:lineRule="exact"/>
              <w:ind w:left="841" w:right="843"/>
              <w:jc w:val="center"/>
              <w:rPr>
                <w:rFonts w:ascii="Calibri" w:eastAsia="Calibri" w:hAnsi="Calibri" w:cs="Calibri"/>
              </w:rPr>
            </w:pPr>
            <w:r w:rsidRPr="00A54541">
              <w:rPr>
                <w:rFonts w:ascii="Calibri" w:eastAsia="Calibri" w:hAnsi="Calibri" w:cs="Calibri"/>
                <w:b/>
                <w:spacing w:val="-1"/>
                <w:w w:val="99"/>
                <w:position w:val="1"/>
              </w:rPr>
              <w:t>D</w:t>
            </w:r>
            <w:r w:rsidRPr="00A54541">
              <w:rPr>
                <w:rFonts w:ascii="Calibri" w:eastAsia="Calibri" w:hAnsi="Calibri" w:cs="Calibri"/>
                <w:b/>
                <w:w w:val="99"/>
                <w:position w:val="1"/>
              </w:rPr>
              <w:t>ate</w:t>
            </w:r>
          </w:p>
        </w:tc>
      </w:tr>
      <w:tr w:rsidR="00477460" w:rsidRPr="00A54541" w14:paraId="3F62BDD6" w14:textId="77777777" w:rsidTr="00334565">
        <w:trPr>
          <w:trHeight w:hRule="exact" w:val="505"/>
        </w:trPr>
        <w:tc>
          <w:tcPr>
            <w:tcW w:w="444" w:type="dxa"/>
            <w:tcBorders>
              <w:top w:val="single" w:sz="5" w:space="0" w:color="000000"/>
              <w:left w:val="single" w:sz="5" w:space="0" w:color="000000"/>
              <w:bottom w:val="single" w:sz="5" w:space="0" w:color="000000"/>
              <w:right w:val="single" w:sz="5" w:space="0" w:color="000000"/>
            </w:tcBorders>
          </w:tcPr>
          <w:p w14:paraId="48AAB11E" w14:textId="77777777" w:rsidR="00861B59" w:rsidRPr="00A54541" w:rsidRDefault="00861B59" w:rsidP="00861B59">
            <w:pPr>
              <w:spacing w:before="5"/>
              <w:ind w:left="130" w:right="132"/>
              <w:jc w:val="center"/>
              <w:rPr>
                <w:rFonts w:ascii="Calibri" w:eastAsia="Calibri" w:hAnsi="Calibri" w:cs="Calibri"/>
              </w:rPr>
            </w:pPr>
            <w:r w:rsidRPr="00A54541">
              <w:rPr>
                <w:rFonts w:ascii="Calibri" w:eastAsia="Calibri" w:hAnsi="Calibri" w:cs="Calibri"/>
                <w:w w:val="99"/>
              </w:rPr>
              <w:t>1</w:t>
            </w:r>
          </w:p>
        </w:tc>
        <w:tc>
          <w:tcPr>
            <w:tcW w:w="5496" w:type="dxa"/>
            <w:tcBorders>
              <w:top w:val="single" w:sz="5" w:space="0" w:color="000000"/>
              <w:left w:val="single" w:sz="5" w:space="0" w:color="000000"/>
              <w:bottom w:val="single" w:sz="5" w:space="0" w:color="000000"/>
              <w:right w:val="single" w:sz="5" w:space="0" w:color="000000"/>
            </w:tcBorders>
          </w:tcPr>
          <w:p w14:paraId="5759ACC8"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7th</w:t>
            </w:r>
            <w:r w:rsidRPr="00A54541">
              <w:rPr>
                <w:rFonts w:ascii="Calibri" w:eastAsia="Calibri" w:hAnsi="Calibri" w:cs="Calibri"/>
                <w:spacing w:val="-2"/>
              </w:rPr>
              <w:t xml:space="preserve"> </w:t>
            </w:r>
            <w:r w:rsidRPr="00A54541">
              <w:rPr>
                <w:rFonts w:ascii="Calibri" w:eastAsia="Calibri" w:hAnsi="Calibri" w:cs="Calibri"/>
                <w:spacing w:val="1"/>
              </w:rPr>
              <w:t>In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7"/>
              </w:rPr>
              <w:t xml:space="preserve"> </w:t>
            </w:r>
            <w:r w:rsidRPr="00A54541">
              <w:rPr>
                <w:rFonts w:ascii="Calibri" w:eastAsia="Calibri" w:hAnsi="Calibri" w:cs="Calibri"/>
              </w:rPr>
              <w:t>on</w:t>
            </w:r>
            <w:r w:rsidRPr="00A54541">
              <w:rPr>
                <w:rFonts w:ascii="Calibri" w:eastAsia="Calibri" w:hAnsi="Calibri" w:cs="Calibri"/>
                <w:spacing w:val="-1"/>
              </w:rPr>
              <w:t xml:space="preserve"> </w:t>
            </w:r>
            <w:r w:rsidRPr="00A54541">
              <w:rPr>
                <w:rFonts w:ascii="Calibri" w:eastAsia="Calibri" w:hAnsi="Calibri" w:cs="Calibri"/>
                <w:spacing w:val="1"/>
              </w:rPr>
              <w:t>In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p>
          <w:p w14:paraId="2646492D" w14:textId="77777777" w:rsidR="00861B59" w:rsidRPr="00A54541" w:rsidRDefault="00861B59" w:rsidP="00861B59">
            <w:pPr>
              <w:spacing w:line="240" w:lineRule="exact"/>
              <w:ind w:left="102"/>
              <w:rPr>
                <w:rFonts w:ascii="Calibri" w:eastAsia="Calibri" w:hAnsi="Calibri" w:cs="Calibri"/>
              </w:rPr>
            </w:pP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c>
          <w:tcPr>
            <w:tcW w:w="1709" w:type="dxa"/>
            <w:tcBorders>
              <w:top w:val="single" w:sz="5" w:space="0" w:color="000000"/>
              <w:left w:val="single" w:sz="5" w:space="0" w:color="000000"/>
              <w:bottom w:val="single" w:sz="5" w:space="0" w:color="000000"/>
              <w:right w:val="single" w:sz="5" w:space="0" w:color="000000"/>
            </w:tcBorders>
          </w:tcPr>
          <w:p w14:paraId="717218FD"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Lagos,</w:t>
            </w:r>
            <w:r w:rsidRPr="00A54541">
              <w:rPr>
                <w:rFonts w:ascii="Calibri" w:eastAsia="Calibri" w:hAnsi="Calibri" w:cs="Calibri"/>
                <w:spacing w:val="-3"/>
              </w:rPr>
              <w:t xml:space="preserve"> Nigeria</w:t>
            </w:r>
            <w:r w:rsidRPr="00A54541">
              <w:rPr>
                <w:rFonts w:ascii="Calibri" w:eastAsia="Calibri" w:hAnsi="Calibri" w:cs="Calibri"/>
              </w:rPr>
              <w:t>.</w:t>
            </w:r>
          </w:p>
        </w:tc>
        <w:tc>
          <w:tcPr>
            <w:tcW w:w="2161" w:type="dxa"/>
            <w:tcBorders>
              <w:top w:val="single" w:sz="5" w:space="0" w:color="000000"/>
              <w:left w:val="single" w:sz="5" w:space="0" w:color="000000"/>
              <w:bottom w:val="single" w:sz="5" w:space="0" w:color="000000"/>
              <w:right w:val="single" w:sz="5" w:space="0" w:color="000000"/>
            </w:tcBorders>
          </w:tcPr>
          <w:p w14:paraId="4135935A"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28</w:t>
            </w:r>
            <w:r w:rsidRPr="00A54541">
              <w:rPr>
                <w:rFonts w:ascii="Calibri" w:eastAsia="Calibri" w:hAnsi="Calibri" w:cs="Calibri"/>
                <w:spacing w:val="-1"/>
              </w:rPr>
              <w:t>-30</w:t>
            </w:r>
            <w:r w:rsidRPr="00A54541">
              <w:rPr>
                <w:rFonts w:ascii="Calibri" w:eastAsia="Calibri" w:hAnsi="Calibri" w:cs="Calibri"/>
                <w:spacing w:val="-3"/>
              </w:rPr>
              <w:t xml:space="preserve"> </w:t>
            </w:r>
            <w:r w:rsidRPr="00A54541">
              <w:rPr>
                <w:rFonts w:ascii="Calibri" w:eastAsia="Calibri" w:hAnsi="Calibri" w:cs="Calibri"/>
              </w:rPr>
              <w:t>March,</w:t>
            </w:r>
            <w:r w:rsidRPr="00A54541">
              <w:rPr>
                <w:rFonts w:ascii="Calibri" w:eastAsia="Calibri" w:hAnsi="Calibri" w:cs="Calibri"/>
                <w:spacing w:val="-2"/>
              </w:rPr>
              <w:t xml:space="preserve"> </w:t>
            </w:r>
            <w:r w:rsidRPr="00A54541">
              <w:rPr>
                <w:rFonts w:ascii="Calibri" w:eastAsia="Calibri" w:hAnsi="Calibri" w:cs="Calibri"/>
              </w:rPr>
              <w:t>2018</w:t>
            </w:r>
          </w:p>
        </w:tc>
      </w:tr>
      <w:tr w:rsidR="00477460" w:rsidRPr="00A54541" w14:paraId="4CAD1476" w14:textId="77777777" w:rsidTr="00334565">
        <w:trPr>
          <w:trHeight w:hRule="exact" w:val="497"/>
        </w:trPr>
        <w:tc>
          <w:tcPr>
            <w:tcW w:w="444" w:type="dxa"/>
            <w:tcBorders>
              <w:top w:val="single" w:sz="5" w:space="0" w:color="000000"/>
              <w:left w:val="single" w:sz="5" w:space="0" w:color="000000"/>
              <w:bottom w:val="single" w:sz="5" w:space="0" w:color="000000"/>
              <w:right w:val="single" w:sz="5" w:space="0" w:color="000000"/>
            </w:tcBorders>
          </w:tcPr>
          <w:p w14:paraId="4A1981EC" w14:textId="77777777" w:rsidR="00861B59" w:rsidRPr="00A54541" w:rsidRDefault="00861B59" w:rsidP="00861B59">
            <w:pPr>
              <w:ind w:left="130" w:right="132"/>
              <w:jc w:val="center"/>
              <w:rPr>
                <w:rFonts w:ascii="Calibri" w:eastAsia="Calibri" w:hAnsi="Calibri" w:cs="Calibri"/>
              </w:rPr>
            </w:pPr>
            <w:r w:rsidRPr="00A54541">
              <w:rPr>
                <w:rFonts w:ascii="Calibri" w:eastAsia="Calibri" w:hAnsi="Calibri" w:cs="Calibri"/>
                <w:w w:val="99"/>
              </w:rPr>
              <w:t>2</w:t>
            </w:r>
          </w:p>
        </w:tc>
        <w:tc>
          <w:tcPr>
            <w:tcW w:w="5496" w:type="dxa"/>
            <w:tcBorders>
              <w:top w:val="single" w:sz="5" w:space="0" w:color="000000"/>
              <w:left w:val="single" w:sz="5" w:space="0" w:color="000000"/>
              <w:bottom w:val="single" w:sz="5" w:space="0" w:color="000000"/>
              <w:right w:val="single" w:sz="5" w:space="0" w:color="000000"/>
            </w:tcBorders>
          </w:tcPr>
          <w:p w14:paraId="4F9A2A01" w14:textId="77777777" w:rsidR="00861B59" w:rsidRPr="00A54541" w:rsidRDefault="00861B59" w:rsidP="00861B59">
            <w:pPr>
              <w:spacing w:line="240" w:lineRule="exact"/>
              <w:rPr>
                <w:rFonts w:ascii="Calibri" w:eastAsia="Calibri" w:hAnsi="Calibri" w:cs="Calibri"/>
              </w:rPr>
            </w:pPr>
            <w:r w:rsidRPr="00A54541">
              <w:rPr>
                <w:rFonts w:ascii="Calibri" w:eastAsia="Calibri" w:hAnsi="Calibri" w:cs="Calibri"/>
              </w:rPr>
              <w:t>10</w:t>
            </w:r>
            <w:r w:rsidRPr="00A54541">
              <w:rPr>
                <w:rFonts w:ascii="Calibri" w:eastAsia="Calibri" w:hAnsi="Calibri" w:cs="Calibri"/>
                <w:vertAlign w:val="superscript"/>
              </w:rPr>
              <w:t>th</w:t>
            </w:r>
            <w:r w:rsidRPr="00A54541">
              <w:rPr>
                <w:rFonts w:ascii="Calibri" w:eastAsia="Calibri" w:hAnsi="Calibri" w:cs="Calibri"/>
              </w:rPr>
              <w:t xml:space="preserve">  CIDB Postgraduate Conference</w:t>
            </w:r>
          </w:p>
        </w:tc>
        <w:tc>
          <w:tcPr>
            <w:tcW w:w="1709" w:type="dxa"/>
            <w:tcBorders>
              <w:top w:val="single" w:sz="5" w:space="0" w:color="000000"/>
              <w:left w:val="single" w:sz="5" w:space="0" w:color="000000"/>
              <w:bottom w:val="single" w:sz="5" w:space="0" w:color="000000"/>
              <w:right w:val="single" w:sz="5" w:space="0" w:color="000000"/>
            </w:tcBorders>
          </w:tcPr>
          <w:p w14:paraId="684A3816" w14:textId="77777777" w:rsidR="00861B59" w:rsidRPr="00A54541" w:rsidRDefault="00861B59" w:rsidP="00861B59">
            <w:pPr>
              <w:ind w:left="102" w:right="380"/>
              <w:rPr>
                <w:rFonts w:ascii="Calibri" w:eastAsia="Calibri" w:hAnsi="Calibri" w:cs="Calibri"/>
              </w:rPr>
            </w:pPr>
            <w:r w:rsidRPr="00A54541">
              <w:rPr>
                <w:rFonts w:ascii="Calibri" w:eastAsia="Calibri" w:hAnsi="Calibri" w:cs="Calibri"/>
                <w:spacing w:val="-1"/>
              </w:rPr>
              <w:t>Port Elizabeth, South Africa</w:t>
            </w:r>
          </w:p>
        </w:tc>
        <w:tc>
          <w:tcPr>
            <w:tcW w:w="2161" w:type="dxa"/>
            <w:tcBorders>
              <w:top w:val="single" w:sz="5" w:space="0" w:color="000000"/>
              <w:left w:val="single" w:sz="5" w:space="0" w:color="000000"/>
              <w:bottom w:val="single" w:sz="5" w:space="0" w:color="000000"/>
              <w:right w:val="single" w:sz="5" w:space="0" w:color="000000"/>
            </w:tcBorders>
          </w:tcPr>
          <w:p w14:paraId="02568807"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25</w:t>
            </w:r>
            <w:r w:rsidRPr="00A54541">
              <w:rPr>
                <w:rFonts w:ascii="Calibri" w:eastAsia="Calibri" w:hAnsi="Calibri" w:cs="Calibri"/>
                <w:spacing w:val="-1"/>
              </w:rPr>
              <w:t>-</w:t>
            </w:r>
            <w:r w:rsidRPr="00A54541">
              <w:rPr>
                <w:rFonts w:ascii="Calibri" w:eastAsia="Calibri" w:hAnsi="Calibri" w:cs="Calibri"/>
              </w:rPr>
              <w:t>27 February,</w:t>
            </w:r>
            <w:r w:rsidRPr="00A54541">
              <w:rPr>
                <w:rFonts w:ascii="Calibri" w:eastAsia="Calibri" w:hAnsi="Calibri" w:cs="Calibri"/>
                <w:spacing w:val="-4"/>
              </w:rPr>
              <w:t xml:space="preserve"> </w:t>
            </w:r>
            <w:r w:rsidRPr="00A54541">
              <w:rPr>
                <w:rFonts w:ascii="Calibri" w:eastAsia="Calibri" w:hAnsi="Calibri" w:cs="Calibri"/>
              </w:rPr>
              <w:t>2018</w:t>
            </w:r>
          </w:p>
        </w:tc>
      </w:tr>
      <w:tr w:rsidR="00477460" w:rsidRPr="00A54541" w14:paraId="1FB5A561" w14:textId="77777777" w:rsidTr="00334565">
        <w:trPr>
          <w:trHeight w:hRule="exact" w:val="499"/>
        </w:trPr>
        <w:tc>
          <w:tcPr>
            <w:tcW w:w="444" w:type="dxa"/>
            <w:tcBorders>
              <w:top w:val="single" w:sz="5" w:space="0" w:color="000000"/>
              <w:left w:val="single" w:sz="5" w:space="0" w:color="000000"/>
              <w:bottom w:val="single" w:sz="5" w:space="0" w:color="000000"/>
              <w:right w:val="single" w:sz="5" w:space="0" w:color="000000"/>
            </w:tcBorders>
          </w:tcPr>
          <w:p w14:paraId="26F6DB3F" w14:textId="77777777" w:rsidR="00861B59" w:rsidRPr="00A54541" w:rsidRDefault="00861B59" w:rsidP="00861B59">
            <w:pPr>
              <w:ind w:left="130" w:right="132"/>
              <w:jc w:val="center"/>
              <w:rPr>
                <w:rFonts w:ascii="Calibri" w:eastAsia="Calibri" w:hAnsi="Calibri" w:cs="Calibri"/>
              </w:rPr>
            </w:pPr>
            <w:r w:rsidRPr="00A54541">
              <w:rPr>
                <w:rFonts w:ascii="Calibri" w:eastAsia="Calibri" w:hAnsi="Calibri" w:cs="Calibri"/>
                <w:w w:val="99"/>
              </w:rPr>
              <w:t>3</w:t>
            </w:r>
          </w:p>
        </w:tc>
        <w:tc>
          <w:tcPr>
            <w:tcW w:w="5496" w:type="dxa"/>
            <w:tcBorders>
              <w:top w:val="single" w:sz="5" w:space="0" w:color="000000"/>
              <w:left w:val="single" w:sz="5" w:space="0" w:color="000000"/>
              <w:bottom w:val="single" w:sz="5" w:space="0" w:color="000000"/>
              <w:right w:val="single" w:sz="5" w:space="0" w:color="000000"/>
            </w:tcBorders>
          </w:tcPr>
          <w:p w14:paraId="6745CB56" w14:textId="77777777" w:rsidR="00861B59" w:rsidRPr="00A54541" w:rsidRDefault="00755451" w:rsidP="00861B59">
            <w:pPr>
              <w:spacing w:line="240" w:lineRule="exact"/>
              <w:ind w:left="102"/>
              <w:rPr>
                <w:rFonts w:ascii="Calibri" w:eastAsia="Calibri" w:hAnsi="Calibri" w:cs="Calibri"/>
              </w:rPr>
            </w:pPr>
            <w:r w:rsidRPr="00A54541">
              <w:rPr>
                <w:rFonts w:ascii="Calibri" w:eastAsia="Calibri" w:hAnsi="Calibri" w:cs="Calibri"/>
              </w:rPr>
              <w:t>7</w:t>
            </w:r>
            <w:r w:rsidRPr="00A54541">
              <w:rPr>
                <w:rFonts w:ascii="Calibri" w:eastAsia="Calibri" w:hAnsi="Calibri" w:cs="Calibri"/>
                <w:vertAlign w:val="superscript"/>
              </w:rPr>
              <w:t>th</w:t>
            </w:r>
            <w:r w:rsidRPr="00A54541">
              <w:rPr>
                <w:rFonts w:ascii="Calibri" w:eastAsia="Calibri" w:hAnsi="Calibri" w:cs="Calibri"/>
              </w:rPr>
              <w:t xml:space="preserve"> </w:t>
            </w:r>
            <w:r w:rsidR="00B02172" w:rsidRPr="00A54541">
              <w:rPr>
                <w:rFonts w:ascii="Calibri" w:eastAsia="Calibri" w:hAnsi="Calibri" w:cs="Calibri"/>
              </w:rPr>
              <w:t>West Africa Built Environment Research (WABER) Conference 2017</w:t>
            </w:r>
          </w:p>
        </w:tc>
        <w:tc>
          <w:tcPr>
            <w:tcW w:w="1709" w:type="dxa"/>
            <w:tcBorders>
              <w:top w:val="single" w:sz="5" w:space="0" w:color="000000"/>
              <w:left w:val="single" w:sz="5" w:space="0" w:color="000000"/>
              <w:bottom w:val="single" w:sz="5" w:space="0" w:color="000000"/>
              <w:right w:val="single" w:sz="5" w:space="0" w:color="000000"/>
            </w:tcBorders>
          </w:tcPr>
          <w:p w14:paraId="7B969F12" w14:textId="77777777" w:rsidR="00861B59" w:rsidRPr="00A54541" w:rsidRDefault="00B02172" w:rsidP="00861B59">
            <w:pPr>
              <w:ind w:left="102" w:right="380"/>
              <w:rPr>
                <w:rFonts w:ascii="Calibri" w:eastAsia="Calibri" w:hAnsi="Calibri" w:cs="Calibri"/>
              </w:rPr>
            </w:pPr>
            <w:r w:rsidRPr="00A54541">
              <w:rPr>
                <w:rFonts w:ascii="Calibri" w:eastAsia="Calibri" w:hAnsi="Calibri" w:cs="Calibri"/>
                <w:spacing w:val="-1"/>
              </w:rPr>
              <w:t>Accra, Ghana</w:t>
            </w:r>
          </w:p>
        </w:tc>
        <w:tc>
          <w:tcPr>
            <w:tcW w:w="2161" w:type="dxa"/>
            <w:tcBorders>
              <w:top w:val="single" w:sz="5" w:space="0" w:color="000000"/>
              <w:left w:val="single" w:sz="5" w:space="0" w:color="000000"/>
              <w:bottom w:val="single" w:sz="5" w:space="0" w:color="000000"/>
              <w:right w:val="single" w:sz="5" w:space="0" w:color="000000"/>
            </w:tcBorders>
          </w:tcPr>
          <w:p w14:paraId="5C6166E7" w14:textId="77777777" w:rsidR="00861B59" w:rsidRPr="00A54541" w:rsidRDefault="00B02172" w:rsidP="00861B59">
            <w:pPr>
              <w:ind w:left="102"/>
              <w:rPr>
                <w:rFonts w:ascii="Calibri" w:eastAsia="Calibri" w:hAnsi="Calibri" w:cs="Calibri"/>
              </w:rPr>
            </w:pPr>
            <w:r w:rsidRPr="00A54541">
              <w:rPr>
                <w:rFonts w:ascii="Calibri" w:eastAsia="Calibri" w:hAnsi="Calibri" w:cs="Calibri"/>
              </w:rPr>
              <w:t>16-18 August, 2017</w:t>
            </w:r>
          </w:p>
        </w:tc>
      </w:tr>
      <w:tr w:rsidR="00477460" w:rsidRPr="00A54541" w14:paraId="3B39795F" w14:textId="77777777" w:rsidTr="00334565">
        <w:trPr>
          <w:trHeight w:hRule="exact" w:val="499"/>
        </w:trPr>
        <w:tc>
          <w:tcPr>
            <w:tcW w:w="444" w:type="dxa"/>
            <w:tcBorders>
              <w:top w:val="single" w:sz="5" w:space="0" w:color="000000"/>
              <w:left w:val="single" w:sz="5" w:space="0" w:color="000000"/>
              <w:bottom w:val="single" w:sz="5" w:space="0" w:color="000000"/>
              <w:right w:val="single" w:sz="5" w:space="0" w:color="000000"/>
            </w:tcBorders>
          </w:tcPr>
          <w:p w14:paraId="16963E93" w14:textId="77777777" w:rsidR="00861B59" w:rsidRPr="00A54541" w:rsidRDefault="00861B59" w:rsidP="00861B59">
            <w:pPr>
              <w:ind w:left="130" w:right="132"/>
              <w:jc w:val="center"/>
              <w:rPr>
                <w:rFonts w:ascii="Calibri" w:eastAsia="Calibri" w:hAnsi="Calibri" w:cs="Calibri"/>
              </w:rPr>
            </w:pPr>
            <w:r w:rsidRPr="00A54541">
              <w:rPr>
                <w:rFonts w:ascii="Calibri" w:eastAsia="Calibri" w:hAnsi="Calibri" w:cs="Calibri"/>
                <w:w w:val="99"/>
              </w:rPr>
              <w:t>4</w:t>
            </w:r>
          </w:p>
        </w:tc>
        <w:tc>
          <w:tcPr>
            <w:tcW w:w="5496" w:type="dxa"/>
            <w:tcBorders>
              <w:top w:val="single" w:sz="5" w:space="0" w:color="000000"/>
              <w:left w:val="single" w:sz="5" w:space="0" w:color="000000"/>
              <w:bottom w:val="single" w:sz="5" w:space="0" w:color="000000"/>
              <w:right w:val="single" w:sz="5" w:space="0" w:color="000000"/>
            </w:tcBorders>
          </w:tcPr>
          <w:p w14:paraId="1CEB5A0E"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6th</w:t>
            </w:r>
            <w:r w:rsidRPr="00A54541">
              <w:rPr>
                <w:rFonts w:ascii="Calibri" w:eastAsia="Calibri" w:hAnsi="Calibri" w:cs="Calibri"/>
                <w:spacing w:val="-2"/>
              </w:rPr>
              <w:t xml:space="preserve"> </w:t>
            </w:r>
            <w:r w:rsidRPr="00A54541">
              <w:rPr>
                <w:rFonts w:ascii="Calibri" w:eastAsia="Calibri" w:hAnsi="Calibri" w:cs="Calibri"/>
                <w:spacing w:val="1"/>
              </w:rPr>
              <w:t>In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7"/>
              </w:rPr>
              <w:t xml:space="preserve"> </w:t>
            </w:r>
            <w:r w:rsidRPr="00A54541">
              <w:rPr>
                <w:rFonts w:ascii="Calibri" w:eastAsia="Calibri" w:hAnsi="Calibri" w:cs="Calibri"/>
              </w:rPr>
              <w:t>on</w:t>
            </w:r>
            <w:r w:rsidRPr="00A54541">
              <w:rPr>
                <w:rFonts w:ascii="Calibri" w:eastAsia="Calibri" w:hAnsi="Calibri" w:cs="Calibri"/>
                <w:spacing w:val="-1"/>
              </w:rPr>
              <w:t xml:space="preserve"> </w:t>
            </w:r>
            <w:r w:rsidRPr="00A54541">
              <w:rPr>
                <w:rFonts w:ascii="Calibri" w:eastAsia="Calibri" w:hAnsi="Calibri" w:cs="Calibri"/>
                <w:spacing w:val="1"/>
              </w:rPr>
              <w:t>In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p>
          <w:p w14:paraId="0BEA9DF6" w14:textId="77777777" w:rsidR="00861B59" w:rsidRPr="00A54541" w:rsidRDefault="00861B59" w:rsidP="00861B59">
            <w:pPr>
              <w:spacing w:line="240" w:lineRule="exact"/>
              <w:ind w:left="102"/>
              <w:rPr>
                <w:rFonts w:ascii="Calibri" w:eastAsia="Calibri" w:hAnsi="Calibri" w:cs="Calibri"/>
              </w:rPr>
            </w:pP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c>
          <w:tcPr>
            <w:tcW w:w="1709" w:type="dxa"/>
            <w:tcBorders>
              <w:top w:val="single" w:sz="5" w:space="0" w:color="000000"/>
              <w:left w:val="single" w:sz="5" w:space="0" w:color="000000"/>
              <w:bottom w:val="single" w:sz="5" w:space="0" w:color="000000"/>
              <w:right w:val="single" w:sz="5" w:space="0" w:color="000000"/>
            </w:tcBorders>
          </w:tcPr>
          <w:p w14:paraId="42BA95CC"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Ku</w:t>
            </w:r>
            <w:r w:rsidRPr="00A54541">
              <w:rPr>
                <w:rFonts w:ascii="Calibri" w:eastAsia="Calibri" w:hAnsi="Calibri" w:cs="Calibri"/>
                <w:spacing w:val="-1"/>
              </w:rPr>
              <w:t>m</w:t>
            </w:r>
            <w:r w:rsidRPr="00A54541">
              <w:rPr>
                <w:rFonts w:ascii="Calibri" w:eastAsia="Calibri" w:hAnsi="Calibri" w:cs="Calibri"/>
              </w:rPr>
              <w:t>as</w:t>
            </w:r>
            <w:r w:rsidRPr="00A54541">
              <w:rPr>
                <w:rFonts w:ascii="Calibri" w:eastAsia="Calibri" w:hAnsi="Calibri" w:cs="Calibri"/>
                <w:spacing w:val="-1"/>
              </w:rPr>
              <w:t>i</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p>
        </w:tc>
        <w:tc>
          <w:tcPr>
            <w:tcW w:w="2161" w:type="dxa"/>
            <w:tcBorders>
              <w:top w:val="single" w:sz="5" w:space="0" w:color="000000"/>
              <w:left w:val="single" w:sz="5" w:space="0" w:color="000000"/>
              <w:bottom w:val="single" w:sz="5" w:space="0" w:color="000000"/>
              <w:right w:val="single" w:sz="5" w:space="0" w:color="000000"/>
            </w:tcBorders>
          </w:tcPr>
          <w:p w14:paraId="0B118C21"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12</w:t>
            </w:r>
            <w:r w:rsidRPr="00A54541">
              <w:rPr>
                <w:rFonts w:ascii="Calibri" w:eastAsia="Calibri" w:hAnsi="Calibri" w:cs="Calibri"/>
                <w:spacing w:val="-1"/>
              </w:rPr>
              <w:t>-</w:t>
            </w:r>
            <w:r w:rsidRPr="00A54541">
              <w:rPr>
                <w:rFonts w:ascii="Calibri" w:eastAsia="Calibri" w:hAnsi="Calibri" w:cs="Calibri"/>
              </w:rPr>
              <w:t>14</w:t>
            </w:r>
            <w:r w:rsidRPr="00A54541">
              <w:rPr>
                <w:rFonts w:ascii="Calibri" w:eastAsia="Calibri" w:hAnsi="Calibri" w:cs="Calibri"/>
                <w:spacing w:val="-3"/>
              </w:rPr>
              <w:t xml:space="preserve"> </w:t>
            </w:r>
            <w:r w:rsidRPr="00A54541">
              <w:rPr>
                <w:rFonts w:ascii="Calibri" w:eastAsia="Calibri" w:hAnsi="Calibri" w:cs="Calibri"/>
              </w:rPr>
              <w:t>A</w:t>
            </w:r>
            <w:r w:rsidRPr="00A54541">
              <w:rPr>
                <w:rFonts w:ascii="Calibri" w:eastAsia="Calibri" w:hAnsi="Calibri" w:cs="Calibri"/>
                <w:spacing w:val="1"/>
              </w:rPr>
              <w:t>p</w:t>
            </w:r>
            <w:r w:rsidRPr="00A54541">
              <w:rPr>
                <w:rFonts w:ascii="Calibri" w:eastAsia="Calibri" w:hAnsi="Calibri" w:cs="Calibri"/>
              </w:rPr>
              <w:t>ril,</w:t>
            </w:r>
            <w:r w:rsidRPr="00A54541">
              <w:rPr>
                <w:rFonts w:ascii="Calibri" w:eastAsia="Calibri" w:hAnsi="Calibri" w:cs="Calibri"/>
                <w:spacing w:val="-2"/>
              </w:rPr>
              <w:t xml:space="preserve"> </w:t>
            </w:r>
            <w:r w:rsidRPr="00A54541">
              <w:rPr>
                <w:rFonts w:ascii="Calibri" w:eastAsia="Calibri" w:hAnsi="Calibri" w:cs="Calibri"/>
              </w:rPr>
              <w:t>2017</w:t>
            </w:r>
          </w:p>
        </w:tc>
      </w:tr>
      <w:tr w:rsidR="00477460" w:rsidRPr="00A54541" w14:paraId="57B34C2F" w14:textId="77777777" w:rsidTr="00334565">
        <w:trPr>
          <w:trHeight w:hRule="exact" w:val="506"/>
        </w:trPr>
        <w:tc>
          <w:tcPr>
            <w:tcW w:w="444" w:type="dxa"/>
            <w:tcBorders>
              <w:top w:val="single" w:sz="5" w:space="0" w:color="000000"/>
              <w:left w:val="single" w:sz="5" w:space="0" w:color="000000"/>
              <w:bottom w:val="single" w:sz="5" w:space="0" w:color="000000"/>
              <w:right w:val="single" w:sz="5" w:space="0" w:color="000000"/>
            </w:tcBorders>
          </w:tcPr>
          <w:p w14:paraId="26F211DF" w14:textId="77777777" w:rsidR="00861B59" w:rsidRPr="00A54541" w:rsidRDefault="00861B59" w:rsidP="00861B59">
            <w:pPr>
              <w:ind w:left="130" w:right="132"/>
              <w:jc w:val="center"/>
              <w:rPr>
                <w:rFonts w:ascii="Calibri" w:eastAsia="Calibri" w:hAnsi="Calibri" w:cs="Calibri"/>
              </w:rPr>
            </w:pPr>
            <w:r w:rsidRPr="00A54541">
              <w:rPr>
                <w:rFonts w:ascii="Calibri" w:eastAsia="Calibri" w:hAnsi="Calibri" w:cs="Calibri"/>
                <w:w w:val="99"/>
              </w:rPr>
              <w:t>5</w:t>
            </w:r>
          </w:p>
        </w:tc>
        <w:tc>
          <w:tcPr>
            <w:tcW w:w="5496" w:type="dxa"/>
            <w:tcBorders>
              <w:top w:val="single" w:sz="5" w:space="0" w:color="000000"/>
              <w:left w:val="single" w:sz="5" w:space="0" w:color="000000"/>
              <w:bottom w:val="single" w:sz="5" w:space="0" w:color="000000"/>
              <w:right w:val="single" w:sz="5" w:space="0" w:color="000000"/>
            </w:tcBorders>
          </w:tcPr>
          <w:p w14:paraId="2FA4621E" w14:textId="77777777" w:rsidR="00861B59" w:rsidRPr="00A54541" w:rsidRDefault="00861B59" w:rsidP="00861B59">
            <w:pPr>
              <w:spacing w:line="240" w:lineRule="exact"/>
              <w:ind w:left="102"/>
              <w:rPr>
                <w:rFonts w:ascii="Calibri" w:eastAsia="Calibri" w:hAnsi="Calibri" w:cs="Calibri"/>
              </w:rPr>
            </w:pPr>
            <w:r w:rsidRPr="00A54541">
              <w:rPr>
                <w:rFonts w:ascii="Calibri" w:eastAsia="Calibri" w:hAnsi="Calibri" w:cs="Calibri"/>
              </w:rPr>
              <w:t>5</w:t>
            </w:r>
            <w:r w:rsidRPr="00A54541">
              <w:rPr>
                <w:rFonts w:ascii="Calibri" w:eastAsia="Calibri" w:hAnsi="Calibri" w:cs="Calibri"/>
                <w:position w:val="7"/>
                <w:sz w:val="13"/>
                <w:szCs w:val="13"/>
              </w:rPr>
              <w:t>th</w:t>
            </w:r>
            <w:r w:rsidRPr="00A54541">
              <w:rPr>
                <w:rFonts w:ascii="Calibri" w:eastAsia="Calibri" w:hAnsi="Calibri" w:cs="Calibri"/>
                <w:spacing w:val="13"/>
                <w:position w:val="7"/>
                <w:sz w:val="13"/>
                <w:szCs w:val="13"/>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10"/>
              </w:rPr>
              <w:t xml:space="preserve"> </w:t>
            </w:r>
            <w:r w:rsidRPr="00A54541">
              <w:rPr>
                <w:rFonts w:ascii="Calibri" w:eastAsia="Calibri" w:hAnsi="Calibri" w:cs="Calibri"/>
                <w:spacing w:val="3"/>
              </w:rPr>
              <w:t>o</w:t>
            </w:r>
            <w:r w:rsidRPr="00A54541">
              <w:rPr>
                <w:rFonts w:ascii="Calibri" w:eastAsia="Calibri" w:hAnsi="Calibri" w:cs="Calibri"/>
              </w:rPr>
              <w:t>n</w:t>
            </w:r>
            <w:r w:rsidRPr="00A54541">
              <w:rPr>
                <w:rFonts w:ascii="Calibri" w:eastAsia="Calibri" w:hAnsi="Calibri" w:cs="Calibri"/>
                <w:spacing w:val="-1"/>
              </w:rPr>
              <w:t xml:space="preserve"> </w:t>
            </w:r>
            <w:r w:rsidRPr="00A54541">
              <w:rPr>
                <w:rFonts w:ascii="Calibri" w:eastAsia="Calibri" w:hAnsi="Calibri" w:cs="Calibri"/>
                <w:spacing w:val="1"/>
              </w:rPr>
              <w:t>In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2"/>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p>
          <w:p w14:paraId="5054E506" w14:textId="77777777" w:rsidR="00861B59" w:rsidRPr="00A54541" w:rsidRDefault="00861B59" w:rsidP="00861B59">
            <w:pPr>
              <w:spacing w:line="240" w:lineRule="exact"/>
              <w:ind w:left="102"/>
              <w:rPr>
                <w:rFonts w:ascii="Calibri" w:eastAsia="Calibri" w:hAnsi="Calibri" w:cs="Calibri"/>
              </w:rPr>
            </w:pP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c>
          <w:tcPr>
            <w:tcW w:w="1709" w:type="dxa"/>
            <w:tcBorders>
              <w:top w:val="single" w:sz="5" w:space="0" w:color="000000"/>
              <w:left w:val="single" w:sz="5" w:space="0" w:color="000000"/>
              <w:bottom w:val="single" w:sz="5" w:space="0" w:color="000000"/>
              <w:right w:val="single" w:sz="5" w:space="0" w:color="000000"/>
            </w:tcBorders>
          </w:tcPr>
          <w:p w14:paraId="63E305FF" w14:textId="77777777" w:rsidR="00861B59" w:rsidRPr="00A54541" w:rsidRDefault="00861B59" w:rsidP="00861B59">
            <w:pPr>
              <w:ind w:left="102" w:right="380"/>
              <w:rPr>
                <w:rFonts w:ascii="Calibri" w:eastAsia="Calibri" w:hAnsi="Calibri" w:cs="Calibri"/>
              </w:rPr>
            </w:pPr>
            <w:r w:rsidRPr="00A54541">
              <w:rPr>
                <w:rFonts w:ascii="Calibri" w:eastAsia="Calibri" w:hAnsi="Calibri" w:cs="Calibri"/>
                <w:spacing w:val="-1"/>
              </w:rPr>
              <w:t>J</w:t>
            </w:r>
            <w:r w:rsidRPr="00A54541">
              <w:rPr>
                <w:rFonts w:ascii="Calibri" w:eastAsia="Calibri" w:hAnsi="Calibri" w:cs="Calibri"/>
              </w:rPr>
              <w:t>o</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nn</w:t>
            </w:r>
            <w:r w:rsidRPr="00A54541">
              <w:rPr>
                <w:rFonts w:ascii="Calibri" w:eastAsia="Calibri" w:hAnsi="Calibri" w:cs="Calibri"/>
                <w:spacing w:val="-1"/>
              </w:rPr>
              <w:t>es</w:t>
            </w:r>
            <w:r w:rsidRPr="00A54541">
              <w:rPr>
                <w:rFonts w:ascii="Calibri" w:eastAsia="Calibri" w:hAnsi="Calibri" w:cs="Calibri"/>
                <w:spacing w:val="1"/>
              </w:rPr>
              <w:t>bu</w:t>
            </w:r>
            <w:r w:rsidRPr="00A54541">
              <w:rPr>
                <w:rFonts w:ascii="Calibri" w:eastAsia="Calibri" w:hAnsi="Calibri" w:cs="Calibri"/>
              </w:rPr>
              <w:t>rg, So</w:t>
            </w:r>
            <w:r w:rsidRPr="00A54541">
              <w:rPr>
                <w:rFonts w:ascii="Calibri" w:eastAsia="Calibri" w:hAnsi="Calibri" w:cs="Calibri"/>
                <w:spacing w:val="1"/>
              </w:rPr>
              <w:t>u</w:t>
            </w:r>
            <w:r w:rsidRPr="00A54541">
              <w:rPr>
                <w:rFonts w:ascii="Calibri" w:eastAsia="Calibri" w:hAnsi="Calibri" w:cs="Calibri"/>
              </w:rPr>
              <w:t>th</w:t>
            </w:r>
            <w:r w:rsidRPr="00A54541">
              <w:rPr>
                <w:rFonts w:ascii="Calibri" w:eastAsia="Calibri" w:hAnsi="Calibri" w:cs="Calibri"/>
                <w:spacing w:val="-4"/>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c>
          <w:tcPr>
            <w:tcW w:w="2161" w:type="dxa"/>
            <w:tcBorders>
              <w:top w:val="single" w:sz="5" w:space="0" w:color="000000"/>
              <w:left w:val="single" w:sz="5" w:space="0" w:color="000000"/>
              <w:bottom w:val="single" w:sz="5" w:space="0" w:color="000000"/>
              <w:right w:val="single" w:sz="5" w:space="0" w:color="000000"/>
            </w:tcBorders>
          </w:tcPr>
          <w:p w14:paraId="1769FA48"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10</w:t>
            </w:r>
            <w:r w:rsidRPr="00A54541">
              <w:rPr>
                <w:rFonts w:ascii="Calibri" w:eastAsia="Calibri" w:hAnsi="Calibri" w:cs="Calibri"/>
                <w:spacing w:val="-1"/>
              </w:rPr>
              <w:t>-</w:t>
            </w:r>
            <w:r w:rsidRPr="00A54541">
              <w:rPr>
                <w:rFonts w:ascii="Calibri" w:eastAsia="Calibri" w:hAnsi="Calibri" w:cs="Calibri"/>
              </w:rPr>
              <w:t>12</w:t>
            </w:r>
            <w:r w:rsidRPr="00A54541">
              <w:rPr>
                <w:rFonts w:ascii="Calibri" w:eastAsia="Calibri" w:hAnsi="Calibri" w:cs="Calibri"/>
                <w:spacing w:val="-3"/>
              </w:rPr>
              <w:t xml:space="preserve"> </w:t>
            </w:r>
            <w:r w:rsidRPr="00A54541">
              <w:rPr>
                <w:rFonts w:ascii="Calibri" w:eastAsia="Calibri" w:hAnsi="Calibri" w:cs="Calibri"/>
                <w:spacing w:val="-1"/>
              </w:rPr>
              <w:t>J</w:t>
            </w:r>
            <w:r w:rsidRPr="00A54541">
              <w:rPr>
                <w:rFonts w:ascii="Calibri" w:eastAsia="Calibri" w:hAnsi="Calibri" w:cs="Calibri"/>
                <w:spacing w:val="1"/>
              </w:rPr>
              <w:t>u</w:t>
            </w:r>
            <w:r w:rsidRPr="00A54541">
              <w:rPr>
                <w:rFonts w:ascii="Calibri" w:eastAsia="Calibri" w:hAnsi="Calibri" w:cs="Calibri"/>
              </w:rPr>
              <w:t>l</w:t>
            </w:r>
            <w:r w:rsidRPr="00A54541">
              <w:rPr>
                <w:rFonts w:ascii="Calibri" w:eastAsia="Calibri" w:hAnsi="Calibri" w:cs="Calibri"/>
                <w:spacing w:val="1"/>
              </w:rPr>
              <w:t>y</w:t>
            </w:r>
            <w:r w:rsidRPr="00A54541">
              <w:rPr>
                <w:rFonts w:ascii="Calibri" w:eastAsia="Calibri" w:hAnsi="Calibri" w:cs="Calibri"/>
              </w:rPr>
              <w:t>,</w:t>
            </w:r>
            <w:r w:rsidRPr="00A54541">
              <w:rPr>
                <w:rFonts w:ascii="Calibri" w:eastAsia="Calibri" w:hAnsi="Calibri" w:cs="Calibri"/>
                <w:spacing w:val="-4"/>
              </w:rPr>
              <w:t xml:space="preserve"> </w:t>
            </w:r>
            <w:r w:rsidRPr="00A54541">
              <w:rPr>
                <w:rFonts w:ascii="Calibri" w:eastAsia="Calibri" w:hAnsi="Calibri" w:cs="Calibri"/>
              </w:rPr>
              <w:t>2016</w:t>
            </w:r>
          </w:p>
        </w:tc>
      </w:tr>
      <w:tr w:rsidR="00477460" w:rsidRPr="00A54541" w14:paraId="7C93A048" w14:textId="77777777" w:rsidTr="00334565">
        <w:trPr>
          <w:trHeight w:hRule="exact" w:val="497"/>
        </w:trPr>
        <w:tc>
          <w:tcPr>
            <w:tcW w:w="444" w:type="dxa"/>
            <w:tcBorders>
              <w:top w:val="single" w:sz="5" w:space="0" w:color="000000"/>
              <w:left w:val="single" w:sz="5" w:space="0" w:color="000000"/>
              <w:bottom w:val="single" w:sz="5" w:space="0" w:color="000000"/>
              <w:right w:val="single" w:sz="5" w:space="0" w:color="000000"/>
            </w:tcBorders>
          </w:tcPr>
          <w:p w14:paraId="147E917A" w14:textId="77777777" w:rsidR="00861B59" w:rsidRPr="00A54541" w:rsidRDefault="00861B59" w:rsidP="00861B59">
            <w:pPr>
              <w:ind w:left="130" w:right="132"/>
              <w:jc w:val="center"/>
              <w:rPr>
                <w:rFonts w:ascii="Calibri" w:eastAsia="Calibri" w:hAnsi="Calibri" w:cs="Calibri"/>
              </w:rPr>
            </w:pPr>
            <w:r w:rsidRPr="00A54541">
              <w:rPr>
                <w:rFonts w:ascii="Calibri" w:eastAsia="Calibri" w:hAnsi="Calibri" w:cs="Calibri"/>
                <w:w w:val="99"/>
              </w:rPr>
              <w:t>6</w:t>
            </w:r>
          </w:p>
        </w:tc>
        <w:tc>
          <w:tcPr>
            <w:tcW w:w="5496" w:type="dxa"/>
            <w:tcBorders>
              <w:top w:val="single" w:sz="5" w:space="0" w:color="000000"/>
              <w:left w:val="single" w:sz="5" w:space="0" w:color="000000"/>
              <w:bottom w:val="single" w:sz="5" w:space="0" w:color="000000"/>
              <w:right w:val="single" w:sz="5" w:space="0" w:color="000000"/>
            </w:tcBorders>
          </w:tcPr>
          <w:p w14:paraId="569FA619" w14:textId="77777777" w:rsidR="00861B59" w:rsidRPr="00A54541" w:rsidRDefault="00861B59" w:rsidP="00755451">
            <w:pPr>
              <w:spacing w:before="2"/>
              <w:ind w:left="102" w:right="110"/>
              <w:rPr>
                <w:rFonts w:ascii="Calibri" w:eastAsia="Calibri" w:hAnsi="Calibri" w:cs="Calibri"/>
              </w:rPr>
            </w:pPr>
            <w:r w:rsidRPr="00A54541">
              <w:rPr>
                <w:rFonts w:ascii="Calibri" w:eastAsia="Calibri" w:hAnsi="Calibri" w:cs="Calibri"/>
              </w:rPr>
              <w:t>6</w:t>
            </w:r>
            <w:r w:rsidRPr="00A54541">
              <w:rPr>
                <w:rFonts w:ascii="Calibri" w:eastAsia="Calibri" w:hAnsi="Calibri" w:cs="Calibri"/>
                <w:vertAlign w:val="superscript"/>
              </w:rPr>
              <w:t>th</w:t>
            </w:r>
            <w:r w:rsidR="00755451" w:rsidRPr="00A54541">
              <w:rPr>
                <w:rFonts w:ascii="Calibri" w:eastAsia="Calibri" w:hAnsi="Calibri" w:cs="Calibri"/>
              </w:rPr>
              <w:t xml:space="preserve"> </w:t>
            </w:r>
            <w:r w:rsidRPr="00A54541">
              <w:rPr>
                <w:rFonts w:ascii="Calibri" w:eastAsia="Calibri" w:hAnsi="Calibri" w:cs="Calibri"/>
                <w:spacing w:val="1"/>
              </w:rPr>
              <w:t>W</w:t>
            </w:r>
            <w:r w:rsidRPr="00A54541">
              <w:rPr>
                <w:rFonts w:ascii="Calibri" w:eastAsia="Calibri" w:hAnsi="Calibri" w:cs="Calibri"/>
                <w:spacing w:val="-1"/>
              </w:rPr>
              <w:t>es</w:t>
            </w:r>
            <w:r w:rsidRPr="00A54541">
              <w:rPr>
                <w:rFonts w:ascii="Calibri" w:eastAsia="Calibri" w:hAnsi="Calibri" w:cs="Calibri"/>
              </w:rPr>
              <w:t>t</w:t>
            </w:r>
            <w:r w:rsidRPr="00A54541">
              <w:rPr>
                <w:rFonts w:ascii="Calibri" w:eastAsia="Calibri" w:hAnsi="Calibri" w:cs="Calibri"/>
                <w:spacing w:val="-3"/>
              </w:rPr>
              <w:t xml:space="preserve"> </w:t>
            </w:r>
            <w:r w:rsidRPr="00A54541">
              <w:rPr>
                <w:rFonts w:ascii="Calibri" w:eastAsia="Calibri" w:hAnsi="Calibri" w:cs="Calibri"/>
              </w:rPr>
              <w:t>A</w:t>
            </w:r>
            <w:r w:rsidRPr="00A54541">
              <w:rPr>
                <w:rFonts w:ascii="Calibri" w:eastAsia="Calibri" w:hAnsi="Calibri" w:cs="Calibri"/>
                <w:spacing w:val="-1"/>
              </w:rPr>
              <w:t>f</w:t>
            </w:r>
            <w:r w:rsidRPr="00A54541">
              <w:rPr>
                <w:rFonts w:ascii="Calibri" w:eastAsia="Calibri" w:hAnsi="Calibri" w:cs="Calibri"/>
                <w:spacing w:val="2"/>
              </w:rPr>
              <w:t>r</w:t>
            </w:r>
            <w:r w:rsidRPr="00A54541">
              <w:rPr>
                <w:rFonts w:ascii="Calibri" w:eastAsia="Calibri" w:hAnsi="Calibri" w:cs="Calibri"/>
              </w:rPr>
              <w:t>ica</w:t>
            </w:r>
            <w:r w:rsidRPr="00A54541">
              <w:rPr>
                <w:rFonts w:ascii="Calibri" w:eastAsia="Calibri" w:hAnsi="Calibri" w:cs="Calibri"/>
                <w:spacing w:val="-3"/>
              </w:rPr>
              <w:t xml:space="preserve"> </w:t>
            </w:r>
            <w:r w:rsidRPr="00A54541">
              <w:rPr>
                <w:rFonts w:ascii="Calibri" w:eastAsia="Calibri" w:hAnsi="Calibri" w:cs="Calibri"/>
              </w:rPr>
              <w:t>Built</w:t>
            </w:r>
            <w:r w:rsidRPr="00A54541">
              <w:rPr>
                <w:rFonts w:ascii="Calibri" w:eastAsia="Calibri" w:hAnsi="Calibri" w:cs="Calibri"/>
                <w:spacing w:val="-2"/>
              </w:rPr>
              <w:t xml:space="preserve"> </w:t>
            </w:r>
            <w:r w:rsidRPr="00A54541">
              <w:rPr>
                <w:rFonts w:ascii="Calibri" w:eastAsia="Calibri" w:hAnsi="Calibri" w:cs="Calibri"/>
                <w:spacing w:val="1"/>
              </w:rPr>
              <w:t>En</w:t>
            </w:r>
            <w:r w:rsidRPr="00A54541">
              <w:rPr>
                <w:rFonts w:ascii="Calibri" w:eastAsia="Calibri" w:hAnsi="Calibri" w:cs="Calibri"/>
                <w:spacing w:val="-1"/>
              </w:rPr>
              <w:t>v</w:t>
            </w:r>
            <w:r w:rsidRPr="00A54541">
              <w:rPr>
                <w:rFonts w:ascii="Calibri" w:eastAsia="Calibri" w:hAnsi="Calibri" w:cs="Calibri"/>
              </w:rPr>
              <w:t>iro</w:t>
            </w:r>
            <w:r w:rsidRPr="00A54541">
              <w:rPr>
                <w:rFonts w:ascii="Calibri" w:eastAsia="Calibri" w:hAnsi="Calibri" w:cs="Calibri"/>
                <w:spacing w:val="4"/>
              </w:rPr>
              <w:t>n</w:t>
            </w:r>
            <w:r w:rsidRPr="00A54541">
              <w:rPr>
                <w:rFonts w:ascii="Calibri" w:eastAsia="Calibri" w:hAnsi="Calibri" w:cs="Calibri"/>
                <w:spacing w:val="-1"/>
              </w:rPr>
              <w:t>m</w:t>
            </w:r>
            <w:r w:rsidRPr="00A54541">
              <w:rPr>
                <w:rFonts w:ascii="Calibri" w:eastAsia="Calibri" w:hAnsi="Calibri" w:cs="Calibri"/>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9"/>
              </w:rPr>
              <w:t xml:space="preserve"> </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se</w:t>
            </w:r>
            <w:r w:rsidRPr="00A54541">
              <w:rPr>
                <w:rFonts w:ascii="Calibri" w:eastAsia="Calibri" w:hAnsi="Calibri" w:cs="Calibri"/>
              </w:rPr>
              <w:t>a</w:t>
            </w:r>
            <w:r w:rsidRPr="00A54541">
              <w:rPr>
                <w:rFonts w:ascii="Calibri" w:eastAsia="Calibri" w:hAnsi="Calibri" w:cs="Calibri"/>
                <w:spacing w:val="3"/>
              </w:rPr>
              <w:t>r</w:t>
            </w:r>
            <w:r w:rsidRPr="00A54541">
              <w:rPr>
                <w:rFonts w:ascii="Calibri" w:eastAsia="Calibri" w:hAnsi="Calibri" w:cs="Calibri"/>
              </w:rPr>
              <w:t>ch</w:t>
            </w:r>
            <w:r w:rsidRPr="00A54541">
              <w:rPr>
                <w:rFonts w:ascii="Calibri" w:eastAsia="Calibri" w:hAnsi="Calibri" w:cs="Calibri"/>
                <w:spacing w:val="-7"/>
              </w:rPr>
              <w:t xml:space="preserve"> </w:t>
            </w:r>
            <w:r w:rsidRPr="00A54541">
              <w:rPr>
                <w:rFonts w:ascii="Calibri" w:eastAsia="Calibri" w:hAnsi="Calibri" w:cs="Calibri"/>
              </w:rPr>
              <w:t>(WAB</w:t>
            </w:r>
            <w:r w:rsidRPr="00A54541">
              <w:rPr>
                <w:rFonts w:ascii="Calibri" w:eastAsia="Calibri" w:hAnsi="Calibri" w:cs="Calibri"/>
                <w:spacing w:val="1"/>
              </w:rPr>
              <w:t>E</w:t>
            </w:r>
            <w:r w:rsidRPr="00A54541">
              <w:rPr>
                <w:rFonts w:ascii="Calibri" w:eastAsia="Calibri" w:hAnsi="Calibri" w:cs="Calibri"/>
              </w:rPr>
              <w:t>R) 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p>
        </w:tc>
        <w:tc>
          <w:tcPr>
            <w:tcW w:w="1709" w:type="dxa"/>
            <w:tcBorders>
              <w:top w:val="single" w:sz="5" w:space="0" w:color="000000"/>
              <w:left w:val="single" w:sz="5" w:space="0" w:color="000000"/>
              <w:bottom w:val="single" w:sz="5" w:space="0" w:color="000000"/>
              <w:right w:val="single" w:sz="5" w:space="0" w:color="000000"/>
            </w:tcBorders>
          </w:tcPr>
          <w:p w14:paraId="45B3F070"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Accra,</w:t>
            </w:r>
            <w:r w:rsidRPr="00A54541">
              <w:rPr>
                <w:rFonts w:ascii="Calibri" w:eastAsia="Calibri" w:hAnsi="Calibri" w:cs="Calibri"/>
                <w:spacing w:val="-5"/>
              </w:rPr>
              <w:t xml:space="preserve"> </w:t>
            </w:r>
            <w:r w:rsidRPr="00A54541">
              <w:rPr>
                <w:rFonts w:ascii="Calibri" w:eastAsia="Calibri" w:hAnsi="Calibri" w:cs="Calibri"/>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p>
        </w:tc>
        <w:tc>
          <w:tcPr>
            <w:tcW w:w="2161" w:type="dxa"/>
            <w:tcBorders>
              <w:top w:val="single" w:sz="5" w:space="0" w:color="000000"/>
              <w:left w:val="single" w:sz="5" w:space="0" w:color="000000"/>
              <w:bottom w:val="single" w:sz="5" w:space="0" w:color="000000"/>
              <w:right w:val="single" w:sz="5" w:space="0" w:color="000000"/>
            </w:tcBorders>
          </w:tcPr>
          <w:p w14:paraId="231BCCFC"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10</w:t>
            </w:r>
            <w:r w:rsidRPr="00A54541">
              <w:rPr>
                <w:rFonts w:ascii="Calibri" w:eastAsia="Calibri" w:hAnsi="Calibri" w:cs="Calibri"/>
                <w:spacing w:val="-1"/>
              </w:rPr>
              <w:t>-</w:t>
            </w:r>
            <w:r w:rsidRPr="00A54541">
              <w:rPr>
                <w:rFonts w:ascii="Calibri" w:eastAsia="Calibri" w:hAnsi="Calibri" w:cs="Calibri"/>
              </w:rPr>
              <w:t>12</w:t>
            </w:r>
            <w:r w:rsidRPr="00A54541">
              <w:rPr>
                <w:rFonts w:ascii="Calibri" w:eastAsia="Calibri" w:hAnsi="Calibri" w:cs="Calibri"/>
                <w:spacing w:val="-3"/>
              </w:rPr>
              <w:t xml:space="preserve"> </w:t>
            </w:r>
            <w:r w:rsidRPr="00A54541">
              <w:rPr>
                <w:rFonts w:ascii="Calibri" w:eastAsia="Calibri" w:hAnsi="Calibri" w:cs="Calibri"/>
              </w:rPr>
              <w:t>A</w:t>
            </w:r>
            <w:r w:rsidRPr="00A54541">
              <w:rPr>
                <w:rFonts w:ascii="Calibri" w:eastAsia="Calibri" w:hAnsi="Calibri" w:cs="Calibri"/>
                <w:spacing w:val="1"/>
              </w:rPr>
              <w:t>u</w:t>
            </w:r>
            <w:r w:rsidRPr="00A54541">
              <w:rPr>
                <w:rFonts w:ascii="Calibri" w:eastAsia="Calibri" w:hAnsi="Calibri" w:cs="Calibri"/>
              </w:rPr>
              <w:t>g</w:t>
            </w:r>
            <w:r w:rsidRPr="00A54541">
              <w:rPr>
                <w:rFonts w:ascii="Calibri" w:eastAsia="Calibri" w:hAnsi="Calibri" w:cs="Calibri"/>
                <w:spacing w:val="1"/>
              </w:rPr>
              <w:t>u</w:t>
            </w:r>
            <w:r w:rsidRPr="00A54541">
              <w:rPr>
                <w:rFonts w:ascii="Calibri" w:eastAsia="Calibri" w:hAnsi="Calibri" w:cs="Calibri"/>
                <w:spacing w:val="-1"/>
              </w:rPr>
              <w:t>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6"/>
              </w:rPr>
              <w:t xml:space="preserve"> </w:t>
            </w:r>
            <w:r w:rsidRPr="00A54541">
              <w:rPr>
                <w:rFonts w:ascii="Calibri" w:eastAsia="Calibri" w:hAnsi="Calibri" w:cs="Calibri"/>
              </w:rPr>
              <w:t>2015</w:t>
            </w:r>
          </w:p>
        </w:tc>
      </w:tr>
      <w:tr w:rsidR="00477460" w:rsidRPr="00A54541" w14:paraId="07C8F68B" w14:textId="77777777" w:rsidTr="00334565">
        <w:trPr>
          <w:trHeight w:hRule="exact" w:val="506"/>
        </w:trPr>
        <w:tc>
          <w:tcPr>
            <w:tcW w:w="444" w:type="dxa"/>
            <w:tcBorders>
              <w:top w:val="single" w:sz="5" w:space="0" w:color="000000"/>
              <w:left w:val="single" w:sz="5" w:space="0" w:color="000000"/>
              <w:bottom w:val="single" w:sz="5" w:space="0" w:color="000000"/>
              <w:right w:val="single" w:sz="5" w:space="0" w:color="000000"/>
            </w:tcBorders>
          </w:tcPr>
          <w:p w14:paraId="4678E7F6" w14:textId="77777777" w:rsidR="00755451" w:rsidRPr="00A54541" w:rsidRDefault="00755451" w:rsidP="00755451">
            <w:pPr>
              <w:ind w:left="130" w:right="132"/>
              <w:jc w:val="center"/>
              <w:rPr>
                <w:rFonts w:ascii="Calibri" w:eastAsia="Calibri" w:hAnsi="Calibri" w:cs="Calibri"/>
              </w:rPr>
            </w:pPr>
            <w:r w:rsidRPr="00A54541">
              <w:rPr>
                <w:rFonts w:ascii="Calibri" w:eastAsia="Calibri" w:hAnsi="Calibri" w:cs="Calibri"/>
                <w:w w:val="99"/>
              </w:rPr>
              <w:t>7</w:t>
            </w:r>
          </w:p>
        </w:tc>
        <w:tc>
          <w:tcPr>
            <w:tcW w:w="5496" w:type="dxa"/>
            <w:tcBorders>
              <w:top w:val="single" w:sz="5" w:space="0" w:color="000000"/>
              <w:left w:val="single" w:sz="5" w:space="0" w:color="000000"/>
              <w:bottom w:val="single" w:sz="5" w:space="0" w:color="000000"/>
              <w:right w:val="single" w:sz="5" w:space="0" w:color="000000"/>
            </w:tcBorders>
          </w:tcPr>
          <w:p w14:paraId="2767A14F" w14:textId="77777777" w:rsidR="00755451" w:rsidRPr="00A54541" w:rsidRDefault="00755451" w:rsidP="00755451">
            <w:pPr>
              <w:spacing w:line="240" w:lineRule="exact"/>
              <w:ind w:left="102"/>
              <w:rPr>
                <w:rFonts w:ascii="Calibri" w:eastAsia="Calibri" w:hAnsi="Calibri" w:cs="Calibri"/>
              </w:rPr>
            </w:pPr>
            <w:r w:rsidRPr="00A54541">
              <w:rPr>
                <w:rFonts w:ascii="Calibri" w:eastAsia="Calibri" w:hAnsi="Calibri" w:cs="Calibri"/>
              </w:rPr>
              <w:t>4</w:t>
            </w:r>
            <w:r w:rsidRPr="00A54541">
              <w:rPr>
                <w:rFonts w:ascii="Calibri" w:eastAsia="Calibri" w:hAnsi="Calibri" w:cs="Calibri"/>
                <w:position w:val="7"/>
                <w:sz w:val="13"/>
                <w:szCs w:val="13"/>
              </w:rPr>
              <w:t>th</w:t>
            </w:r>
            <w:r w:rsidRPr="00A54541">
              <w:rPr>
                <w:rFonts w:ascii="Calibri" w:eastAsia="Calibri" w:hAnsi="Calibri" w:cs="Calibri"/>
                <w:spacing w:val="13"/>
                <w:position w:val="7"/>
                <w:sz w:val="13"/>
                <w:szCs w:val="13"/>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10"/>
              </w:rPr>
              <w:t xml:space="preserve"> </w:t>
            </w:r>
            <w:r w:rsidRPr="00A54541">
              <w:rPr>
                <w:rFonts w:ascii="Calibri" w:eastAsia="Calibri" w:hAnsi="Calibri" w:cs="Calibri"/>
                <w:spacing w:val="3"/>
              </w:rPr>
              <w:t>o</w:t>
            </w:r>
            <w:r w:rsidRPr="00A54541">
              <w:rPr>
                <w:rFonts w:ascii="Calibri" w:eastAsia="Calibri" w:hAnsi="Calibri" w:cs="Calibri"/>
              </w:rPr>
              <w:t>n</w:t>
            </w:r>
            <w:r w:rsidRPr="00A54541">
              <w:rPr>
                <w:rFonts w:ascii="Calibri" w:eastAsia="Calibri" w:hAnsi="Calibri" w:cs="Calibri"/>
                <w:spacing w:val="-1"/>
              </w:rPr>
              <w:t xml:space="preserve"> </w:t>
            </w:r>
            <w:r w:rsidRPr="00A54541">
              <w:rPr>
                <w:rFonts w:ascii="Calibri" w:eastAsia="Calibri" w:hAnsi="Calibri" w:cs="Calibri"/>
                <w:spacing w:val="1"/>
              </w:rPr>
              <w:t>In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2"/>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p>
          <w:p w14:paraId="4DA41E7A" w14:textId="77777777" w:rsidR="00755451" w:rsidRPr="00A54541" w:rsidRDefault="00755451" w:rsidP="00755451">
            <w:pPr>
              <w:spacing w:line="240" w:lineRule="exact"/>
              <w:ind w:left="102"/>
              <w:rPr>
                <w:rFonts w:ascii="Calibri" w:eastAsia="Calibri" w:hAnsi="Calibri" w:cs="Calibri"/>
              </w:rPr>
            </w:pP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c>
          <w:tcPr>
            <w:tcW w:w="1709" w:type="dxa"/>
            <w:tcBorders>
              <w:top w:val="single" w:sz="5" w:space="0" w:color="000000"/>
              <w:left w:val="single" w:sz="5" w:space="0" w:color="000000"/>
              <w:bottom w:val="single" w:sz="5" w:space="0" w:color="000000"/>
              <w:right w:val="single" w:sz="5" w:space="0" w:color="000000"/>
            </w:tcBorders>
          </w:tcPr>
          <w:p w14:paraId="2C3212CD" w14:textId="77777777" w:rsidR="00755451" w:rsidRPr="00A54541" w:rsidRDefault="00755451" w:rsidP="00755451">
            <w:pPr>
              <w:ind w:left="102"/>
              <w:rPr>
                <w:rFonts w:ascii="Calibri" w:eastAsia="Calibri" w:hAnsi="Calibri" w:cs="Calibri"/>
              </w:rPr>
            </w:pPr>
            <w:r w:rsidRPr="00A54541">
              <w:rPr>
                <w:rFonts w:ascii="Calibri" w:eastAsia="Calibri" w:hAnsi="Calibri" w:cs="Calibri"/>
              </w:rPr>
              <w:t>Ku</w:t>
            </w:r>
            <w:r w:rsidRPr="00A54541">
              <w:rPr>
                <w:rFonts w:ascii="Calibri" w:eastAsia="Calibri" w:hAnsi="Calibri" w:cs="Calibri"/>
                <w:spacing w:val="-1"/>
              </w:rPr>
              <w:t>m</w:t>
            </w:r>
            <w:r w:rsidRPr="00A54541">
              <w:rPr>
                <w:rFonts w:ascii="Calibri" w:eastAsia="Calibri" w:hAnsi="Calibri" w:cs="Calibri"/>
              </w:rPr>
              <w:t>as</w:t>
            </w:r>
            <w:r w:rsidRPr="00A54541">
              <w:rPr>
                <w:rFonts w:ascii="Calibri" w:eastAsia="Calibri" w:hAnsi="Calibri" w:cs="Calibri"/>
                <w:spacing w:val="-1"/>
              </w:rPr>
              <w:t>i</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spacing w:val="-1"/>
              </w:rPr>
              <w:t>G</w:t>
            </w:r>
            <w:r w:rsidRPr="00A54541">
              <w:rPr>
                <w:rFonts w:ascii="Calibri" w:eastAsia="Calibri" w:hAnsi="Calibri" w:cs="Calibri"/>
                <w:spacing w:val="1"/>
              </w:rPr>
              <w:t>hana</w:t>
            </w:r>
          </w:p>
        </w:tc>
        <w:tc>
          <w:tcPr>
            <w:tcW w:w="2161" w:type="dxa"/>
            <w:tcBorders>
              <w:top w:val="single" w:sz="5" w:space="0" w:color="000000"/>
              <w:left w:val="single" w:sz="5" w:space="0" w:color="000000"/>
              <w:bottom w:val="single" w:sz="5" w:space="0" w:color="000000"/>
              <w:right w:val="single" w:sz="5" w:space="0" w:color="000000"/>
            </w:tcBorders>
          </w:tcPr>
          <w:p w14:paraId="18080C34" w14:textId="77777777" w:rsidR="00755451" w:rsidRPr="00A54541" w:rsidRDefault="00755451" w:rsidP="00755451">
            <w:pPr>
              <w:ind w:left="102"/>
              <w:rPr>
                <w:rFonts w:ascii="Calibri" w:eastAsia="Calibri" w:hAnsi="Calibri" w:cs="Calibri"/>
              </w:rPr>
            </w:pPr>
            <w:r w:rsidRPr="00A54541">
              <w:rPr>
                <w:rFonts w:ascii="Calibri" w:eastAsia="Calibri" w:hAnsi="Calibri" w:cs="Calibri"/>
              </w:rPr>
              <w:t>25</w:t>
            </w:r>
            <w:r w:rsidRPr="00A54541">
              <w:rPr>
                <w:rFonts w:ascii="Calibri" w:eastAsia="Calibri" w:hAnsi="Calibri" w:cs="Calibri"/>
                <w:spacing w:val="-1"/>
              </w:rPr>
              <w:t>-</w:t>
            </w:r>
            <w:r w:rsidRPr="00A54541">
              <w:rPr>
                <w:rFonts w:ascii="Calibri" w:eastAsia="Calibri" w:hAnsi="Calibri" w:cs="Calibri"/>
              </w:rPr>
              <w:t>2</w:t>
            </w:r>
            <w:r w:rsidRPr="00A54541">
              <w:rPr>
                <w:rFonts w:ascii="Calibri" w:eastAsia="Calibri" w:hAnsi="Calibri" w:cs="Calibri"/>
                <w:spacing w:val="2"/>
              </w:rPr>
              <w:t>6</w:t>
            </w:r>
            <w:r w:rsidRPr="00A54541">
              <w:rPr>
                <w:rFonts w:ascii="Calibri" w:eastAsia="Calibri" w:hAnsi="Calibri" w:cs="Calibri"/>
              </w:rPr>
              <w:t>Marc</w:t>
            </w:r>
            <w:r w:rsidRPr="00A54541">
              <w:rPr>
                <w:rFonts w:ascii="Calibri" w:eastAsia="Calibri" w:hAnsi="Calibri" w:cs="Calibri"/>
                <w:spacing w:val="1"/>
              </w:rPr>
              <w:t>h</w:t>
            </w:r>
            <w:r w:rsidRPr="00A54541">
              <w:rPr>
                <w:rFonts w:ascii="Calibri" w:eastAsia="Calibri" w:hAnsi="Calibri" w:cs="Calibri"/>
              </w:rPr>
              <w:t>,</w:t>
            </w:r>
            <w:r w:rsidRPr="00A54541">
              <w:rPr>
                <w:rFonts w:ascii="Calibri" w:eastAsia="Calibri" w:hAnsi="Calibri" w:cs="Calibri"/>
                <w:spacing w:val="-8"/>
              </w:rPr>
              <w:t xml:space="preserve"> </w:t>
            </w:r>
            <w:r w:rsidRPr="00A54541">
              <w:rPr>
                <w:rFonts w:ascii="Calibri" w:eastAsia="Calibri" w:hAnsi="Calibri" w:cs="Calibri"/>
              </w:rPr>
              <w:t>2015</w:t>
            </w:r>
          </w:p>
        </w:tc>
      </w:tr>
      <w:tr w:rsidR="00477460" w:rsidRPr="00A54541" w14:paraId="32C16ADA" w14:textId="77777777" w:rsidTr="00334565">
        <w:trPr>
          <w:trHeight w:hRule="exact" w:val="500"/>
        </w:trPr>
        <w:tc>
          <w:tcPr>
            <w:tcW w:w="444" w:type="dxa"/>
            <w:tcBorders>
              <w:top w:val="single" w:sz="5" w:space="0" w:color="000000"/>
              <w:left w:val="single" w:sz="5" w:space="0" w:color="000000"/>
              <w:bottom w:val="single" w:sz="5" w:space="0" w:color="000000"/>
              <w:right w:val="single" w:sz="5" w:space="0" w:color="000000"/>
            </w:tcBorders>
          </w:tcPr>
          <w:p w14:paraId="43A6E932" w14:textId="77777777" w:rsidR="00861B59" w:rsidRPr="00A54541" w:rsidRDefault="00861B59" w:rsidP="00861B59">
            <w:pPr>
              <w:ind w:left="130" w:right="132"/>
              <w:jc w:val="center"/>
              <w:rPr>
                <w:rFonts w:ascii="Calibri" w:eastAsia="Calibri" w:hAnsi="Calibri" w:cs="Calibri"/>
              </w:rPr>
            </w:pPr>
            <w:r w:rsidRPr="00A54541">
              <w:rPr>
                <w:rFonts w:ascii="Calibri" w:eastAsia="Calibri" w:hAnsi="Calibri" w:cs="Calibri"/>
                <w:w w:val="99"/>
              </w:rPr>
              <w:t>8</w:t>
            </w:r>
          </w:p>
        </w:tc>
        <w:tc>
          <w:tcPr>
            <w:tcW w:w="5496" w:type="dxa"/>
            <w:tcBorders>
              <w:top w:val="single" w:sz="5" w:space="0" w:color="000000"/>
              <w:left w:val="single" w:sz="5" w:space="0" w:color="000000"/>
              <w:bottom w:val="single" w:sz="5" w:space="0" w:color="000000"/>
              <w:right w:val="single" w:sz="5" w:space="0" w:color="000000"/>
            </w:tcBorders>
          </w:tcPr>
          <w:p w14:paraId="754CED91" w14:textId="77777777" w:rsidR="00861B59" w:rsidRPr="00A54541" w:rsidRDefault="00E05FCC" w:rsidP="00E05FCC">
            <w:pPr>
              <w:spacing w:line="240" w:lineRule="exact"/>
              <w:ind w:left="102"/>
              <w:rPr>
                <w:rFonts w:ascii="Calibri" w:eastAsia="Calibri" w:hAnsi="Calibri" w:cs="Calibri"/>
              </w:rPr>
            </w:pPr>
            <w:r w:rsidRPr="00A54541">
              <w:rPr>
                <w:rFonts w:ascii="Calibri" w:eastAsia="Calibri" w:hAnsi="Calibri" w:cs="Calibri"/>
              </w:rPr>
              <w:t>CIB W107 2014 International Conference</w:t>
            </w:r>
          </w:p>
        </w:tc>
        <w:tc>
          <w:tcPr>
            <w:tcW w:w="1709" w:type="dxa"/>
            <w:tcBorders>
              <w:top w:val="single" w:sz="5" w:space="0" w:color="000000"/>
              <w:left w:val="single" w:sz="5" w:space="0" w:color="000000"/>
              <w:bottom w:val="single" w:sz="5" w:space="0" w:color="000000"/>
              <w:right w:val="single" w:sz="5" w:space="0" w:color="000000"/>
            </w:tcBorders>
          </w:tcPr>
          <w:p w14:paraId="2342BBAE" w14:textId="77777777" w:rsidR="00861B59" w:rsidRPr="00A54541" w:rsidRDefault="00E05FCC" w:rsidP="00861B59">
            <w:pPr>
              <w:ind w:left="102"/>
              <w:rPr>
                <w:rFonts w:ascii="Calibri" w:eastAsia="Calibri" w:hAnsi="Calibri" w:cs="Calibri"/>
              </w:rPr>
            </w:pPr>
            <w:r w:rsidRPr="00A54541">
              <w:rPr>
                <w:rFonts w:ascii="Calibri" w:eastAsia="Calibri" w:hAnsi="Calibri" w:cs="Calibri"/>
              </w:rPr>
              <w:t>Lagos, Nigeria</w:t>
            </w:r>
          </w:p>
        </w:tc>
        <w:tc>
          <w:tcPr>
            <w:tcW w:w="2161" w:type="dxa"/>
            <w:tcBorders>
              <w:top w:val="single" w:sz="5" w:space="0" w:color="000000"/>
              <w:left w:val="single" w:sz="5" w:space="0" w:color="000000"/>
              <w:bottom w:val="single" w:sz="5" w:space="0" w:color="000000"/>
              <w:right w:val="single" w:sz="5" w:space="0" w:color="000000"/>
            </w:tcBorders>
          </w:tcPr>
          <w:p w14:paraId="5226BA2E" w14:textId="77777777" w:rsidR="00861B59" w:rsidRPr="00A54541" w:rsidRDefault="00E05FCC" w:rsidP="00E05FCC">
            <w:pPr>
              <w:ind w:left="102"/>
              <w:rPr>
                <w:rFonts w:ascii="Calibri" w:eastAsia="Calibri" w:hAnsi="Calibri" w:cs="Calibri"/>
              </w:rPr>
            </w:pPr>
            <w:r w:rsidRPr="00A54541">
              <w:rPr>
                <w:rFonts w:ascii="Calibri" w:eastAsia="Calibri" w:hAnsi="Calibri" w:cs="Calibri"/>
              </w:rPr>
              <w:t>28-30 January, 2014</w:t>
            </w:r>
          </w:p>
        </w:tc>
      </w:tr>
      <w:tr w:rsidR="00477460" w:rsidRPr="00A54541" w14:paraId="17215646" w14:textId="77777777" w:rsidTr="00334565">
        <w:trPr>
          <w:trHeight w:hRule="exact" w:val="497"/>
        </w:trPr>
        <w:tc>
          <w:tcPr>
            <w:tcW w:w="444" w:type="dxa"/>
            <w:tcBorders>
              <w:top w:val="single" w:sz="5" w:space="0" w:color="000000"/>
              <w:left w:val="single" w:sz="5" w:space="0" w:color="000000"/>
              <w:bottom w:val="single" w:sz="5" w:space="0" w:color="000000"/>
              <w:right w:val="single" w:sz="5" w:space="0" w:color="000000"/>
            </w:tcBorders>
          </w:tcPr>
          <w:p w14:paraId="412CF580" w14:textId="77777777" w:rsidR="00861B59" w:rsidRPr="00A54541" w:rsidRDefault="00477460" w:rsidP="00861B59">
            <w:pPr>
              <w:ind w:left="114"/>
              <w:rPr>
                <w:rFonts w:ascii="Calibri" w:eastAsia="Calibri" w:hAnsi="Calibri" w:cs="Calibri"/>
              </w:rPr>
            </w:pPr>
            <w:r w:rsidRPr="00A54541">
              <w:rPr>
                <w:rFonts w:ascii="Calibri" w:eastAsia="Calibri" w:hAnsi="Calibri" w:cs="Calibri"/>
              </w:rPr>
              <w:t>9</w:t>
            </w:r>
          </w:p>
        </w:tc>
        <w:tc>
          <w:tcPr>
            <w:tcW w:w="5496" w:type="dxa"/>
            <w:tcBorders>
              <w:top w:val="single" w:sz="5" w:space="0" w:color="000000"/>
              <w:left w:val="single" w:sz="5" w:space="0" w:color="000000"/>
              <w:bottom w:val="single" w:sz="5" w:space="0" w:color="000000"/>
              <w:right w:val="single" w:sz="5" w:space="0" w:color="000000"/>
            </w:tcBorders>
          </w:tcPr>
          <w:p w14:paraId="74D31433" w14:textId="77777777" w:rsidR="00861B59" w:rsidRPr="00A54541" w:rsidRDefault="00861B59" w:rsidP="00861B59">
            <w:pPr>
              <w:spacing w:line="240" w:lineRule="exact"/>
              <w:ind w:left="102"/>
              <w:rPr>
                <w:rFonts w:ascii="Calibri" w:eastAsia="Calibri" w:hAnsi="Calibri" w:cs="Calibri"/>
              </w:rPr>
            </w:pPr>
            <w:r w:rsidRPr="00A54541">
              <w:rPr>
                <w:rFonts w:ascii="Calibri" w:eastAsia="Calibri" w:hAnsi="Calibri" w:cs="Calibri"/>
              </w:rPr>
              <w:t>3</w:t>
            </w:r>
            <w:r w:rsidRPr="00A54541">
              <w:rPr>
                <w:rFonts w:ascii="Calibri" w:eastAsia="Calibri" w:hAnsi="Calibri" w:cs="Calibri"/>
                <w:position w:val="7"/>
                <w:sz w:val="13"/>
                <w:szCs w:val="13"/>
              </w:rPr>
              <w:t>rd</w:t>
            </w:r>
            <w:r w:rsidRPr="00A54541">
              <w:rPr>
                <w:rFonts w:ascii="Calibri" w:eastAsia="Calibri" w:hAnsi="Calibri" w:cs="Calibri"/>
                <w:spacing w:val="-3"/>
                <w:position w:val="7"/>
                <w:sz w:val="13"/>
                <w:szCs w:val="13"/>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w:t>
            </w:r>
            <w:r w:rsidRPr="00A54541">
              <w:rPr>
                <w:rFonts w:ascii="Calibri" w:eastAsia="Calibri" w:hAnsi="Calibri" w:cs="Calibri"/>
                <w:spacing w:val="1"/>
              </w:rPr>
              <w:t>e</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spacing w:val="2"/>
              </w:rPr>
              <w:t>c</w:t>
            </w:r>
            <w:r w:rsidRPr="00A54541">
              <w:rPr>
                <w:rFonts w:ascii="Calibri" w:eastAsia="Calibri" w:hAnsi="Calibri" w:cs="Calibri"/>
              </w:rPr>
              <w:t>e</w:t>
            </w:r>
            <w:r w:rsidRPr="00A54541">
              <w:rPr>
                <w:rFonts w:ascii="Calibri" w:eastAsia="Calibri" w:hAnsi="Calibri" w:cs="Calibri"/>
                <w:spacing w:val="-10"/>
              </w:rPr>
              <w:t xml:space="preserve"> </w:t>
            </w:r>
            <w:r w:rsidRPr="00A54541">
              <w:rPr>
                <w:rFonts w:ascii="Calibri" w:eastAsia="Calibri" w:hAnsi="Calibri" w:cs="Calibri"/>
                <w:spacing w:val="1"/>
              </w:rPr>
              <w:t>o</w:t>
            </w:r>
            <w:r w:rsidRPr="00A54541">
              <w:rPr>
                <w:rFonts w:ascii="Calibri" w:eastAsia="Calibri" w:hAnsi="Calibri" w:cs="Calibri"/>
              </w:rPr>
              <w:t>n</w:t>
            </w:r>
            <w:r w:rsidRPr="00A54541">
              <w:rPr>
                <w:rFonts w:ascii="Calibri" w:eastAsia="Calibri" w:hAnsi="Calibri" w:cs="Calibri"/>
                <w:spacing w:val="-1"/>
              </w:rPr>
              <w:t xml:space="preserve"> </w:t>
            </w:r>
            <w:r w:rsidRPr="00A54541">
              <w:rPr>
                <w:rFonts w:ascii="Calibri" w:eastAsia="Calibri" w:hAnsi="Calibri" w:cs="Calibri"/>
                <w:spacing w:val="1"/>
              </w:rPr>
              <w:t>In</w:t>
            </w:r>
            <w:r w:rsidRPr="00A54541">
              <w:rPr>
                <w:rFonts w:ascii="Calibri" w:eastAsia="Calibri" w:hAnsi="Calibri" w:cs="Calibri"/>
                <w:spacing w:val="-1"/>
              </w:rPr>
              <w:t>f</w:t>
            </w:r>
            <w:r w:rsidRPr="00A54541">
              <w:rPr>
                <w:rFonts w:ascii="Calibri" w:eastAsia="Calibri" w:hAnsi="Calibri" w:cs="Calibri"/>
              </w:rPr>
              <w:t>r</w:t>
            </w:r>
            <w:r w:rsidRPr="00A54541">
              <w:rPr>
                <w:rFonts w:ascii="Calibri" w:eastAsia="Calibri" w:hAnsi="Calibri" w:cs="Calibri"/>
                <w:spacing w:val="4"/>
              </w:rPr>
              <w:t>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p>
          <w:p w14:paraId="60BAED86" w14:textId="77777777" w:rsidR="00861B59" w:rsidRPr="00A54541" w:rsidRDefault="00861B59" w:rsidP="00861B59">
            <w:pPr>
              <w:spacing w:line="240" w:lineRule="exact"/>
              <w:ind w:left="102"/>
              <w:rPr>
                <w:rFonts w:ascii="Calibri" w:eastAsia="Calibri" w:hAnsi="Calibri" w:cs="Calibri"/>
              </w:rPr>
            </w:pP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0"/>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rPr>
              <w:t>Afri</w:t>
            </w:r>
            <w:r w:rsidRPr="00A54541">
              <w:rPr>
                <w:rFonts w:ascii="Calibri" w:eastAsia="Calibri" w:hAnsi="Calibri" w:cs="Calibri"/>
                <w:spacing w:val="-1"/>
              </w:rPr>
              <w:t>c</w:t>
            </w:r>
            <w:r w:rsidRPr="00A54541">
              <w:rPr>
                <w:rFonts w:ascii="Calibri" w:eastAsia="Calibri" w:hAnsi="Calibri" w:cs="Calibri"/>
              </w:rPr>
              <w:t>a</w:t>
            </w:r>
          </w:p>
        </w:tc>
        <w:tc>
          <w:tcPr>
            <w:tcW w:w="1709" w:type="dxa"/>
            <w:tcBorders>
              <w:top w:val="single" w:sz="5" w:space="0" w:color="000000"/>
              <w:left w:val="single" w:sz="5" w:space="0" w:color="000000"/>
              <w:bottom w:val="single" w:sz="5" w:space="0" w:color="000000"/>
              <w:right w:val="single" w:sz="5" w:space="0" w:color="000000"/>
            </w:tcBorders>
          </w:tcPr>
          <w:p w14:paraId="7E371766"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A</w:t>
            </w:r>
            <w:r w:rsidRPr="00A54541">
              <w:rPr>
                <w:rFonts w:ascii="Calibri" w:eastAsia="Calibri" w:hAnsi="Calibri" w:cs="Calibri"/>
                <w:spacing w:val="1"/>
              </w:rPr>
              <w:t>b</w:t>
            </w:r>
            <w:r w:rsidRPr="00A54541">
              <w:rPr>
                <w:rFonts w:ascii="Calibri" w:eastAsia="Calibri" w:hAnsi="Calibri" w:cs="Calibri"/>
                <w:spacing w:val="-1"/>
              </w:rPr>
              <w:t>e</w:t>
            </w:r>
            <w:r w:rsidRPr="00A54541">
              <w:rPr>
                <w:rFonts w:ascii="Calibri" w:eastAsia="Calibri" w:hAnsi="Calibri" w:cs="Calibri"/>
              </w:rPr>
              <w:t>ok</w:t>
            </w:r>
            <w:r w:rsidRPr="00A54541">
              <w:rPr>
                <w:rFonts w:ascii="Calibri" w:eastAsia="Calibri" w:hAnsi="Calibri" w:cs="Calibri"/>
                <w:spacing w:val="1"/>
              </w:rPr>
              <w:t>u</w:t>
            </w:r>
            <w:r w:rsidRPr="00A54541">
              <w:rPr>
                <w:rFonts w:ascii="Calibri" w:eastAsia="Calibri" w:hAnsi="Calibri" w:cs="Calibri"/>
              </w:rPr>
              <w:t>t</w:t>
            </w:r>
            <w:r w:rsidRPr="00A54541">
              <w:rPr>
                <w:rFonts w:ascii="Calibri" w:eastAsia="Calibri" w:hAnsi="Calibri" w:cs="Calibri"/>
                <w:spacing w:val="1"/>
              </w:rPr>
              <w:t>a</w:t>
            </w:r>
            <w:r w:rsidRPr="00A54541">
              <w:rPr>
                <w:rFonts w:ascii="Calibri" w:eastAsia="Calibri" w:hAnsi="Calibri" w:cs="Calibri"/>
              </w:rPr>
              <w:t>,</w:t>
            </w:r>
            <w:r w:rsidRPr="00A54541">
              <w:rPr>
                <w:rFonts w:ascii="Calibri" w:eastAsia="Calibri" w:hAnsi="Calibri" w:cs="Calibri"/>
                <w:spacing w:val="-8"/>
              </w:rPr>
              <w:t xml:space="preserve"> </w:t>
            </w:r>
            <w:r w:rsidRPr="00A54541">
              <w:rPr>
                <w:rFonts w:ascii="Calibri" w:eastAsia="Calibri" w:hAnsi="Calibri" w:cs="Calibri"/>
                <w:spacing w:val="1"/>
              </w:rPr>
              <w:t>N</w:t>
            </w:r>
            <w:r w:rsidRPr="00A54541">
              <w:rPr>
                <w:rFonts w:ascii="Calibri" w:eastAsia="Calibri" w:hAnsi="Calibri" w:cs="Calibri"/>
              </w:rPr>
              <w:t>ig</w:t>
            </w:r>
            <w:r w:rsidRPr="00A54541">
              <w:rPr>
                <w:rFonts w:ascii="Calibri" w:eastAsia="Calibri" w:hAnsi="Calibri" w:cs="Calibri"/>
                <w:spacing w:val="-1"/>
              </w:rPr>
              <w:t>e</w:t>
            </w:r>
            <w:r w:rsidRPr="00A54541">
              <w:rPr>
                <w:rFonts w:ascii="Calibri" w:eastAsia="Calibri" w:hAnsi="Calibri" w:cs="Calibri"/>
              </w:rPr>
              <w:t>ria</w:t>
            </w:r>
          </w:p>
        </w:tc>
        <w:tc>
          <w:tcPr>
            <w:tcW w:w="2161" w:type="dxa"/>
            <w:tcBorders>
              <w:top w:val="single" w:sz="5" w:space="0" w:color="000000"/>
              <w:left w:val="single" w:sz="5" w:space="0" w:color="000000"/>
              <w:bottom w:val="single" w:sz="5" w:space="0" w:color="000000"/>
              <w:right w:val="single" w:sz="5" w:space="0" w:color="000000"/>
            </w:tcBorders>
          </w:tcPr>
          <w:p w14:paraId="2289AF93"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17</w:t>
            </w:r>
            <w:r w:rsidRPr="00A54541">
              <w:rPr>
                <w:rFonts w:ascii="Calibri" w:eastAsia="Calibri" w:hAnsi="Calibri" w:cs="Calibri"/>
                <w:spacing w:val="-1"/>
              </w:rPr>
              <w:t>-</w:t>
            </w:r>
            <w:r w:rsidRPr="00A54541">
              <w:rPr>
                <w:rFonts w:ascii="Calibri" w:eastAsia="Calibri" w:hAnsi="Calibri" w:cs="Calibri"/>
              </w:rPr>
              <w:t>19</w:t>
            </w:r>
            <w:r w:rsidRPr="00A54541">
              <w:rPr>
                <w:rFonts w:ascii="Calibri" w:eastAsia="Calibri" w:hAnsi="Calibri" w:cs="Calibri"/>
                <w:spacing w:val="-3"/>
              </w:rPr>
              <w:t xml:space="preserve"> </w:t>
            </w:r>
            <w:r w:rsidRPr="00A54541">
              <w:rPr>
                <w:rFonts w:ascii="Calibri" w:eastAsia="Calibri" w:hAnsi="Calibri" w:cs="Calibri"/>
              </w:rPr>
              <w:t>Marc</w:t>
            </w:r>
            <w:r w:rsidRPr="00A54541">
              <w:rPr>
                <w:rFonts w:ascii="Calibri" w:eastAsia="Calibri" w:hAnsi="Calibri" w:cs="Calibri"/>
                <w:spacing w:val="1"/>
              </w:rPr>
              <w:t>h</w:t>
            </w:r>
            <w:r w:rsidRPr="00A54541">
              <w:rPr>
                <w:rFonts w:ascii="Calibri" w:eastAsia="Calibri" w:hAnsi="Calibri" w:cs="Calibri"/>
              </w:rPr>
              <w:t>,</w:t>
            </w:r>
            <w:r w:rsidRPr="00A54541">
              <w:rPr>
                <w:rFonts w:ascii="Calibri" w:eastAsia="Calibri" w:hAnsi="Calibri" w:cs="Calibri"/>
                <w:spacing w:val="-6"/>
              </w:rPr>
              <w:t xml:space="preserve"> </w:t>
            </w:r>
            <w:r w:rsidRPr="00A54541">
              <w:rPr>
                <w:rFonts w:ascii="Calibri" w:eastAsia="Calibri" w:hAnsi="Calibri" w:cs="Calibri"/>
              </w:rPr>
              <w:t>2014</w:t>
            </w:r>
          </w:p>
        </w:tc>
      </w:tr>
      <w:tr w:rsidR="00477460" w:rsidRPr="00A54541" w14:paraId="6753F9B7" w14:textId="77777777" w:rsidTr="00334565">
        <w:trPr>
          <w:trHeight w:hRule="exact" w:val="499"/>
        </w:trPr>
        <w:tc>
          <w:tcPr>
            <w:tcW w:w="444" w:type="dxa"/>
            <w:tcBorders>
              <w:top w:val="single" w:sz="5" w:space="0" w:color="000000"/>
              <w:left w:val="single" w:sz="5" w:space="0" w:color="000000"/>
              <w:bottom w:val="single" w:sz="5" w:space="0" w:color="000000"/>
              <w:right w:val="single" w:sz="5" w:space="0" w:color="000000"/>
            </w:tcBorders>
          </w:tcPr>
          <w:p w14:paraId="74F773EC" w14:textId="77777777" w:rsidR="00861B59" w:rsidRPr="00A54541" w:rsidRDefault="00861B59" w:rsidP="00477460">
            <w:pPr>
              <w:ind w:left="114"/>
              <w:rPr>
                <w:rFonts w:ascii="Calibri" w:eastAsia="Calibri" w:hAnsi="Calibri" w:cs="Calibri"/>
              </w:rPr>
            </w:pPr>
            <w:r w:rsidRPr="00A54541">
              <w:rPr>
                <w:rFonts w:ascii="Calibri" w:eastAsia="Calibri" w:hAnsi="Calibri" w:cs="Calibri"/>
              </w:rPr>
              <w:t>1</w:t>
            </w:r>
            <w:r w:rsidR="00477460" w:rsidRPr="00A54541">
              <w:rPr>
                <w:rFonts w:ascii="Calibri" w:eastAsia="Calibri" w:hAnsi="Calibri" w:cs="Calibri"/>
              </w:rPr>
              <w:t>0</w:t>
            </w:r>
          </w:p>
        </w:tc>
        <w:tc>
          <w:tcPr>
            <w:tcW w:w="5496" w:type="dxa"/>
            <w:tcBorders>
              <w:top w:val="single" w:sz="5" w:space="0" w:color="000000"/>
              <w:left w:val="single" w:sz="5" w:space="0" w:color="000000"/>
              <w:bottom w:val="single" w:sz="5" w:space="0" w:color="000000"/>
              <w:right w:val="single" w:sz="5" w:space="0" w:color="000000"/>
            </w:tcBorders>
          </w:tcPr>
          <w:p w14:paraId="5427234A" w14:textId="77777777" w:rsidR="00861B59" w:rsidRPr="00A54541" w:rsidRDefault="00EB7756" w:rsidP="00477460">
            <w:pPr>
              <w:ind w:left="102" w:right="110"/>
              <w:rPr>
                <w:rFonts w:ascii="Calibri" w:eastAsia="Calibri" w:hAnsi="Calibri" w:cs="Calibri"/>
              </w:rPr>
            </w:pPr>
            <w:r w:rsidRPr="00A54541">
              <w:rPr>
                <w:rFonts w:ascii="Calibri" w:eastAsia="Calibri" w:hAnsi="Calibri" w:cs="Calibri"/>
              </w:rPr>
              <w:t>4</w:t>
            </w:r>
            <w:r w:rsidR="00861B59" w:rsidRPr="00A54541">
              <w:rPr>
                <w:rFonts w:ascii="Calibri" w:eastAsia="Calibri" w:hAnsi="Calibri" w:cs="Calibri"/>
                <w:vertAlign w:val="superscript"/>
              </w:rPr>
              <w:t>th</w:t>
            </w:r>
            <w:r w:rsidR="00477460" w:rsidRPr="00A54541">
              <w:rPr>
                <w:rFonts w:ascii="Calibri" w:eastAsia="Calibri" w:hAnsi="Calibri" w:cs="Calibri"/>
              </w:rPr>
              <w:t xml:space="preserve"> </w:t>
            </w:r>
            <w:r w:rsidR="00861B59" w:rsidRPr="00A54541">
              <w:rPr>
                <w:rFonts w:ascii="Calibri" w:eastAsia="Calibri" w:hAnsi="Calibri" w:cs="Calibri"/>
                <w:spacing w:val="1"/>
              </w:rPr>
              <w:t>W</w:t>
            </w:r>
            <w:r w:rsidR="00861B59" w:rsidRPr="00A54541">
              <w:rPr>
                <w:rFonts w:ascii="Calibri" w:eastAsia="Calibri" w:hAnsi="Calibri" w:cs="Calibri"/>
                <w:spacing w:val="-1"/>
              </w:rPr>
              <w:t>es</w:t>
            </w:r>
            <w:r w:rsidR="00861B59" w:rsidRPr="00A54541">
              <w:rPr>
                <w:rFonts w:ascii="Calibri" w:eastAsia="Calibri" w:hAnsi="Calibri" w:cs="Calibri"/>
              </w:rPr>
              <w:t>t</w:t>
            </w:r>
            <w:r w:rsidR="00861B59" w:rsidRPr="00A54541">
              <w:rPr>
                <w:rFonts w:ascii="Calibri" w:eastAsia="Calibri" w:hAnsi="Calibri" w:cs="Calibri"/>
                <w:spacing w:val="-3"/>
              </w:rPr>
              <w:t xml:space="preserve"> </w:t>
            </w:r>
            <w:r w:rsidR="00861B59" w:rsidRPr="00A54541">
              <w:rPr>
                <w:rFonts w:ascii="Calibri" w:eastAsia="Calibri" w:hAnsi="Calibri" w:cs="Calibri"/>
              </w:rPr>
              <w:t>A</w:t>
            </w:r>
            <w:r w:rsidR="00861B59" w:rsidRPr="00A54541">
              <w:rPr>
                <w:rFonts w:ascii="Calibri" w:eastAsia="Calibri" w:hAnsi="Calibri" w:cs="Calibri"/>
                <w:spacing w:val="-1"/>
              </w:rPr>
              <w:t>f</w:t>
            </w:r>
            <w:r w:rsidR="00861B59" w:rsidRPr="00A54541">
              <w:rPr>
                <w:rFonts w:ascii="Calibri" w:eastAsia="Calibri" w:hAnsi="Calibri" w:cs="Calibri"/>
                <w:spacing w:val="2"/>
              </w:rPr>
              <w:t>r</w:t>
            </w:r>
            <w:r w:rsidR="00861B59" w:rsidRPr="00A54541">
              <w:rPr>
                <w:rFonts w:ascii="Calibri" w:eastAsia="Calibri" w:hAnsi="Calibri" w:cs="Calibri"/>
              </w:rPr>
              <w:t>ica</w:t>
            </w:r>
            <w:r w:rsidR="00861B59" w:rsidRPr="00A54541">
              <w:rPr>
                <w:rFonts w:ascii="Calibri" w:eastAsia="Calibri" w:hAnsi="Calibri" w:cs="Calibri"/>
                <w:spacing w:val="-5"/>
              </w:rPr>
              <w:t xml:space="preserve"> </w:t>
            </w:r>
            <w:r w:rsidR="00861B59" w:rsidRPr="00A54541">
              <w:rPr>
                <w:rFonts w:ascii="Calibri" w:eastAsia="Calibri" w:hAnsi="Calibri" w:cs="Calibri"/>
              </w:rPr>
              <w:t>Built</w:t>
            </w:r>
            <w:r w:rsidR="00861B59" w:rsidRPr="00A54541">
              <w:rPr>
                <w:rFonts w:ascii="Calibri" w:eastAsia="Calibri" w:hAnsi="Calibri" w:cs="Calibri"/>
                <w:spacing w:val="-4"/>
              </w:rPr>
              <w:t xml:space="preserve"> </w:t>
            </w:r>
            <w:r w:rsidR="00861B59" w:rsidRPr="00A54541">
              <w:rPr>
                <w:rFonts w:ascii="Calibri" w:eastAsia="Calibri" w:hAnsi="Calibri" w:cs="Calibri"/>
                <w:spacing w:val="1"/>
              </w:rPr>
              <w:t>En</w:t>
            </w:r>
            <w:r w:rsidR="00861B59" w:rsidRPr="00A54541">
              <w:rPr>
                <w:rFonts w:ascii="Calibri" w:eastAsia="Calibri" w:hAnsi="Calibri" w:cs="Calibri"/>
                <w:spacing w:val="-1"/>
              </w:rPr>
              <w:t>v</w:t>
            </w:r>
            <w:r w:rsidR="00861B59" w:rsidRPr="00A54541">
              <w:rPr>
                <w:rFonts w:ascii="Calibri" w:eastAsia="Calibri" w:hAnsi="Calibri" w:cs="Calibri"/>
              </w:rPr>
              <w:t>iro</w:t>
            </w:r>
            <w:r w:rsidR="00861B59" w:rsidRPr="00A54541">
              <w:rPr>
                <w:rFonts w:ascii="Calibri" w:eastAsia="Calibri" w:hAnsi="Calibri" w:cs="Calibri"/>
                <w:spacing w:val="4"/>
              </w:rPr>
              <w:t>n</w:t>
            </w:r>
            <w:r w:rsidR="00861B59" w:rsidRPr="00A54541">
              <w:rPr>
                <w:rFonts w:ascii="Calibri" w:eastAsia="Calibri" w:hAnsi="Calibri" w:cs="Calibri"/>
                <w:spacing w:val="-1"/>
              </w:rPr>
              <w:t>m</w:t>
            </w:r>
            <w:r w:rsidR="00861B59" w:rsidRPr="00A54541">
              <w:rPr>
                <w:rFonts w:ascii="Calibri" w:eastAsia="Calibri" w:hAnsi="Calibri" w:cs="Calibri"/>
                <w:spacing w:val="2"/>
              </w:rPr>
              <w:t>e</w:t>
            </w:r>
            <w:r w:rsidR="00861B59" w:rsidRPr="00A54541">
              <w:rPr>
                <w:rFonts w:ascii="Calibri" w:eastAsia="Calibri" w:hAnsi="Calibri" w:cs="Calibri"/>
                <w:spacing w:val="1"/>
              </w:rPr>
              <w:t>n</w:t>
            </w:r>
            <w:r w:rsidR="00861B59" w:rsidRPr="00A54541">
              <w:rPr>
                <w:rFonts w:ascii="Calibri" w:eastAsia="Calibri" w:hAnsi="Calibri" w:cs="Calibri"/>
              </w:rPr>
              <w:t>t</w:t>
            </w:r>
            <w:r w:rsidR="00861B59" w:rsidRPr="00A54541">
              <w:rPr>
                <w:rFonts w:ascii="Calibri" w:eastAsia="Calibri" w:hAnsi="Calibri" w:cs="Calibri"/>
                <w:spacing w:val="-9"/>
              </w:rPr>
              <w:t xml:space="preserve"> </w:t>
            </w:r>
            <w:r w:rsidR="00861B59" w:rsidRPr="00A54541">
              <w:rPr>
                <w:rFonts w:ascii="Calibri" w:eastAsia="Calibri" w:hAnsi="Calibri" w:cs="Calibri"/>
              </w:rPr>
              <w:t>R</w:t>
            </w:r>
            <w:r w:rsidR="00861B59" w:rsidRPr="00A54541">
              <w:rPr>
                <w:rFonts w:ascii="Calibri" w:eastAsia="Calibri" w:hAnsi="Calibri" w:cs="Calibri"/>
                <w:spacing w:val="1"/>
              </w:rPr>
              <w:t>e</w:t>
            </w:r>
            <w:r w:rsidR="00861B59" w:rsidRPr="00A54541">
              <w:rPr>
                <w:rFonts w:ascii="Calibri" w:eastAsia="Calibri" w:hAnsi="Calibri" w:cs="Calibri"/>
                <w:spacing w:val="-1"/>
              </w:rPr>
              <w:t>se</w:t>
            </w:r>
            <w:r w:rsidR="00861B59" w:rsidRPr="00A54541">
              <w:rPr>
                <w:rFonts w:ascii="Calibri" w:eastAsia="Calibri" w:hAnsi="Calibri" w:cs="Calibri"/>
              </w:rPr>
              <w:t>a</w:t>
            </w:r>
            <w:r w:rsidR="00861B59" w:rsidRPr="00A54541">
              <w:rPr>
                <w:rFonts w:ascii="Calibri" w:eastAsia="Calibri" w:hAnsi="Calibri" w:cs="Calibri"/>
                <w:spacing w:val="3"/>
              </w:rPr>
              <w:t>r</w:t>
            </w:r>
            <w:r w:rsidR="00861B59" w:rsidRPr="00A54541">
              <w:rPr>
                <w:rFonts w:ascii="Calibri" w:eastAsia="Calibri" w:hAnsi="Calibri" w:cs="Calibri"/>
              </w:rPr>
              <w:t>ch</w:t>
            </w:r>
            <w:r w:rsidR="00861B59" w:rsidRPr="00A54541">
              <w:rPr>
                <w:rFonts w:ascii="Calibri" w:eastAsia="Calibri" w:hAnsi="Calibri" w:cs="Calibri"/>
                <w:spacing w:val="-7"/>
              </w:rPr>
              <w:t xml:space="preserve"> </w:t>
            </w:r>
            <w:r w:rsidR="00861B59" w:rsidRPr="00A54541">
              <w:rPr>
                <w:rFonts w:ascii="Calibri" w:eastAsia="Calibri" w:hAnsi="Calibri" w:cs="Calibri"/>
              </w:rPr>
              <w:t>(WAB</w:t>
            </w:r>
            <w:r w:rsidR="00861B59" w:rsidRPr="00A54541">
              <w:rPr>
                <w:rFonts w:ascii="Calibri" w:eastAsia="Calibri" w:hAnsi="Calibri" w:cs="Calibri"/>
                <w:spacing w:val="1"/>
              </w:rPr>
              <w:t>E</w:t>
            </w:r>
            <w:r w:rsidR="00861B59" w:rsidRPr="00A54541">
              <w:rPr>
                <w:rFonts w:ascii="Calibri" w:eastAsia="Calibri" w:hAnsi="Calibri" w:cs="Calibri"/>
              </w:rPr>
              <w:t>R) Co</w:t>
            </w:r>
            <w:r w:rsidR="00861B59" w:rsidRPr="00A54541">
              <w:rPr>
                <w:rFonts w:ascii="Calibri" w:eastAsia="Calibri" w:hAnsi="Calibri" w:cs="Calibri"/>
                <w:spacing w:val="1"/>
              </w:rPr>
              <w:t>n</w:t>
            </w:r>
            <w:r w:rsidR="00861B59" w:rsidRPr="00A54541">
              <w:rPr>
                <w:rFonts w:ascii="Calibri" w:eastAsia="Calibri" w:hAnsi="Calibri" w:cs="Calibri"/>
                <w:spacing w:val="-1"/>
              </w:rPr>
              <w:t>fe</w:t>
            </w:r>
            <w:r w:rsidR="00861B59" w:rsidRPr="00A54541">
              <w:rPr>
                <w:rFonts w:ascii="Calibri" w:eastAsia="Calibri" w:hAnsi="Calibri" w:cs="Calibri"/>
                <w:spacing w:val="2"/>
              </w:rPr>
              <w:t>r</w:t>
            </w:r>
            <w:r w:rsidR="00861B59" w:rsidRPr="00A54541">
              <w:rPr>
                <w:rFonts w:ascii="Calibri" w:eastAsia="Calibri" w:hAnsi="Calibri" w:cs="Calibri"/>
                <w:spacing w:val="-1"/>
              </w:rPr>
              <w:t>e</w:t>
            </w:r>
            <w:r w:rsidR="00861B59" w:rsidRPr="00A54541">
              <w:rPr>
                <w:rFonts w:ascii="Calibri" w:eastAsia="Calibri" w:hAnsi="Calibri" w:cs="Calibri"/>
                <w:spacing w:val="1"/>
              </w:rPr>
              <w:t>n</w:t>
            </w:r>
            <w:r w:rsidR="00861B59" w:rsidRPr="00A54541">
              <w:rPr>
                <w:rFonts w:ascii="Calibri" w:eastAsia="Calibri" w:hAnsi="Calibri" w:cs="Calibri"/>
              </w:rPr>
              <w:t>ce</w:t>
            </w:r>
          </w:p>
        </w:tc>
        <w:tc>
          <w:tcPr>
            <w:tcW w:w="1709" w:type="dxa"/>
            <w:tcBorders>
              <w:top w:val="single" w:sz="5" w:space="0" w:color="000000"/>
              <w:left w:val="single" w:sz="5" w:space="0" w:color="000000"/>
              <w:bottom w:val="single" w:sz="5" w:space="0" w:color="000000"/>
              <w:right w:val="single" w:sz="5" w:space="0" w:color="000000"/>
            </w:tcBorders>
          </w:tcPr>
          <w:p w14:paraId="7C819FC7"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Accra,</w:t>
            </w:r>
            <w:r w:rsidRPr="00A54541">
              <w:rPr>
                <w:rFonts w:ascii="Calibri" w:eastAsia="Calibri" w:hAnsi="Calibri" w:cs="Calibri"/>
                <w:spacing w:val="-5"/>
              </w:rPr>
              <w:t xml:space="preserve"> </w:t>
            </w:r>
            <w:r w:rsidRPr="00A54541">
              <w:rPr>
                <w:rFonts w:ascii="Calibri" w:eastAsia="Calibri" w:hAnsi="Calibri" w:cs="Calibri"/>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p>
        </w:tc>
        <w:tc>
          <w:tcPr>
            <w:tcW w:w="2161" w:type="dxa"/>
            <w:tcBorders>
              <w:top w:val="single" w:sz="5" w:space="0" w:color="000000"/>
              <w:left w:val="single" w:sz="5" w:space="0" w:color="000000"/>
              <w:bottom w:val="single" w:sz="5" w:space="0" w:color="000000"/>
              <w:right w:val="single" w:sz="5" w:space="0" w:color="000000"/>
            </w:tcBorders>
          </w:tcPr>
          <w:p w14:paraId="13DB8397" w14:textId="77777777" w:rsidR="00861B59" w:rsidRPr="00A54541" w:rsidRDefault="00861B59" w:rsidP="00861B59">
            <w:pPr>
              <w:ind w:left="102"/>
              <w:rPr>
                <w:rFonts w:ascii="Calibri" w:eastAsia="Calibri" w:hAnsi="Calibri" w:cs="Calibri"/>
              </w:rPr>
            </w:pPr>
            <w:r w:rsidRPr="00A54541">
              <w:rPr>
                <w:rFonts w:ascii="Calibri" w:eastAsia="Calibri" w:hAnsi="Calibri" w:cs="Calibri"/>
              </w:rPr>
              <w:t>12</w:t>
            </w:r>
            <w:r w:rsidRPr="00A54541">
              <w:rPr>
                <w:rFonts w:ascii="Calibri" w:eastAsia="Calibri" w:hAnsi="Calibri" w:cs="Calibri"/>
                <w:spacing w:val="-1"/>
              </w:rPr>
              <w:t>-</w:t>
            </w:r>
            <w:r w:rsidRPr="00A54541">
              <w:rPr>
                <w:rFonts w:ascii="Calibri" w:eastAsia="Calibri" w:hAnsi="Calibri" w:cs="Calibri"/>
              </w:rPr>
              <w:t>14</w:t>
            </w:r>
            <w:r w:rsidRPr="00A54541">
              <w:rPr>
                <w:rFonts w:ascii="Calibri" w:eastAsia="Calibri" w:hAnsi="Calibri" w:cs="Calibri"/>
                <w:spacing w:val="-3"/>
              </w:rPr>
              <w:t xml:space="preserve"> </w:t>
            </w:r>
            <w:r w:rsidRPr="00A54541">
              <w:rPr>
                <w:rFonts w:ascii="Calibri" w:eastAsia="Calibri" w:hAnsi="Calibri" w:cs="Calibri"/>
              </w:rPr>
              <w:t>A</w:t>
            </w:r>
            <w:r w:rsidRPr="00A54541">
              <w:rPr>
                <w:rFonts w:ascii="Calibri" w:eastAsia="Calibri" w:hAnsi="Calibri" w:cs="Calibri"/>
                <w:spacing w:val="1"/>
              </w:rPr>
              <w:t>u</w:t>
            </w:r>
            <w:r w:rsidRPr="00A54541">
              <w:rPr>
                <w:rFonts w:ascii="Calibri" w:eastAsia="Calibri" w:hAnsi="Calibri" w:cs="Calibri"/>
              </w:rPr>
              <w:t>g</w:t>
            </w:r>
            <w:r w:rsidRPr="00A54541">
              <w:rPr>
                <w:rFonts w:ascii="Calibri" w:eastAsia="Calibri" w:hAnsi="Calibri" w:cs="Calibri"/>
                <w:spacing w:val="1"/>
              </w:rPr>
              <w:t>u</w:t>
            </w:r>
            <w:r w:rsidRPr="00A54541">
              <w:rPr>
                <w:rFonts w:ascii="Calibri" w:eastAsia="Calibri" w:hAnsi="Calibri" w:cs="Calibri"/>
                <w:spacing w:val="-1"/>
              </w:rPr>
              <w:t>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6"/>
              </w:rPr>
              <w:t xml:space="preserve"> </w:t>
            </w:r>
            <w:r w:rsidRPr="00A54541">
              <w:rPr>
                <w:rFonts w:ascii="Calibri" w:eastAsia="Calibri" w:hAnsi="Calibri" w:cs="Calibri"/>
              </w:rPr>
              <w:t>2013</w:t>
            </w:r>
          </w:p>
        </w:tc>
      </w:tr>
      <w:tr w:rsidR="00477460" w:rsidRPr="00A54541" w14:paraId="7C576CBB" w14:textId="77777777" w:rsidTr="00334565">
        <w:trPr>
          <w:trHeight w:hRule="exact" w:val="499"/>
        </w:trPr>
        <w:tc>
          <w:tcPr>
            <w:tcW w:w="444" w:type="dxa"/>
            <w:tcBorders>
              <w:top w:val="single" w:sz="5" w:space="0" w:color="000000"/>
              <w:left w:val="single" w:sz="5" w:space="0" w:color="000000"/>
              <w:bottom w:val="single" w:sz="5" w:space="0" w:color="000000"/>
              <w:right w:val="single" w:sz="5" w:space="0" w:color="000000"/>
            </w:tcBorders>
          </w:tcPr>
          <w:p w14:paraId="1B9FD4B9" w14:textId="77777777" w:rsidR="00E05FCC" w:rsidRPr="00A54541" w:rsidRDefault="00E05FCC" w:rsidP="00477460">
            <w:pPr>
              <w:ind w:left="114"/>
              <w:rPr>
                <w:rFonts w:ascii="Calibri" w:eastAsia="Calibri" w:hAnsi="Calibri" w:cs="Calibri"/>
              </w:rPr>
            </w:pPr>
            <w:r w:rsidRPr="00A54541">
              <w:rPr>
                <w:rFonts w:ascii="Calibri" w:eastAsia="Calibri" w:hAnsi="Calibri" w:cs="Calibri"/>
              </w:rPr>
              <w:t>1</w:t>
            </w:r>
            <w:r w:rsidR="00477460" w:rsidRPr="00A54541">
              <w:rPr>
                <w:rFonts w:ascii="Calibri" w:eastAsia="Calibri" w:hAnsi="Calibri" w:cs="Calibri"/>
              </w:rPr>
              <w:t>1</w:t>
            </w:r>
          </w:p>
        </w:tc>
        <w:tc>
          <w:tcPr>
            <w:tcW w:w="5496" w:type="dxa"/>
            <w:tcBorders>
              <w:top w:val="single" w:sz="5" w:space="0" w:color="000000"/>
              <w:left w:val="single" w:sz="5" w:space="0" w:color="000000"/>
              <w:bottom w:val="single" w:sz="5" w:space="0" w:color="000000"/>
              <w:right w:val="single" w:sz="5" w:space="0" w:color="000000"/>
            </w:tcBorders>
          </w:tcPr>
          <w:p w14:paraId="5DB07E9E" w14:textId="77777777" w:rsidR="00E05FCC" w:rsidRPr="00A54541" w:rsidRDefault="00E05FCC" w:rsidP="00E05FCC">
            <w:pPr>
              <w:spacing w:line="240" w:lineRule="exact"/>
              <w:ind w:left="102"/>
              <w:rPr>
                <w:rFonts w:ascii="Calibri" w:eastAsia="Calibri" w:hAnsi="Calibri" w:cs="Calibri"/>
              </w:rPr>
            </w:pPr>
            <w:r w:rsidRPr="00A54541">
              <w:rPr>
                <w:rFonts w:ascii="Calibri" w:eastAsia="Calibri" w:hAnsi="Calibri" w:cs="Calibri"/>
              </w:rPr>
              <w:t>38th Annual AUBEA Conference</w:t>
            </w:r>
          </w:p>
        </w:tc>
        <w:tc>
          <w:tcPr>
            <w:tcW w:w="1709" w:type="dxa"/>
            <w:tcBorders>
              <w:top w:val="single" w:sz="5" w:space="0" w:color="000000"/>
              <w:left w:val="single" w:sz="5" w:space="0" w:color="000000"/>
              <w:bottom w:val="single" w:sz="5" w:space="0" w:color="000000"/>
              <w:right w:val="single" w:sz="5" w:space="0" w:color="000000"/>
            </w:tcBorders>
          </w:tcPr>
          <w:p w14:paraId="56F66331" w14:textId="77777777" w:rsidR="00E05FCC" w:rsidRPr="00A54541" w:rsidRDefault="00E05FCC" w:rsidP="00E05FCC">
            <w:pPr>
              <w:ind w:left="102"/>
              <w:rPr>
                <w:rFonts w:ascii="Calibri" w:eastAsia="Calibri" w:hAnsi="Calibri" w:cs="Calibri"/>
              </w:rPr>
            </w:pPr>
            <w:r w:rsidRPr="00A54541">
              <w:rPr>
                <w:rFonts w:ascii="Calibri" w:eastAsia="Calibri" w:hAnsi="Calibri" w:cs="Calibri"/>
              </w:rPr>
              <w:t>Auckland New Zealand</w:t>
            </w:r>
          </w:p>
        </w:tc>
        <w:tc>
          <w:tcPr>
            <w:tcW w:w="2161" w:type="dxa"/>
            <w:tcBorders>
              <w:top w:val="single" w:sz="5" w:space="0" w:color="000000"/>
              <w:left w:val="single" w:sz="5" w:space="0" w:color="000000"/>
              <w:bottom w:val="single" w:sz="5" w:space="0" w:color="000000"/>
              <w:right w:val="single" w:sz="5" w:space="0" w:color="000000"/>
            </w:tcBorders>
          </w:tcPr>
          <w:p w14:paraId="454828F1" w14:textId="77777777" w:rsidR="00E05FCC" w:rsidRPr="00A54541" w:rsidRDefault="00E05FCC" w:rsidP="00E05FCC">
            <w:pPr>
              <w:ind w:left="102"/>
              <w:rPr>
                <w:rFonts w:ascii="Calibri" w:eastAsia="Calibri" w:hAnsi="Calibri" w:cs="Calibri"/>
              </w:rPr>
            </w:pPr>
            <w:r w:rsidRPr="00A54541">
              <w:rPr>
                <w:rFonts w:ascii="Calibri" w:eastAsia="Calibri" w:hAnsi="Calibri" w:cs="Calibri"/>
              </w:rPr>
              <w:t>20th- 22nd November, 2013</w:t>
            </w:r>
          </w:p>
        </w:tc>
      </w:tr>
    </w:tbl>
    <w:p w14:paraId="40F33134" w14:textId="77777777" w:rsidR="00D52D7C" w:rsidRPr="00A54541" w:rsidRDefault="00D52D7C">
      <w:pPr>
        <w:sectPr w:rsidR="00D52D7C" w:rsidRPr="00A54541" w:rsidSect="00B22CCD">
          <w:footerReference w:type="default" r:id="rId15"/>
          <w:pgSz w:w="11920" w:h="16840"/>
          <w:pgMar w:top="1200" w:right="1080" w:bottom="280" w:left="1680" w:header="840" w:footer="969" w:gutter="0"/>
          <w:cols w:space="720"/>
          <w:docGrid w:linePitch="272"/>
        </w:sectPr>
      </w:pPr>
    </w:p>
    <w:p w14:paraId="261B52DD" w14:textId="41A50E84" w:rsidR="000E0424" w:rsidRDefault="000E0424" w:rsidP="000E0424">
      <w:pPr>
        <w:tabs>
          <w:tab w:val="left" w:pos="2550"/>
        </w:tabs>
        <w:spacing w:before="10" w:line="180" w:lineRule="exact"/>
        <w:rPr>
          <w:rFonts w:ascii="Calibri" w:eastAsia="Calibri" w:hAnsi="Calibri" w:cs="Calibri"/>
          <w:b/>
          <w:sz w:val="24"/>
          <w:szCs w:val="24"/>
        </w:rPr>
      </w:pPr>
      <w:r>
        <w:rPr>
          <w:sz w:val="18"/>
          <w:szCs w:val="18"/>
        </w:rPr>
        <w:tab/>
      </w:r>
    </w:p>
    <w:p w14:paraId="199DB5F0" w14:textId="425D7E8F" w:rsidR="00D52D7C" w:rsidRPr="00A54541" w:rsidRDefault="00CA0A9D">
      <w:pPr>
        <w:spacing w:before="11"/>
        <w:ind w:left="120"/>
        <w:rPr>
          <w:rFonts w:ascii="Calibri" w:eastAsia="Calibri" w:hAnsi="Calibri" w:cs="Calibri"/>
          <w:b/>
          <w:sz w:val="24"/>
          <w:szCs w:val="24"/>
        </w:rPr>
      </w:pPr>
      <w:r w:rsidRPr="00A54541">
        <w:rPr>
          <w:rFonts w:ascii="Calibri" w:eastAsia="Calibri" w:hAnsi="Calibri" w:cs="Calibri"/>
          <w:b/>
          <w:sz w:val="24"/>
          <w:szCs w:val="24"/>
        </w:rPr>
        <w:t>(i</w:t>
      </w:r>
      <w:r w:rsidRPr="00A54541">
        <w:rPr>
          <w:rFonts w:ascii="Calibri" w:eastAsia="Calibri" w:hAnsi="Calibri" w:cs="Calibri"/>
          <w:b/>
          <w:spacing w:val="2"/>
          <w:sz w:val="24"/>
          <w:szCs w:val="24"/>
        </w:rPr>
        <w:t>i</w:t>
      </w:r>
      <w:r w:rsidRPr="00A54541">
        <w:rPr>
          <w:rFonts w:ascii="Calibri" w:eastAsia="Calibri" w:hAnsi="Calibri" w:cs="Calibri"/>
          <w:b/>
          <w:spacing w:val="-3"/>
          <w:sz w:val="24"/>
          <w:szCs w:val="24"/>
        </w:rPr>
        <w:t>)</w:t>
      </w:r>
      <w:r w:rsidR="00334565">
        <w:rPr>
          <w:rFonts w:ascii="Calibri" w:eastAsia="Calibri" w:hAnsi="Calibri" w:cs="Calibri"/>
          <w:b/>
          <w:sz w:val="24"/>
          <w:szCs w:val="24"/>
        </w:rPr>
        <w:t xml:space="preserve">   </w:t>
      </w:r>
      <w:r w:rsidRPr="00A54541">
        <w:rPr>
          <w:rFonts w:ascii="Calibri" w:eastAsia="Calibri" w:hAnsi="Calibri" w:cs="Calibri"/>
          <w:b/>
          <w:spacing w:val="-1"/>
          <w:sz w:val="24"/>
          <w:szCs w:val="24"/>
        </w:rPr>
        <w:t>C</w:t>
      </w:r>
      <w:r w:rsidRPr="00A54541">
        <w:rPr>
          <w:rFonts w:ascii="Calibri" w:eastAsia="Calibri" w:hAnsi="Calibri" w:cs="Calibri"/>
          <w:b/>
          <w:sz w:val="24"/>
          <w:szCs w:val="24"/>
        </w:rPr>
        <w:t>o</w:t>
      </w:r>
      <w:r w:rsidRPr="00A54541">
        <w:rPr>
          <w:rFonts w:ascii="Calibri" w:eastAsia="Calibri" w:hAnsi="Calibri" w:cs="Calibri"/>
          <w:b/>
          <w:spacing w:val="1"/>
          <w:sz w:val="24"/>
          <w:szCs w:val="24"/>
        </w:rPr>
        <w:t>pi</w:t>
      </w:r>
      <w:r w:rsidRPr="00A54541">
        <w:rPr>
          <w:rFonts w:ascii="Calibri" w:eastAsia="Calibri" w:hAnsi="Calibri" w:cs="Calibri"/>
          <w:b/>
          <w:spacing w:val="-1"/>
          <w:sz w:val="24"/>
          <w:szCs w:val="24"/>
        </w:rPr>
        <w:t>e</w:t>
      </w:r>
      <w:r w:rsidRPr="00A54541">
        <w:rPr>
          <w:rFonts w:ascii="Calibri" w:eastAsia="Calibri" w:hAnsi="Calibri" w:cs="Calibri"/>
          <w:b/>
          <w:sz w:val="24"/>
          <w:szCs w:val="24"/>
        </w:rPr>
        <w:t>s</w:t>
      </w:r>
      <w:r w:rsidRPr="00A54541">
        <w:rPr>
          <w:rFonts w:ascii="Calibri" w:eastAsia="Calibri" w:hAnsi="Calibri" w:cs="Calibri"/>
          <w:b/>
          <w:spacing w:val="-1"/>
          <w:sz w:val="24"/>
          <w:szCs w:val="24"/>
        </w:rPr>
        <w:t xml:space="preserve"> </w:t>
      </w:r>
      <w:r w:rsidRPr="00A54541">
        <w:rPr>
          <w:rFonts w:ascii="Calibri" w:eastAsia="Calibri" w:hAnsi="Calibri" w:cs="Calibri"/>
          <w:b/>
          <w:sz w:val="24"/>
          <w:szCs w:val="24"/>
        </w:rPr>
        <w:t>of S</w:t>
      </w:r>
      <w:r w:rsidRPr="00A54541">
        <w:rPr>
          <w:rFonts w:ascii="Calibri" w:eastAsia="Calibri" w:hAnsi="Calibri" w:cs="Calibri"/>
          <w:b/>
          <w:spacing w:val="-1"/>
          <w:sz w:val="24"/>
          <w:szCs w:val="24"/>
        </w:rPr>
        <w:t>e</w:t>
      </w:r>
      <w:r w:rsidRPr="00A54541">
        <w:rPr>
          <w:rFonts w:ascii="Calibri" w:eastAsia="Calibri" w:hAnsi="Calibri" w:cs="Calibri"/>
          <w:b/>
          <w:spacing w:val="1"/>
          <w:sz w:val="24"/>
          <w:szCs w:val="24"/>
        </w:rPr>
        <w:t>l</w:t>
      </w:r>
      <w:r w:rsidRPr="00A54541">
        <w:rPr>
          <w:rFonts w:ascii="Calibri" w:eastAsia="Calibri" w:hAnsi="Calibri" w:cs="Calibri"/>
          <w:b/>
          <w:spacing w:val="-1"/>
          <w:sz w:val="24"/>
          <w:szCs w:val="24"/>
        </w:rPr>
        <w:t>e</w:t>
      </w:r>
      <w:r w:rsidRPr="00A54541">
        <w:rPr>
          <w:rFonts w:ascii="Calibri" w:eastAsia="Calibri" w:hAnsi="Calibri" w:cs="Calibri"/>
          <w:b/>
          <w:sz w:val="24"/>
          <w:szCs w:val="24"/>
        </w:rPr>
        <w:t>c</w:t>
      </w:r>
      <w:r w:rsidRPr="00A54541">
        <w:rPr>
          <w:rFonts w:ascii="Calibri" w:eastAsia="Calibri" w:hAnsi="Calibri" w:cs="Calibri"/>
          <w:b/>
          <w:spacing w:val="1"/>
          <w:sz w:val="24"/>
          <w:szCs w:val="24"/>
        </w:rPr>
        <w:t>t</w:t>
      </w:r>
      <w:r w:rsidRPr="00A54541">
        <w:rPr>
          <w:rFonts w:ascii="Calibri" w:eastAsia="Calibri" w:hAnsi="Calibri" w:cs="Calibri"/>
          <w:b/>
          <w:spacing w:val="-1"/>
          <w:sz w:val="24"/>
          <w:szCs w:val="24"/>
        </w:rPr>
        <w:t>e</w:t>
      </w:r>
      <w:r w:rsidRPr="00A54541">
        <w:rPr>
          <w:rFonts w:ascii="Calibri" w:eastAsia="Calibri" w:hAnsi="Calibri" w:cs="Calibri"/>
          <w:b/>
          <w:sz w:val="24"/>
          <w:szCs w:val="24"/>
        </w:rPr>
        <w:t>d</w:t>
      </w:r>
      <w:r w:rsidRPr="00A54541">
        <w:rPr>
          <w:rFonts w:ascii="Calibri" w:eastAsia="Calibri" w:hAnsi="Calibri" w:cs="Calibri"/>
          <w:b/>
          <w:spacing w:val="1"/>
          <w:sz w:val="24"/>
          <w:szCs w:val="24"/>
        </w:rPr>
        <w:t xml:space="preserve"> A</w:t>
      </w:r>
      <w:r w:rsidRPr="00A54541">
        <w:rPr>
          <w:rFonts w:ascii="Calibri" w:eastAsia="Calibri" w:hAnsi="Calibri" w:cs="Calibri"/>
          <w:b/>
          <w:spacing w:val="-1"/>
          <w:sz w:val="24"/>
          <w:szCs w:val="24"/>
        </w:rPr>
        <w:t>r</w:t>
      </w:r>
      <w:r w:rsidRPr="00A54541">
        <w:rPr>
          <w:rFonts w:ascii="Calibri" w:eastAsia="Calibri" w:hAnsi="Calibri" w:cs="Calibri"/>
          <w:b/>
          <w:sz w:val="24"/>
          <w:szCs w:val="24"/>
        </w:rPr>
        <w:t>t</w:t>
      </w:r>
      <w:r w:rsidRPr="00A54541">
        <w:rPr>
          <w:rFonts w:ascii="Calibri" w:eastAsia="Calibri" w:hAnsi="Calibri" w:cs="Calibri"/>
          <w:b/>
          <w:spacing w:val="2"/>
          <w:sz w:val="24"/>
          <w:szCs w:val="24"/>
        </w:rPr>
        <w:t>i</w:t>
      </w:r>
      <w:r w:rsidRPr="00A54541">
        <w:rPr>
          <w:rFonts w:ascii="Calibri" w:eastAsia="Calibri" w:hAnsi="Calibri" w:cs="Calibri"/>
          <w:b/>
          <w:spacing w:val="-2"/>
          <w:sz w:val="24"/>
          <w:szCs w:val="24"/>
        </w:rPr>
        <w:t>c</w:t>
      </w:r>
      <w:r w:rsidRPr="00A54541">
        <w:rPr>
          <w:rFonts w:ascii="Calibri" w:eastAsia="Calibri" w:hAnsi="Calibri" w:cs="Calibri"/>
          <w:b/>
          <w:spacing w:val="1"/>
          <w:sz w:val="24"/>
          <w:szCs w:val="24"/>
        </w:rPr>
        <w:t>l</w:t>
      </w:r>
      <w:r w:rsidRPr="00A54541">
        <w:rPr>
          <w:rFonts w:ascii="Calibri" w:eastAsia="Calibri" w:hAnsi="Calibri" w:cs="Calibri"/>
          <w:b/>
          <w:spacing w:val="-1"/>
          <w:sz w:val="24"/>
          <w:szCs w:val="24"/>
        </w:rPr>
        <w:t>e</w:t>
      </w:r>
      <w:r w:rsidRPr="00A54541">
        <w:rPr>
          <w:rFonts w:ascii="Calibri" w:eastAsia="Calibri" w:hAnsi="Calibri" w:cs="Calibri"/>
          <w:b/>
          <w:sz w:val="24"/>
          <w:szCs w:val="24"/>
        </w:rPr>
        <w:t>s</w:t>
      </w:r>
      <w:r w:rsidRPr="00A54541">
        <w:rPr>
          <w:rFonts w:ascii="Calibri" w:eastAsia="Calibri" w:hAnsi="Calibri" w:cs="Calibri"/>
          <w:b/>
          <w:spacing w:val="1"/>
          <w:sz w:val="24"/>
          <w:szCs w:val="24"/>
        </w:rPr>
        <w:t xml:space="preserve"> </w:t>
      </w:r>
      <w:r w:rsidRPr="00A54541">
        <w:rPr>
          <w:rFonts w:ascii="Calibri" w:eastAsia="Calibri" w:hAnsi="Calibri" w:cs="Calibri"/>
          <w:b/>
          <w:spacing w:val="-1"/>
          <w:sz w:val="24"/>
          <w:szCs w:val="24"/>
        </w:rPr>
        <w:t>a</w:t>
      </w:r>
      <w:r w:rsidRPr="00A54541">
        <w:rPr>
          <w:rFonts w:ascii="Calibri" w:eastAsia="Calibri" w:hAnsi="Calibri" w:cs="Calibri"/>
          <w:b/>
          <w:spacing w:val="1"/>
          <w:sz w:val="24"/>
          <w:szCs w:val="24"/>
        </w:rPr>
        <w:t>n</w:t>
      </w:r>
      <w:r w:rsidRPr="00A54541">
        <w:rPr>
          <w:rFonts w:ascii="Calibri" w:eastAsia="Calibri" w:hAnsi="Calibri" w:cs="Calibri"/>
          <w:b/>
          <w:sz w:val="24"/>
          <w:szCs w:val="24"/>
        </w:rPr>
        <w:t>d</w:t>
      </w:r>
      <w:r w:rsidRPr="00A54541">
        <w:rPr>
          <w:rFonts w:ascii="Calibri" w:eastAsia="Calibri" w:hAnsi="Calibri" w:cs="Calibri"/>
          <w:b/>
          <w:spacing w:val="-1"/>
          <w:sz w:val="24"/>
          <w:szCs w:val="24"/>
        </w:rPr>
        <w:t xml:space="preserve"> </w:t>
      </w:r>
      <w:r w:rsidRPr="00A54541">
        <w:rPr>
          <w:rFonts w:ascii="Calibri" w:eastAsia="Calibri" w:hAnsi="Calibri" w:cs="Calibri"/>
          <w:b/>
          <w:spacing w:val="1"/>
          <w:sz w:val="24"/>
          <w:szCs w:val="24"/>
        </w:rPr>
        <w:t>O</w:t>
      </w:r>
      <w:r w:rsidRPr="00A54541">
        <w:rPr>
          <w:rFonts w:ascii="Calibri" w:eastAsia="Calibri" w:hAnsi="Calibri" w:cs="Calibri"/>
          <w:b/>
          <w:sz w:val="24"/>
          <w:szCs w:val="24"/>
        </w:rPr>
        <w:t>t</w:t>
      </w:r>
      <w:r w:rsidRPr="00A54541">
        <w:rPr>
          <w:rFonts w:ascii="Calibri" w:eastAsia="Calibri" w:hAnsi="Calibri" w:cs="Calibri"/>
          <w:b/>
          <w:spacing w:val="1"/>
          <w:sz w:val="24"/>
          <w:szCs w:val="24"/>
        </w:rPr>
        <w:t>h</w:t>
      </w:r>
      <w:r w:rsidRPr="00A54541">
        <w:rPr>
          <w:rFonts w:ascii="Calibri" w:eastAsia="Calibri" w:hAnsi="Calibri" w:cs="Calibri"/>
          <w:b/>
          <w:spacing w:val="-3"/>
          <w:sz w:val="24"/>
          <w:szCs w:val="24"/>
        </w:rPr>
        <w:t>e</w:t>
      </w:r>
      <w:r w:rsidRPr="00A54541">
        <w:rPr>
          <w:rFonts w:ascii="Calibri" w:eastAsia="Calibri" w:hAnsi="Calibri" w:cs="Calibri"/>
          <w:b/>
          <w:sz w:val="24"/>
          <w:szCs w:val="24"/>
        </w:rPr>
        <w:t>r</w:t>
      </w:r>
      <w:r w:rsidRPr="00A54541">
        <w:rPr>
          <w:rFonts w:ascii="Calibri" w:eastAsia="Calibri" w:hAnsi="Calibri" w:cs="Calibri"/>
          <w:b/>
          <w:spacing w:val="2"/>
          <w:sz w:val="24"/>
          <w:szCs w:val="24"/>
        </w:rPr>
        <w:t xml:space="preserve"> </w:t>
      </w:r>
      <w:r w:rsidRPr="00A54541">
        <w:rPr>
          <w:rFonts w:ascii="Calibri" w:eastAsia="Calibri" w:hAnsi="Calibri" w:cs="Calibri"/>
          <w:b/>
          <w:sz w:val="24"/>
          <w:szCs w:val="24"/>
        </w:rPr>
        <w:t>Pu</w:t>
      </w:r>
      <w:r w:rsidRPr="00A54541">
        <w:rPr>
          <w:rFonts w:ascii="Calibri" w:eastAsia="Calibri" w:hAnsi="Calibri" w:cs="Calibri"/>
          <w:b/>
          <w:spacing w:val="-1"/>
          <w:sz w:val="24"/>
          <w:szCs w:val="24"/>
        </w:rPr>
        <w:t>b</w:t>
      </w:r>
      <w:r w:rsidRPr="00A54541">
        <w:rPr>
          <w:rFonts w:ascii="Calibri" w:eastAsia="Calibri" w:hAnsi="Calibri" w:cs="Calibri"/>
          <w:b/>
          <w:spacing w:val="1"/>
          <w:sz w:val="24"/>
          <w:szCs w:val="24"/>
        </w:rPr>
        <w:t>l</w:t>
      </w:r>
      <w:r w:rsidRPr="00A54541">
        <w:rPr>
          <w:rFonts w:ascii="Calibri" w:eastAsia="Calibri" w:hAnsi="Calibri" w:cs="Calibri"/>
          <w:b/>
          <w:spacing w:val="-1"/>
          <w:sz w:val="24"/>
          <w:szCs w:val="24"/>
        </w:rPr>
        <w:t>i</w:t>
      </w:r>
      <w:r w:rsidRPr="00A54541">
        <w:rPr>
          <w:rFonts w:ascii="Calibri" w:eastAsia="Calibri" w:hAnsi="Calibri" w:cs="Calibri"/>
          <w:b/>
          <w:sz w:val="24"/>
          <w:szCs w:val="24"/>
        </w:rPr>
        <w:t>cat</w:t>
      </w:r>
      <w:r w:rsidRPr="00A54541">
        <w:rPr>
          <w:rFonts w:ascii="Calibri" w:eastAsia="Calibri" w:hAnsi="Calibri" w:cs="Calibri"/>
          <w:b/>
          <w:spacing w:val="1"/>
          <w:sz w:val="24"/>
          <w:szCs w:val="24"/>
        </w:rPr>
        <w:t>i</w:t>
      </w:r>
      <w:r w:rsidRPr="00A54541">
        <w:rPr>
          <w:rFonts w:ascii="Calibri" w:eastAsia="Calibri" w:hAnsi="Calibri" w:cs="Calibri"/>
          <w:b/>
          <w:sz w:val="24"/>
          <w:szCs w:val="24"/>
        </w:rPr>
        <w:t>o</w:t>
      </w:r>
      <w:r w:rsidRPr="00A54541">
        <w:rPr>
          <w:rFonts w:ascii="Calibri" w:eastAsia="Calibri" w:hAnsi="Calibri" w:cs="Calibri"/>
          <w:b/>
          <w:spacing w:val="1"/>
          <w:sz w:val="24"/>
          <w:szCs w:val="24"/>
        </w:rPr>
        <w:t>n</w:t>
      </w:r>
      <w:r w:rsidRPr="00A54541">
        <w:rPr>
          <w:rFonts w:ascii="Calibri" w:eastAsia="Calibri" w:hAnsi="Calibri" w:cs="Calibri"/>
          <w:b/>
          <w:sz w:val="24"/>
          <w:szCs w:val="24"/>
        </w:rPr>
        <w:t>s</w:t>
      </w:r>
      <w:r w:rsidRPr="00A54541">
        <w:rPr>
          <w:rFonts w:ascii="Calibri" w:eastAsia="Calibri" w:hAnsi="Calibri" w:cs="Calibri"/>
          <w:b/>
          <w:spacing w:val="-1"/>
          <w:sz w:val="24"/>
          <w:szCs w:val="24"/>
        </w:rPr>
        <w:t xml:space="preserve"> </w:t>
      </w:r>
      <w:r w:rsidRPr="00A54541">
        <w:rPr>
          <w:rFonts w:ascii="Calibri" w:eastAsia="Calibri" w:hAnsi="Calibri" w:cs="Calibri"/>
          <w:b/>
          <w:spacing w:val="1"/>
          <w:sz w:val="24"/>
          <w:szCs w:val="24"/>
        </w:rPr>
        <w:t>f</w:t>
      </w:r>
      <w:r w:rsidRPr="00A54541">
        <w:rPr>
          <w:rFonts w:ascii="Calibri" w:eastAsia="Calibri" w:hAnsi="Calibri" w:cs="Calibri"/>
          <w:b/>
          <w:spacing w:val="-2"/>
          <w:sz w:val="24"/>
          <w:szCs w:val="24"/>
        </w:rPr>
        <w:t>o</w:t>
      </w:r>
      <w:r w:rsidRPr="00A54541">
        <w:rPr>
          <w:rFonts w:ascii="Calibri" w:eastAsia="Calibri" w:hAnsi="Calibri" w:cs="Calibri"/>
          <w:b/>
          <w:sz w:val="24"/>
          <w:szCs w:val="24"/>
        </w:rPr>
        <w:t>r</w:t>
      </w:r>
      <w:r w:rsidRPr="00A54541">
        <w:rPr>
          <w:rFonts w:ascii="Calibri" w:eastAsia="Calibri" w:hAnsi="Calibri" w:cs="Calibri"/>
          <w:b/>
          <w:spacing w:val="2"/>
          <w:sz w:val="24"/>
          <w:szCs w:val="24"/>
        </w:rPr>
        <w:t xml:space="preserve"> </w:t>
      </w:r>
      <w:r w:rsidRPr="00A54541">
        <w:rPr>
          <w:rFonts w:ascii="Calibri" w:eastAsia="Calibri" w:hAnsi="Calibri" w:cs="Calibri"/>
          <w:b/>
          <w:sz w:val="24"/>
          <w:szCs w:val="24"/>
        </w:rPr>
        <w:t>E</w:t>
      </w:r>
      <w:r w:rsidRPr="00A54541">
        <w:rPr>
          <w:rFonts w:ascii="Calibri" w:eastAsia="Calibri" w:hAnsi="Calibri" w:cs="Calibri"/>
          <w:b/>
          <w:spacing w:val="-2"/>
          <w:sz w:val="24"/>
          <w:szCs w:val="24"/>
        </w:rPr>
        <w:t>x</w:t>
      </w:r>
      <w:r w:rsidRPr="00A54541">
        <w:rPr>
          <w:rFonts w:ascii="Calibri" w:eastAsia="Calibri" w:hAnsi="Calibri" w:cs="Calibri"/>
          <w:b/>
          <w:sz w:val="24"/>
          <w:szCs w:val="24"/>
        </w:rPr>
        <w:t>te</w:t>
      </w:r>
      <w:r w:rsidRPr="00A54541">
        <w:rPr>
          <w:rFonts w:ascii="Calibri" w:eastAsia="Calibri" w:hAnsi="Calibri" w:cs="Calibri"/>
          <w:b/>
          <w:spacing w:val="1"/>
          <w:sz w:val="24"/>
          <w:szCs w:val="24"/>
        </w:rPr>
        <w:t>rn</w:t>
      </w:r>
      <w:r w:rsidRPr="00A54541">
        <w:rPr>
          <w:rFonts w:ascii="Calibri" w:eastAsia="Calibri" w:hAnsi="Calibri" w:cs="Calibri"/>
          <w:b/>
          <w:spacing w:val="-1"/>
          <w:sz w:val="24"/>
          <w:szCs w:val="24"/>
        </w:rPr>
        <w:t>a</w:t>
      </w:r>
      <w:r w:rsidRPr="00A54541">
        <w:rPr>
          <w:rFonts w:ascii="Calibri" w:eastAsia="Calibri" w:hAnsi="Calibri" w:cs="Calibri"/>
          <w:b/>
          <w:sz w:val="24"/>
          <w:szCs w:val="24"/>
        </w:rPr>
        <w:t>l</w:t>
      </w:r>
      <w:r w:rsidRPr="00A54541">
        <w:rPr>
          <w:rFonts w:ascii="Calibri" w:eastAsia="Calibri" w:hAnsi="Calibri" w:cs="Calibri"/>
          <w:b/>
          <w:spacing w:val="-1"/>
          <w:sz w:val="24"/>
          <w:szCs w:val="24"/>
        </w:rPr>
        <w:t xml:space="preserve"> </w:t>
      </w:r>
      <w:r w:rsidRPr="00A54541">
        <w:rPr>
          <w:rFonts w:ascii="Calibri" w:eastAsia="Calibri" w:hAnsi="Calibri" w:cs="Calibri"/>
          <w:b/>
          <w:spacing w:val="9"/>
          <w:sz w:val="24"/>
          <w:szCs w:val="24"/>
        </w:rPr>
        <w:t>A</w:t>
      </w:r>
      <w:r w:rsidRPr="00A54541">
        <w:rPr>
          <w:rFonts w:ascii="Calibri" w:eastAsia="Calibri" w:hAnsi="Calibri" w:cs="Calibri"/>
          <w:b/>
          <w:sz w:val="24"/>
          <w:szCs w:val="24"/>
        </w:rPr>
        <w:t>ss</w:t>
      </w:r>
      <w:r w:rsidRPr="00A54541">
        <w:rPr>
          <w:rFonts w:ascii="Calibri" w:eastAsia="Calibri" w:hAnsi="Calibri" w:cs="Calibri"/>
          <w:b/>
          <w:spacing w:val="-3"/>
          <w:sz w:val="24"/>
          <w:szCs w:val="24"/>
        </w:rPr>
        <w:t>e</w:t>
      </w:r>
      <w:r w:rsidRPr="00A54541">
        <w:rPr>
          <w:rFonts w:ascii="Calibri" w:eastAsia="Calibri" w:hAnsi="Calibri" w:cs="Calibri"/>
          <w:b/>
          <w:sz w:val="24"/>
          <w:szCs w:val="24"/>
        </w:rPr>
        <w:t>ssm</w:t>
      </w:r>
      <w:r w:rsidRPr="00A54541">
        <w:rPr>
          <w:rFonts w:ascii="Calibri" w:eastAsia="Calibri" w:hAnsi="Calibri" w:cs="Calibri"/>
          <w:b/>
          <w:spacing w:val="-1"/>
          <w:sz w:val="24"/>
          <w:szCs w:val="24"/>
        </w:rPr>
        <w:t>e</w:t>
      </w:r>
      <w:r w:rsidRPr="00A54541">
        <w:rPr>
          <w:rFonts w:ascii="Calibri" w:eastAsia="Calibri" w:hAnsi="Calibri" w:cs="Calibri"/>
          <w:b/>
          <w:spacing w:val="1"/>
          <w:sz w:val="24"/>
          <w:szCs w:val="24"/>
        </w:rPr>
        <w:t>n</w:t>
      </w:r>
      <w:r w:rsidRPr="00A54541">
        <w:rPr>
          <w:rFonts w:ascii="Calibri" w:eastAsia="Calibri" w:hAnsi="Calibri" w:cs="Calibri"/>
          <w:b/>
          <w:sz w:val="24"/>
          <w:szCs w:val="24"/>
        </w:rPr>
        <w:t>t</w:t>
      </w:r>
    </w:p>
    <w:p w14:paraId="52597A59" w14:textId="77777777" w:rsidR="00D52D7C" w:rsidRPr="00A54541" w:rsidRDefault="00D52D7C">
      <w:pPr>
        <w:spacing w:before="6" w:line="140" w:lineRule="exact"/>
        <w:rPr>
          <w:sz w:val="14"/>
          <w:szCs w:val="14"/>
        </w:rPr>
      </w:pPr>
    </w:p>
    <w:p w14:paraId="4DB79115" w14:textId="77777777" w:rsidR="00D52D7C" w:rsidRPr="00A54541" w:rsidRDefault="00CA0A9D">
      <w:pPr>
        <w:ind w:left="84" w:right="229"/>
        <w:jc w:val="center"/>
        <w:rPr>
          <w:rFonts w:ascii="Calibri" w:eastAsia="Calibri" w:hAnsi="Calibri" w:cs="Calibri"/>
          <w:sz w:val="22"/>
          <w:szCs w:val="22"/>
        </w:rPr>
      </w:pPr>
      <w:r w:rsidRPr="00A54541">
        <w:rPr>
          <w:rFonts w:ascii="Calibri" w:eastAsia="Calibri" w:hAnsi="Calibri" w:cs="Calibri"/>
          <w:sz w:val="22"/>
          <w:szCs w:val="22"/>
        </w:rPr>
        <w:t>C</w:t>
      </w:r>
      <w:r w:rsidRPr="00A54541">
        <w:rPr>
          <w:rFonts w:ascii="Calibri" w:eastAsia="Calibri" w:hAnsi="Calibri" w:cs="Calibri"/>
          <w:spacing w:val="1"/>
          <w:sz w:val="22"/>
          <w:szCs w:val="22"/>
        </w:rPr>
        <w:t>o</w:t>
      </w:r>
      <w:r w:rsidRPr="00A54541">
        <w:rPr>
          <w:rFonts w:ascii="Calibri" w:eastAsia="Calibri" w:hAnsi="Calibri" w:cs="Calibri"/>
          <w:spacing w:val="-1"/>
          <w:sz w:val="22"/>
          <w:szCs w:val="22"/>
        </w:rPr>
        <w:t>p</w:t>
      </w:r>
      <w:r w:rsidRPr="00A54541">
        <w:rPr>
          <w:rFonts w:ascii="Calibri" w:eastAsia="Calibri" w:hAnsi="Calibri" w:cs="Calibri"/>
          <w:sz w:val="22"/>
          <w:szCs w:val="22"/>
        </w:rPr>
        <w:t>ies</w:t>
      </w:r>
      <w:r w:rsidRPr="00A54541">
        <w:rPr>
          <w:rFonts w:ascii="Calibri" w:eastAsia="Calibri" w:hAnsi="Calibri" w:cs="Calibri"/>
          <w:spacing w:val="-1"/>
          <w:sz w:val="22"/>
          <w:szCs w:val="22"/>
        </w:rPr>
        <w:t xml:space="preserve"> </w:t>
      </w:r>
      <w:r w:rsidRPr="00A54541">
        <w:rPr>
          <w:rFonts w:ascii="Calibri" w:eastAsia="Calibri" w:hAnsi="Calibri" w:cs="Calibri"/>
          <w:spacing w:val="1"/>
          <w:sz w:val="22"/>
          <w:szCs w:val="22"/>
        </w:rPr>
        <w:t>o</w:t>
      </w:r>
      <w:r w:rsidRPr="00A54541">
        <w:rPr>
          <w:rFonts w:ascii="Calibri" w:eastAsia="Calibri" w:hAnsi="Calibri" w:cs="Calibri"/>
          <w:sz w:val="22"/>
          <w:szCs w:val="22"/>
        </w:rPr>
        <w:t>f</w:t>
      </w:r>
      <w:r w:rsidRPr="00A54541">
        <w:rPr>
          <w:rFonts w:ascii="Calibri" w:eastAsia="Calibri" w:hAnsi="Calibri" w:cs="Calibri"/>
          <w:spacing w:val="-2"/>
          <w:sz w:val="22"/>
          <w:szCs w:val="22"/>
        </w:rPr>
        <w:t xml:space="preserve"> </w:t>
      </w:r>
      <w:r w:rsidRPr="00A54541">
        <w:rPr>
          <w:rFonts w:ascii="Calibri" w:eastAsia="Calibri" w:hAnsi="Calibri" w:cs="Calibri"/>
          <w:sz w:val="22"/>
          <w:szCs w:val="22"/>
        </w:rPr>
        <w:t>the</w:t>
      </w:r>
      <w:r w:rsidRPr="00A54541">
        <w:rPr>
          <w:rFonts w:ascii="Calibri" w:eastAsia="Calibri" w:hAnsi="Calibri" w:cs="Calibri"/>
          <w:spacing w:val="-2"/>
          <w:sz w:val="22"/>
          <w:szCs w:val="22"/>
        </w:rPr>
        <w:t xml:space="preserve"> </w:t>
      </w:r>
      <w:r w:rsidRPr="00A54541">
        <w:rPr>
          <w:rFonts w:ascii="Calibri" w:eastAsia="Calibri" w:hAnsi="Calibri" w:cs="Calibri"/>
          <w:spacing w:val="1"/>
          <w:sz w:val="22"/>
          <w:szCs w:val="22"/>
        </w:rPr>
        <w:t>1</w:t>
      </w:r>
      <w:r w:rsidR="00F329D3" w:rsidRPr="00A54541">
        <w:rPr>
          <w:rFonts w:ascii="Calibri" w:eastAsia="Calibri" w:hAnsi="Calibri" w:cs="Calibri"/>
          <w:spacing w:val="1"/>
          <w:sz w:val="22"/>
          <w:szCs w:val="22"/>
        </w:rPr>
        <w:t>0</w:t>
      </w:r>
      <w:r w:rsidRPr="00A54541">
        <w:rPr>
          <w:rFonts w:ascii="Calibri" w:eastAsia="Calibri" w:hAnsi="Calibri" w:cs="Calibri"/>
          <w:spacing w:val="2"/>
          <w:sz w:val="22"/>
          <w:szCs w:val="22"/>
        </w:rPr>
        <w:t xml:space="preserve"> </w:t>
      </w:r>
      <w:r w:rsidRPr="00A54541">
        <w:rPr>
          <w:rFonts w:ascii="Calibri" w:eastAsia="Calibri" w:hAnsi="Calibri" w:cs="Calibri"/>
          <w:spacing w:val="-1"/>
          <w:sz w:val="22"/>
          <w:szCs w:val="22"/>
        </w:rPr>
        <w:t>und</w:t>
      </w:r>
      <w:r w:rsidRPr="00A54541">
        <w:rPr>
          <w:rFonts w:ascii="Calibri" w:eastAsia="Calibri" w:hAnsi="Calibri" w:cs="Calibri"/>
          <w:sz w:val="22"/>
          <w:szCs w:val="22"/>
        </w:rPr>
        <w:t>er</w:t>
      </w:r>
      <w:r w:rsidRPr="00A54541">
        <w:rPr>
          <w:rFonts w:ascii="Calibri" w:eastAsia="Calibri" w:hAnsi="Calibri" w:cs="Calibri"/>
          <w:spacing w:val="-2"/>
          <w:sz w:val="22"/>
          <w:szCs w:val="22"/>
        </w:rPr>
        <w:t xml:space="preserve"> </w:t>
      </w:r>
      <w:r w:rsidRPr="00A54541">
        <w:rPr>
          <w:rFonts w:ascii="Calibri" w:eastAsia="Calibri" w:hAnsi="Calibri" w:cs="Calibri"/>
          <w:sz w:val="22"/>
          <w:szCs w:val="22"/>
        </w:rPr>
        <w:t>list</w:t>
      </w:r>
      <w:r w:rsidRPr="00A54541">
        <w:rPr>
          <w:rFonts w:ascii="Calibri" w:eastAsia="Calibri" w:hAnsi="Calibri" w:cs="Calibri"/>
          <w:spacing w:val="-1"/>
          <w:sz w:val="22"/>
          <w:szCs w:val="22"/>
        </w:rPr>
        <w:t>e</w:t>
      </w:r>
      <w:r w:rsidRPr="00A54541">
        <w:rPr>
          <w:rFonts w:ascii="Calibri" w:eastAsia="Calibri" w:hAnsi="Calibri" w:cs="Calibri"/>
          <w:sz w:val="22"/>
          <w:szCs w:val="22"/>
        </w:rPr>
        <w:t>d</w:t>
      </w:r>
      <w:r w:rsidRPr="00A54541">
        <w:rPr>
          <w:rFonts w:ascii="Calibri" w:eastAsia="Calibri" w:hAnsi="Calibri" w:cs="Calibri"/>
          <w:spacing w:val="-1"/>
          <w:sz w:val="22"/>
          <w:szCs w:val="22"/>
        </w:rPr>
        <w:t xml:space="preserve"> </w:t>
      </w:r>
      <w:r w:rsidRPr="00A54541">
        <w:rPr>
          <w:rFonts w:ascii="Calibri" w:eastAsia="Calibri" w:hAnsi="Calibri" w:cs="Calibri"/>
          <w:sz w:val="22"/>
          <w:szCs w:val="22"/>
        </w:rPr>
        <w:t>r</w:t>
      </w:r>
      <w:r w:rsidRPr="00A54541">
        <w:rPr>
          <w:rFonts w:ascii="Calibri" w:eastAsia="Calibri" w:hAnsi="Calibri" w:cs="Calibri"/>
          <w:spacing w:val="1"/>
          <w:sz w:val="22"/>
          <w:szCs w:val="22"/>
        </w:rPr>
        <w:t>e</w:t>
      </w:r>
      <w:r w:rsidRPr="00A54541">
        <w:rPr>
          <w:rFonts w:ascii="Calibri" w:eastAsia="Calibri" w:hAnsi="Calibri" w:cs="Calibri"/>
          <w:sz w:val="22"/>
          <w:szCs w:val="22"/>
        </w:rPr>
        <w:t>fer</w:t>
      </w:r>
      <w:r w:rsidRPr="00A54541">
        <w:rPr>
          <w:rFonts w:ascii="Calibri" w:eastAsia="Calibri" w:hAnsi="Calibri" w:cs="Calibri"/>
          <w:spacing w:val="-2"/>
          <w:sz w:val="22"/>
          <w:szCs w:val="22"/>
        </w:rPr>
        <w:t>e</w:t>
      </w:r>
      <w:r w:rsidRPr="00A54541">
        <w:rPr>
          <w:rFonts w:ascii="Calibri" w:eastAsia="Calibri" w:hAnsi="Calibri" w:cs="Calibri"/>
          <w:sz w:val="22"/>
          <w:szCs w:val="22"/>
        </w:rPr>
        <w:t xml:space="preserve">ed </w:t>
      </w:r>
      <w:r w:rsidRPr="00A54541">
        <w:rPr>
          <w:rFonts w:ascii="Calibri" w:eastAsia="Calibri" w:hAnsi="Calibri" w:cs="Calibri"/>
          <w:spacing w:val="-2"/>
          <w:sz w:val="22"/>
          <w:szCs w:val="22"/>
        </w:rPr>
        <w:t>j</w:t>
      </w:r>
      <w:r w:rsidRPr="00A54541">
        <w:rPr>
          <w:rFonts w:ascii="Calibri" w:eastAsia="Calibri" w:hAnsi="Calibri" w:cs="Calibri"/>
          <w:spacing w:val="1"/>
          <w:sz w:val="22"/>
          <w:szCs w:val="22"/>
        </w:rPr>
        <w:t>o</w:t>
      </w:r>
      <w:r w:rsidRPr="00A54541">
        <w:rPr>
          <w:rFonts w:ascii="Calibri" w:eastAsia="Calibri" w:hAnsi="Calibri" w:cs="Calibri"/>
          <w:spacing w:val="-1"/>
          <w:sz w:val="22"/>
          <w:szCs w:val="22"/>
        </w:rPr>
        <w:t>u</w:t>
      </w:r>
      <w:r w:rsidRPr="00A54541">
        <w:rPr>
          <w:rFonts w:ascii="Calibri" w:eastAsia="Calibri" w:hAnsi="Calibri" w:cs="Calibri"/>
          <w:sz w:val="22"/>
          <w:szCs w:val="22"/>
        </w:rPr>
        <w:t>r</w:t>
      </w:r>
      <w:r w:rsidRPr="00A54541">
        <w:rPr>
          <w:rFonts w:ascii="Calibri" w:eastAsia="Calibri" w:hAnsi="Calibri" w:cs="Calibri"/>
          <w:spacing w:val="-1"/>
          <w:sz w:val="22"/>
          <w:szCs w:val="22"/>
        </w:rPr>
        <w:t>n</w:t>
      </w:r>
      <w:r w:rsidRPr="00A54541">
        <w:rPr>
          <w:rFonts w:ascii="Calibri" w:eastAsia="Calibri" w:hAnsi="Calibri" w:cs="Calibri"/>
          <w:sz w:val="22"/>
          <w:szCs w:val="22"/>
        </w:rPr>
        <w:t xml:space="preserve">al </w:t>
      </w:r>
      <w:r w:rsidRPr="00A54541">
        <w:rPr>
          <w:rFonts w:ascii="Calibri" w:eastAsia="Calibri" w:hAnsi="Calibri" w:cs="Calibri"/>
          <w:spacing w:val="-1"/>
          <w:sz w:val="22"/>
          <w:szCs w:val="22"/>
        </w:rPr>
        <w:t>p</w:t>
      </w:r>
      <w:r w:rsidRPr="00A54541">
        <w:rPr>
          <w:rFonts w:ascii="Calibri" w:eastAsia="Calibri" w:hAnsi="Calibri" w:cs="Calibri"/>
          <w:sz w:val="22"/>
          <w:szCs w:val="22"/>
        </w:rPr>
        <w:t>a</w:t>
      </w:r>
      <w:r w:rsidRPr="00A54541">
        <w:rPr>
          <w:rFonts w:ascii="Calibri" w:eastAsia="Calibri" w:hAnsi="Calibri" w:cs="Calibri"/>
          <w:spacing w:val="-1"/>
          <w:sz w:val="22"/>
          <w:szCs w:val="22"/>
        </w:rPr>
        <w:t>p</w:t>
      </w:r>
      <w:r w:rsidRPr="00A54541">
        <w:rPr>
          <w:rFonts w:ascii="Calibri" w:eastAsia="Calibri" w:hAnsi="Calibri" w:cs="Calibri"/>
          <w:sz w:val="22"/>
          <w:szCs w:val="22"/>
        </w:rPr>
        <w:t>ers</w:t>
      </w:r>
      <w:r w:rsidRPr="00A54541">
        <w:rPr>
          <w:rFonts w:ascii="Calibri" w:eastAsia="Calibri" w:hAnsi="Calibri" w:cs="Calibri"/>
          <w:spacing w:val="1"/>
          <w:sz w:val="22"/>
          <w:szCs w:val="22"/>
        </w:rPr>
        <w:t xml:space="preserve"> </w:t>
      </w:r>
      <w:r w:rsidRPr="00A54541">
        <w:rPr>
          <w:rFonts w:ascii="Calibri" w:eastAsia="Calibri" w:hAnsi="Calibri" w:cs="Calibri"/>
          <w:spacing w:val="-3"/>
          <w:sz w:val="22"/>
          <w:szCs w:val="22"/>
        </w:rPr>
        <w:t>h</w:t>
      </w:r>
      <w:r w:rsidRPr="00A54541">
        <w:rPr>
          <w:rFonts w:ascii="Calibri" w:eastAsia="Calibri" w:hAnsi="Calibri" w:cs="Calibri"/>
          <w:sz w:val="22"/>
          <w:szCs w:val="22"/>
        </w:rPr>
        <w:t>a</w:t>
      </w:r>
      <w:r w:rsidRPr="00A54541">
        <w:rPr>
          <w:rFonts w:ascii="Calibri" w:eastAsia="Calibri" w:hAnsi="Calibri" w:cs="Calibri"/>
          <w:spacing w:val="1"/>
          <w:sz w:val="22"/>
          <w:szCs w:val="22"/>
        </w:rPr>
        <w:t>v</w:t>
      </w:r>
      <w:r w:rsidRPr="00A54541">
        <w:rPr>
          <w:rFonts w:ascii="Calibri" w:eastAsia="Calibri" w:hAnsi="Calibri" w:cs="Calibri"/>
          <w:sz w:val="22"/>
          <w:szCs w:val="22"/>
        </w:rPr>
        <w:t>e</w:t>
      </w:r>
      <w:r w:rsidRPr="00A54541">
        <w:rPr>
          <w:rFonts w:ascii="Calibri" w:eastAsia="Calibri" w:hAnsi="Calibri" w:cs="Calibri"/>
          <w:spacing w:val="1"/>
          <w:sz w:val="22"/>
          <w:szCs w:val="22"/>
        </w:rPr>
        <w:t xml:space="preserve"> </w:t>
      </w:r>
      <w:r w:rsidRPr="00A54541">
        <w:rPr>
          <w:rFonts w:ascii="Calibri" w:eastAsia="Calibri" w:hAnsi="Calibri" w:cs="Calibri"/>
          <w:spacing w:val="-3"/>
          <w:sz w:val="22"/>
          <w:szCs w:val="22"/>
        </w:rPr>
        <w:t>b</w:t>
      </w:r>
      <w:r w:rsidRPr="00A54541">
        <w:rPr>
          <w:rFonts w:ascii="Calibri" w:eastAsia="Calibri" w:hAnsi="Calibri" w:cs="Calibri"/>
          <w:sz w:val="22"/>
          <w:szCs w:val="22"/>
        </w:rPr>
        <w:t>e</w:t>
      </w:r>
      <w:r w:rsidRPr="00A54541">
        <w:rPr>
          <w:rFonts w:ascii="Calibri" w:eastAsia="Calibri" w:hAnsi="Calibri" w:cs="Calibri"/>
          <w:spacing w:val="1"/>
          <w:sz w:val="22"/>
          <w:szCs w:val="22"/>
        </w:rPr>
        <w:t>e</w:t>
      </w:r>
      <w:r w:rsidRPr="00A54541">
        <w:rPr>
          <w:rFonts w:ascii="Calibri" w:eastAsia="Calibri" w:hAnsi="Calibri" w:cs="Calibri"/>
          <w:sz w:val="22"/>
          <w:szCs w:val="22"/>
        </w:rPr>
        <w:t>n</w:t>
      </w:r>
      <w:r w:rsidRPr="00A54541">
        <w:rPr>
          <w:rFonts w:ascii="Calibri" w:eastAsia="Calibri" w:hAnsi="Calibri" w:cs="Calibri"/>
          <w:spacing w:val="-1"/>
          <w:sz w:val="22"/>
          <w:szCs w:val="22"/>
        </w:rPr>
        <w:t xml:space="preserve"> </w:t>
      </w:r>
      <w:r w:rsidRPr="00A54541">
        <w:rPr>
          <w:rFonts w:ascii="Calibri" w:eastAsia="Calibri" w:hAnsi="Calibri" w:cs="Calibri"/>
          <w:sz w:val="22"/>
          <w:szCs w:val="22"/>
        </w:rPr>
        <w:t>p</w:t>
      </w:r>
      <w:r w:rsidRPr="00A54541">
        <w:rPr>
          <w:rFonts w:ascii="Calibri" w:eastAsia="Calibri" w:hAnsi="Calibri" w:cs="Calibri"/>
          <w:spacing w:val="-3"/>
          <w:sz w:val="22"/>
          <w:szCs w:val="22"/>
        </w:rPr>
        <w:t>r</w:t>
      </w:r>
      <w:r w:rsidRPr="00A54541">
        <w:rPr>
          <w:rFonts w:ascii="Calibri" w:eastAsia="Calibri" w:hAnsi="Calibri" w:cs="Calibri"/>
          <w:spacing w:val="1"/>
          <w:sz w:val="22"/>
          <w:szCs w:val="22"/>
        </w:rPr>
        <w:t>ov</w:t>
      </w:r>
      <w:r w:rsidRPr="00A54541">
        <w:rPr>
          <w:rFonts w:ascii="Calibri" w:eastAsia="Calibri" w:hAnsi="Calibri" w:cs="Calibri"/>
          <w:sz w:val="22"/>
          <w:szCs w:val="22"/>
        </w:rPr>
        <w:t>i</w:t>
      </w:r>
      <w:r w:rsidRPr="00A54541">
        <w:rPr>
          <w:rFonts w:ascii="Calibri" w:eastAsia="Calibri" w:hAnsi="Calibri" w:cs="Calibri"/>
          <w:spacing w:val="-1"/>
          <w:sz w:val="22"/>
          <w:szCs w:val="22"/>
        </w:rPr>
        <w:t>d</w:t>
      </w:r>
      <w:r w:rsidRPr="00A54541">
        <w:rPr>
          <w:rFonts w:ascii="Calibri" w:eastAsia="Calibri" w:hAnsi="Calibri" w:cs="Calibri"/>
          <w:spacing w:val="3"/>
          <w:sz w:val="22"/>
          <w:szCs w:val="22"/>
        </w:rPr>
        <w:t>e</w:t>
      </w:r>
      <w:r w:rsidRPr="00A54541">
        <w:rPr>
          <w:rFonts w:ascii="Calibri" w:eastAsia="Calibri" w:hAnsi="Calibri" w:cs="Calibri"/>
          <w:sz w:val="22"/>
          <w:szCs w:val="22"/>
        </w:rPr>
        <w:t>d</w:t>
      </w:r>
      <w:r w:rsidRPr="00A54541">
        <w:rPr>
          <w:rFonts w:ascii="Calibri" w:eastAsia="Calibri" w:hAnsi="Calibri" w:cs="Calibri"/>
          <w:spacing w:val="-3"/>
          <w:sz w:val="22"/>
          <w:szCs w:val="22"/>
        </w:rPr>
        <w:t xml:space="preserve"> </w:t>
      </w:r>
      <w:r w:rsidRPr="00A54541">
        <w:rPr>
          <w:rFonts w:ascii="Calibri" w:eastAsia="Calibri" w:hAnsi="Calibri" w:cs="Calibri"/>
          <w:sz w:val="22"/>
          <w:szCs w:val="22"/>
        </w:rPr>
        <w:t>f</w:t>
      </w:r>
      <w:r w:rsidRPr="00A54541">
        <w:rPr>
          <w:rFonts w:ascii="Calibri" w:eastAsia="Calibri" w:hAnsi="Calibri" w:cs="Calibri"/>
          <w:spacing w:val="1"/>
          <w:sz w:val="22"/>
          <w:szCs w:val="22"/>
        </w:rPr>
        <w:t>o</w:t>
      </w:r>
      <w:r w:rsidRPr="00A54541">
        <w:rPr>
          <w:rFonts w:ascii="Calibri" w:eastAsia="Calibri" w:hAnsi="Calibri" w:cs="Calibri"/>
          <w:sz w:val="22"/>
          <w:szCs w:val="22"/>
        </w:rPr>
        <w:t>r</w:t>
      </w:r>
      <w:r w:rsidRPr="00A54541">
        <w:rPr>
          <w:rFonts w:ascii="Calibri" w:eastAsia="Calibri" w:hAnsi="Calibri" w:cs="Calibri"/>
          <w:spacing w:val="-2"/>
          <w:sz w:val="22"/>
          <w:szCs w:val="22"/>
        </w:rPr>
        <w:t xml:space="preserve"> </w:t>
      </w:r>
      <w:r w:rsidRPr="00A54541">
        <w:rPr>
          <w:rFonts w:ascii="Calibri" w:eastAsia="Calibri" w:hAnsi="Calibri" w:cs="Calibri"/>
          <w:sz w:val="22"/>
          <w:szCs w:val="22"/>
        </w:rPr>
        <w:t>e</w:t>
      </w:r>
      <w:r w:rsidRPr="00A54541">
        <w:rPr>
          <w:rFonts w:ascii="Calibri" w:eastAsia="Calibri" w:hAnsi="Calibri" w:cs="Calibri"/>
          <w:spacing w:val="1"/>
          <w:sz w:val="22"/>
          <w:szCs w:val="22"/>
        </w:rPr>
        <w:t>x</w:t>
      </w:r>
      <w:r w:rsidRPr="00A54541">
        <w:rPr>
          <w:rFonts w:ascii="Calibri" w:eastAsia="Calibri" w:hAnsi="Calibri" w:cs="Calibri"/>
          <w:spacing w:val="-2"/>
          <w:sz w:val="22"/>
          <w:szCs w:val="22"/>
        </w:rPr>
        <w:t>te</w:t>
      </w:r>
      <w:r w:rsidRPr="00A54541">
        <w:rPr>
          <w:rFonts w:ascii="Calibri" w:eastAsia="Calibri" w:hAnsi="Calibri" w:cs="Calibri"/>
          <w:sz w:val="22"/>
          <w:szCs w:val="22"/>
        </w:rPr>
        <w:t>r</w:t>
      </w:r>
      <w:r w:rsidRPr="00A54541">
        <w:rPr>
          <w:rFonts w:ascii="Calibri" w:eastAsia="Calibri" w:hAnsi="Calibri" w:cs="Calibri"/>
          <w:spacing w:val="-1"/>
          <w:sz w:val="22"/>
          <w:szCs w:val="22"/>
        </w:rPr>
        <w:t>n</w:t>
      </w:r>
      <w:r w:rsidRPr="00A54541">
        <w:rPr>
          <w:rFonts w:ascii="Calibri" w:eastAsia="Calibri" w:hAnsi="Calibri" w:cs="Calibri"/>
          <w:sz w:val="22"/>
          <w:szCs w:val="22"/>
        </w:rPr>
        <w:t>al asses</w:t>
      </w:r>
      <w:r w:rsidRPr="00A54541">
        <w:rPr>
          <w:rFonts w:ascii="Calibri" w:eastAsia="Calibri" w:hAnsi="Calibri" w:cs="Calibri"/>
          <w:spacing w:val="-2"/>
          <w:sz w:val="22"/>
          <w:szCs w:val="22"/>
        </w:rPr>
        <w:t>s</w:t>
      </w:r>
      <w:r w:rsidRPr="00A54541">
        <w:rPr>
          <w:rFonts w:ascii="Calibri" w:eastAsia="Calibri" w:hAnsi="Calibri" w:cs="Calibri"/>
          <w:spacing w:val="1"/>
          <w:sz w:val="22"/>
          <w:szCs w:val="22"/>
        </w:rPr>
        <w:t>m</w:t>
      </w:r>
      <w:r w:rsidRPr="00A54541">
        <w:rPr>
          <w:rFonts w:ascii="Calibri" w:eastAsia="Calibri" w:hAnsi="Calibri" w:cs="Calibri"/>
          <w:sz w:val="22"/>
          <w:szCs w:val="22"/>
        </w:rPr>
        <w:t>e</w:t>
      </w:r>
      <w:r w:rsidRPr="00A54541">
        <w:rPr>
          <w:rFonts w:ascii="Calibri" w:eastAsia="Calibri" w:hAnsi="Calibri" w:cs="Calibri"/>
          <w:spacing w:val="-3"/>
          <w:sz w:val="22"/>
          <w:szCs w:val="22"/>
        </w:rPr>
        <w:t>n</w:t>
      </w:r>
      <w:r w:rsidRPr="00A54541">
        <w:rPr>
          <w:rFonts w:ascii="Calibri" w:eastAsia="Calibri" w:hAnsi="Calibri" w:cs="Calibri"/>
          <w:sz w:val="22"/>
          <w:szCs w:val="22"/>
        </w:rPr>
        <w:t>t</w:t>
      </w:r>
    </w:p>
    <w:p w14:paraId="1645A9EC" w14:textId="77777777" w:rsidR="00D52D7C" w:rsidRPr="00A54541" w:rsidRDefault="00D52D7C">
      <w:pPr>
        <w:spacing w:before="5" w:line="240" w:lineRule="exact"/>
        <w:rPr>
          <w:sz w:val="24"/>
          <w:szCs w:val="24"/>
        </w:rPr>
      </w:pPr>
    </w:p>
    <w:p w14:paraId="09948DAB" w14:textId="77777777" w:rsidR="00D52D7C" w:rsidRPr="00A54541" w:rsidRDefault="00F329D3" w:rsidP="00F329D3">
      <w:pPr>
        <w:pStyle w:val="ListParagraph"/>
        <w:numPr>
          <w:ilvl w:val="0"/>
          <w:numId w:val="13"/>
        </w:numPr>
        <w:tabs>
          <w:tab w:val="left" w:pos="840"/>
        </w:tabs>
        <w:ind w:right="375"/>
        <w:jc w:val="both"/>
        <w:rPr>
          <w:rFonts w:ascii="Calibri" w:eastAsia="Calibri" w:hAnsi="Calibri" w:cs="Calibri"/>
          <w:spacing w:val="-1"/>
        </w:rPr>
      </w:pPr>
      <w:r w:rsidRPr="00A54541">
        <w:rPr>
          <w:rFonts w:ascii="Calibri" w:eastAsia="Calibri" w:hAnsi="Calibri" w:cs="Calibri"/>
          <w:b/>
          <w:spacing w:val="-1"/>
        </w:rPr>
        <w:t xml:space="preserve">Kwofie, T. E., </w:t>
      </w:r>
      <w:r w:rsidRPr="00A54541">
        <w:rPr>
          <w:rFonts w:ascii="Calibri" w:eastAsia="Calibri" w:hAnsi="Calibri" w:cs="Calibri"/>
          <w:spacing w:val="-1"/>
        </w:rPr>
        <w:t>Aigbavboa, C. O. and Mpambela, J. S. (2018) Improving continuing professional development compliance among construction professionals through integrated strategies in South Africa. Journal of Engineering, Design and Technology 16 (4), 637-653</w:t>
      </w:r>
    </w:p>
    <w:p w14:paraId="230B7ED0" w14:textId="77777777" w:rsidR="00F329D3" w:rsidRPr="00A54541" w:rsidRDefault="00F329D3" w:rsidP="00F329D3">
      <w:pPr>
        <w:pStyle w:val="ListParagraph"/>
        <w:tabs>
          <w:tab w:val="left" w:pos="840"/>
        </w:tabs>
        <w:ind w:left="840" w:right="375"/>
        <w:jc w:val="both"/>
        <w:rPr>
          <w:rFonts w:ascii="Calibri" w:eastAsia="Calibri" w:hAnsi="Calibri" w:cs="Calibri"/>
          <w:spacing w:val="-1"/>
        </w:rPr>
      </w:pPr>
    </w:p>
    <w:p w14:paraId="0B0CB30E" w14:textId="77777777" w:rsidR="00F329D3" w:rsidRPr="00A54541" w:rsidRDefault="00F329D3" w:rsidP="00F329D3">
      <w:pPr>
        <w:pStyle w:val="ListParagraph"/>
        <w:numPr>
          <w:ilvl w:val="0"/>
          <w:numId w:val="13"/>
        </w:numPr>
        <w:rPr>
          <w:rFonts w:ascii="Calibri" w:eastAsia="Calibri" w:hAnsi="Calibri" w:cs="Calibri"/>
        </w:rPr>
      </w:pPr>
      <w:r w:rsidRPr="00A54541">
        <w:rPr>
          <w:rFonts w:ascii="Calibri" w:eastAsia="Calibri" w:hAnsi="Calibri" w:cs="Calibri"/>
        </w:rPr>
        <w:t xml:space="preserve">Adinyira, E., </w:t>
      </w:r>
      <w:r w:rsidRPr="00A54541">
        <w:rPr>
          <w:rFonts w:ascii="Calibri" w:eastAsia="Calibri" w:hAnsi="Calibri" w:cs="Calibri"/>
          <w:b/>
        </w:rPr>
        <w:t>Kwofie, T. E.</w:t>
      </w:r>
      <w:r w:rsidRPr="00A54541">
        <w:rPr>
          <w:rFonts w:ascii="Calibri" w:eastAsia="Calibri" w:hAnsi="Calibri" w:cs="Calibri"/>
        </w:rPr>
        <w:t xml:space="preserve"> and Quarcoo, F. (2018) Stakeholder requirements for building energy efficiency in mass housing delivery: the House of Quality approach. Environment, Development and Sustainability 20 (3), 1115–1131</w:t>
      </w:r>
    </w:p>
    <w:p w14:paraId="013DCA20" w14:textId="77777777" w:rsidR="00F329D3" w:rsidRPr="00A54541" w:rsidRDefault="00F329D3" w:rsidP="00F329D3">
      <w:pPr>
        <w:pStyle w:val="ListParagraph"/>
        <w:rPr>
          <w:rFonts w:ascii="Calibri" w:eastAsia="Calibri" w:hAnsi="Calibri" w:cs="Calibri"/>
        </w:rPr>
      </w:pPr>
    </w:p>
    <w:p w14:paraId="3A7FDD48" w14:textId="77777777" w:rsidR="00F329D3" w:rsidRPr="00A54541" w:rsidRDefault="00F329D3" w:rsidP="00F329D3">
      <w:pPr>
        <w:pStyle w:val="ListParagraph"/>
        <w:numPr>
          <w:ilvl w:val="0"/>
          <w:numId w:val="13"/>
        </w:numPr>
        <w:rPr>
          <w:rFonts w:ascii="Calibri" w:eastAsia="Calibri" w:hAnsi="Calibri" w:cs="Calibri"/>
        </w:rPr>
      </w:pPr>
      <w:r w:rsidRPr="00A54541">
        <w:rPr>
          <w:rFonts w:ascii="Calibri" w:eastAsia="Calibri" w:hAnsi="Calibri" w:cs="Calibri"/>
        </w:rPr>
        <w:t xml:space="preserve"> </w:t>
      </w:r>
      <w:r w:rsidRPr="00A54541">
        <w:rPr>
          <w:rFonts w:ascii="Calibri" w:eastAsia="Calibri" w:hAnsi="Calibri" w:cs="Calibri"/>
          <w:b/>
        </w:rPr>
        <w:t>Kwofie, T. E.,</w:t>
      </w:r>
      <w:r w:rsidRPr="00A54541">
        <w:rPr>
          <w:rFonts w:ascii="Calibri" w:eastAsia="Calibri" w:hAnsi="Calibri" w:cs="Calibri"/>
        </w:rPr>
        <w:t xml:space="preserve"> Botchway, E. A. and Amos-Abanyie S. (2018). Examining the performance level of project management competencies of architects in Ghana using gap analysis approach. Journal of Construction in Developing Countries, 23(1): 125–147</w:t>
      </w:r>
    </w:p>
    <w:p w14:paraId="5658DAB7" w14:textId="77777777" w:rsidR="00F329D3" w:rsidRPr="00A54541" w:rsidRDefault="00F329D3" w:rsidP="00F329D3">
      <w:pPr>
        <w:pStyle w:val="ListParagraph"/>
        <w:rPr>
          <w:rFonts w:ascii="Calibri" w:eastAsia="Calibri" w:hAnsi="Calibri" w:cs="Calibri"/>
        </w:rPr>
      </w:pPr>
    </w:p>
    <w:p w14:paraId="29CB6F54" w14:textId="77777777" w:rsidR="00F329D3" w:rsidRPr="00A54541" w:rsidRDefault="00F329D3" w:rsidP="00F329D3">
      <w:pPr>
        <w:pStyle w:val="ListParagraph"/>
        <w:numPr>
          <w:ilvl w:val="0"/>
          <w:numId w:val="13"/>
        </w:numPr>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Aigbavboa, C. O. and Matsane, Z. S-S. (2018) Dimensions of social barriers to effective collaborative working in construction supply chain. International Journal of Project Organisation and Management 10 (1), 37-53</w:t>
      </w:r>
    </w:p>
    <w:p w14:paraId="7C7AC2FA" w14:textId="77777777" w:rsidR="00F329D3" w:rsidRPr="00A54541" w:rsidRDefault="00F329D3" w:rsidP="00F329D3">
      <w:pPr>
        <w:pStyle w:val="ListParagraph"/>
        <w:rPr>
          <w:rFonts w:ascii="Calibri" w:eastAsia="Calibri" w:hAnsi="Calibri" w:cs="Calibri"/>
        </w:rPr>
      </w:pPr>
    </w:p>
    <w:p w14:paraId="0C96EC61" w14:textId="77777777" w:rsidR="00F329D3" w:rsidRPr="00A54541" w:rsidRDefault="00F329D3" w:rsidP="00F329D3">
      <w:pPr>
        <w:pStyle w:val="ListParagraph"/>
        <w:numPr>
          <w:ilvl w:val="0"/>
          <w:numId w:val="13"/>
        </w:numPr>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Adinyira, E. and Fugar, F. (2017) "Theoretical and practical implications for engendering project team communication effectiveness in mass housing project delivery in Ghana", Journal of Engineering, Design and Technology, Vol. 15 Issue: 6, pp.826-844,</w:t>
      </w:r>
    </w:p>
    <w:p w14:paraId="14F70CF3" w14:textId="77777777" w:rsidR="00F329D3" w:rsidRPr="00A54541" w:rsidRDefault="00F329D3" w:rsidP="00F329D3">
      <w:pPr>
        <w:pStyle w:val="ListParagraph"/>
        <w:rPr>
          <w:rFonts w:ascii="Calibri" w:eastAsia="Calibri" w:hAnsi="Calibri" w:cs="Calibri"/>
        </w:rPr>
      </w:pPr>
    </w:p>
    <w:p w14:paraId="64B8733B" w14:textId="77777777" w:rsidR="00F329D3" w:rsidRPr="00A54541" w:rsidRDefault="00F329D3" w:rsidP="00F329D3">
      <w:pPr>
        <w:pStyle w:val="ListParagraph"/>
        <w:numPr>
          <w:ilvl w:val="0"/>
          <w:numId w:val="13"/>
        </w:numPr>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Amos-Abanyie, S. and Afram, S. O. (2016) ‘Principal Component Analysis of</w:t>
      </w:r>
    </w:p>
    <w:p w14:paraId="13299E0A" w14:textId="77777777" w:rsidR="00F329D3" w:rsidRPr="00A54541" w:rsidRDefault="00F329D3" w:rsidP="00F329D3">
      <w:pPr>
        <w:pStyle w:val="ListParagraph"/>
        <w:ind w:left="840"/>
        <w:rPr>
          <w:rFonts w:ascii="Calibri" w:eastAsia="Calibri" w:hAnsi="Calibri" w:cs="Calibri"/>
        </w:rPr>
      </w:pPr>
      <w:r w:rsidRPr="00A54541">
        <w:rPr>
          <w:rFonts w:ascii="Calibri" w:eastAsia="Calibri" w:hAnsi="Calibri" w:cs="Calibri"/>
        </w:rPr>
        <w:t>Professional Competencies of Architects in the Ghanaian Construction Industry’. Engineering, Construction and Architectural Management, Vol. 23 Iss 5 pp. 571 – 587</w:t>
      </w:r>
    </w:p>
    <w:p w14:paraId="3EA0A5EC" w14:textId="77777777" w:rsidR="009D3A8A" w:rsidRPr="00A54541" w:rsidRDefault="009D3A8A">
      <w:pPr>
        <w:ind w:left="480"/>
        <w:rPr>
          <w:rFonts w:ascii="Calibri" w:eastAsia="Calibri" w:hAnsi="Calibri" w:cs="Calibri"/>
          <w:spacing w:val="27"/>
        </w:rPr>
      </w:pPr>
    </w:p>
    <w:p w14:paraId="340A22BB" w14:textId="77777777" w:rsidR="00D52D7C" w:rsidRPr="00A54541" w:rsidRDefault="009D3A8A" w:rsidP="009D3A8A">
      <w:pPr>
        <w:pStyle w:val="ListParagraph"/>
        <w:numPr>
          <w:ilvl w:val="0"/>
          <w:numId w:val="13"/>
        </w:numPr>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Fugar, F., and Adinyira, E. (2016) Modelling the Effect of Housing Design Unit Contract Packaging on Mass Housing Project Team Communication Performance’. Journal of Construction in Developing Countries, Vol. 21(1): 35–50.</w:t>
      </w:r>
    </w:p>
    <w:p w14:paraId="03E32B2A" w14:textId="77777777" w:rsidR="009D3A8A" w:rsidRPr="00A54541" w:rsidRDefault="009D3A8A" w:rsidP="009D3A8A">
      <w:pPr>
        <w:pStyle w:val="ListParagraph"/>
        <w:ind w:left="840"/>
        <w:rPr>
          <w:sz w:val="24"/>
          <w:szCs w:val="24"/>
        </w:rPr>
      </w:pPr>
    </w:p>
    <w:p w14:paraId="3CFBABD2" w14:textId="77777777" w:rsidR="00D52D7C" w:rsidRPr="00A54541" w:rsidRDefault="009D3A8A" w:rsidP="00334565">
      <w:pPr>
        <w:pStyle w:val="ListParagraph"/>
        <w:numPr>
          <w:ilvl w:val="0"/>
          <w:numId w:val="13"/>
        </w:numPr>
        <w:rPr>
          <w:rFonts w:ascii="Calibri" w:eastAsia="Calibri" w:hAnsi="Calibri" w:cs="Calibri"/>
          <w:b/>
          <w:spacing w:val="-1"/>
        </w:rPr>
      </w:pPr>
      <w:r w:rsidRPr="00A54541">
        <w:rPr>
          <w:rFonts w:ascii="Calibri" w:eastAsia="Calibri" w:hAnsi="Calibri" w:cs="Calibri"/>
          <w:b/>
          <w:spacing w:val="-1"/>
        </w:rPr>
        <w:t xml:space="preserve">Kwofie, T. E., </w:t>
      </w:r>
      <w:r w:rsidRPr="00A54541">
        <w:rPr>
          <w:rFonts w:ascii="Calibri" w:eastAsia="Calibri" w:hAnsi="Calibri" w:cs="Calibri"/>
          <w:spacing w:val="-1"/>
        </w:rPr>
        <w:t>Afram, S. O. and Botchway, E. A. (2016) Critical Success Model For PPP Public Housing Delivery in Ghana. Built Environment Projects and Asset Management, Vol. 6 (1): pp. 58 – 73</w:t>
      </w:r>
    </w:p>
    <w:p w14:paraId="1DFB6EA8" w14:textId="77777777" w:rsidR="009D3A8A" w:rsidRPr="00A54541" w:rsidRDefault="009D3A8A" w:rsidP="00334565">
      <w:pPr>
        <w:pStyle w:val="ListParagraph"/>
        <w:rPr>
          <w:sz w:val="24"/>
          <w:szCs w:val="24"/>
        </w:rPr>
      </w:pPr>
    </w:p>
    <w:p w14:paraId="51D0F4ED" w14:textId="77777777" w:rsidR="00D52D7C" w:rsidRPr="00A54541" w:rsidRDefault="009D3A8A" w:rsidP="00334565">
      <w:pPr>
        <w:pStyle w:val="ListParagraph"/>
        <w:numPr>
          <w:ilvl w:val="0"/>
          <w:numId w:val="13"/>
        </w:numPr>
        <w:tabs>
          <w:tab w:val="left" w:pos="840"/>
        </w:tabs>
        <w:ind w:right="180"/>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Adinyira, E., and Ahadzie, D. K. (2015) ‘Contribution of Multiple Construction Site Management Style Features to Project Team Communication Effectiveness: The Case of Mass Housing Projects’. Engineering Project Organization Journal, Vol. 5(4), 180-193.</w:t>
      </w:r>
    </w:p>
    <w:p w14:paraId="58511664" w14:textId="77777777" w:rsidR="009D3A8A" w:rsidRPr="00A54541" w:rsidRDefault="009D3A8A" w:rsidP="00334565">
      <w:pPr>
        <w:tabs>
          <w:tab w:val="left" w:pos="840"/>
        </w:tabs>
        <w:ind w:right="180"/>
        <w:rPr>
          <w:sz w:val="24"/>
          <w:szCs w:val="24"/>
        </w:rPr>
      </w:pPr>
    </w:p>
    <w:p w14:paraId="39D4E28E" w14:textId="7F2B8245" w:rsidR="00D52D7C" w:rsidRPr="0054238A" w:rsidRDefault="009D3A8A" w:rsidP="0054238A">
      <w:pPr>
        <w:pStyle w:val="ListParagraph"/>
        <w:numPr>
          <w:ilvl w:val="0"/>
          <w:numId w:val="13"/>
        </w:numPr>
        <w:tabs>
          <w:tab w:val="left" w:pos="840"/>
        </w:tabs>
        <w:ind w:right="360"/>
        <w:rPr>
          <w:rFonts w:ascii="Calibri" w:eastAsia="Calibri" w:hAnsi="Calibri" w:cs="Calibri"/>
        </w:rPr>
      </w:pPr>
      <w:r w:rsidRPr="0054238A">
        <w:rPr>
          <w:rFonts w:ascii="Calibri" w:eastAsia="Calibri" w:hAnsi="Calibri" w:cs="Calibri"/>
          <w:b/>
        </w:rPr>
        <w:t xml:space="preserve">Kwofie T. E., </w:t>
      </w:r>
      <w:r w:rsidRPr="0054238A">
        <w:rPr>
          <w:rFonts w:ascii="Calibri" w:eastAsia="Calibri" w:hAnsi="Calibri" w:cs="Calibri"/>
        </w:rPr>
        <w:t>Adinyira, E. and Botchway, E. A. (2015) ‘Identification of the Critical Project Management Competencies of Architects in the Ghanaian Construction Industry’. International Journal of Construction Management, Vol.15 (4), pp. 288-298.</w:t>
      </w:r>
    </w:p>
    <w:p w14:paraId="122C259B" w14:textId="77777777" w:rsidR="0054238A" w:rsidRPr="0054238A" w:rsidRDefault="0054238A" w:rsidP="0054238A">
      <w:pPr>
        <w:pStyle w:val="ListParagraph"/>
        <w:rPr>
          <w:rFonts w:ascii="Calibri" w:eastAsia="Calibri" w:hAnsi="Calibri" w:cs="Calibri"/>
        </w:rPr>
      </w:pPr>
    </w:p>
    <w:p w14:paraId="7AC8A9EA" w14:textId="77777777" w:rsidR="0054238A" w:rsidRDefault="0054238A" w:rsidP="0054238A">
      <w:pPr>
        <w:tabs>
          <w:tab w:val="left" w:pos="840"/>
        </w:tabs>
        <w:ind w:right="360"/>
        <w:rPr>
          <w:rFonts w:ascii="Calibri" w:eastAsia="Calibri" w:hAnsi="Calibri" w:cs="Calibri"/>
        </w:rPr>
      </w:pPr>
    </w:p>
    <w:p w14:paraId="24AB479A" w14:textId="77777777" w:rsidR="0054238A" w:rsidRDefault="0054238A" w:rsidP="0054238A">
      <w:pPr>
        <w:tabs>
          <w:tab w:val="left" w:pos="840"/>
        </w:tabs>
        <w:ind w:right="360"/>
        <w:rPr>
          <w:rFonts w:ascii="Calibri" w:eastAsia="Calibri" w:hAnsi="Calibri" w:cs="Calibri"/>
        </w:rPr>
      </w:pPr>
    </w:p>
    <w:p w14:paraId="59E6A71A" w14:textId="77777777" w:rsidR="0054238A" w:rsidRDefault="0054238A" w:rsidP="0054238A">
      <w:pPr>
        <w:tabs>
          <w:tab w:val="left" w:pos="840"/>
        </w:tabs>
        <w:ind w:right="360"/>
        <w:rPr>
          <w:rFonts w:ascii="Calibri" w:eastAsia="Calibri" w:hAnsi="Calibri" w:cs="Calibri"/>
        </w:rPr>
      </w:pPr>
    </w:p>
    <w:p w14:paraId="00A56737" w14:textId="77777777" w:rsidR="0054238A" w:rsidRDefault="0054238A" w:rsidP="0054238A">
      <w:pPr>
        <w:tabs>
          <w:tab w:val="left" w:pos="840"/>
        </w:tabs>
        <w:ind w:right="360"/>
        <w:rPr>
          <w:rFonts w:ascii="Calibri" w:eastAsia="Calibri" w:hAnsi="Calibri" w:cs="Calibri"/>
        </w:rPr>
      </w:pPr>
    </w:p>
    <w:p w14:paraId="6475697E" w14:textId="77777777" w:rsidR="0054238A" w:rsidRDefault="0054238A" w:rsidP="0054238A">
      <w:pPr>
        <w:tabs>
          <w:tab w:val="left" w:pos="840"/>
        </w:tabs>
        <w:ind w:right="360"/>
        <w:rPr>
          <w:rFonts w:ascii="Calibri" w:eastAsia="Calibri" w:hAnsi="Calibri" w:cs="Calibri"/>
        </w:rPr>
      </w:pPr>
    </w:p>
    <w:p w14:paraId="075CEFAE" w14:textId="77777777" w:rsidR="0054238A" w:rsidRDefault="0054238A" w:rsidP="0054238A">
      <w:pPr>
        <w:tabs>
          <w:tab w:val="left" w:pos="840"/>
        </w:tabs>
        <w:ind w:right="360"/>
        <w:rPr>
          <w:rFonts w:ascii="Calibri" w:eastAsia="Calibri" w:hAnsi="Calibri" w:cs="Calibri"/>
        </w:rPr>
      </w:pPr>
    </w:p>
    <w:p w14:paraId="13638A2E" w14:textId="77777777" w:rsidR="0054238A" w:rsidRDefault="0054238A" w:rsidP="0054238A">
      <w:pPr>
        <w:tabs>
          <w:tab w:val="left" w:pos="840"/>
        </w:tabs>
        <w:ind w:right="360"/>
        <w:rPr>
          <w:rFonts w:ascii="Calibri" w:eastAsia="Calibri" w:hAnsi="Calibri" w:cs="Calibri"/>
        </w:rPr>
      </w:pPr>
    </w:p>
    <w:p w14:paraId="6CB8C161" w14:textId="77777777" w:rsidR="0054238A" w:rsidRDefault="0054238A" w:rsidP="0054238A">
      <w:pPr>
        <w:tabs>
          <w:tab w:val="left" w:pos="840"/>
        </w:tabs>
        <w:ind w:right="360"/>
        <w:rPr>
          <w:rFonts w:ascii="Calibri" w:eastAsia="Calibri" w:hAnsi="Calibri" w:cs="Calibri"/>
        </w:rPr>
      </w:pPr>
    </w:p>
    <w:p w14:paraId="06DF88B3" w14:textId="77777777" w:rsidR="0054238A" w:rsidRDefault="0054238A" w:rsidP="0054238A">
      <w:pPr>
        <w:tabs>
          <w:tab w:val="left" w:pos="840"/>
        </w:tabs>
        <w:ind w:right="360"/>
        <w:rPr>
          <w:rFonts w:ascii="Calibri" w:eastAsia="Calibri" w:hAnsi="Calibri" w:cs="Calibri"/>
        </w:rPr>
      </w:pPr>
    </w:p>
    <w:p w14:paraId="488BE237" w14:textId="77777777" w:rsidR="0054238A" w:rsidRDefault="0054238A" w:rsidP="0054238A">
      <w:pPr>
        <w:tabs>
          <w:tab w:val="left" w:pos="840"/>
        </w:tabs>
        <w:ind w:right="360"/>
        <w:rPr>
          <w:rFonts w:ascii="Calibri" w:eastAsia="Calibri" w:hAnsi="Calibri" w:cs="Calibri"/>
        </w:rPr>
      </w:pPr>
    </w:p>
    <w:p w14:paraId="397231BF" w14:textId="77777777" w:rsidR="0054238A" w:rsidRDefault="0054238A" w:rsidP="0054238A">
      <w:pPr>
        <w:tabs>
          <w:tab w:val="left" w:pos="840"/>
        </w:tabs>
        <w:ind w:right="360"/>
        <w:rPr>
          <w:rFonts w:ascii="Calibri" w:eastAsia="Calibri" w:hAnsi="Calibri" w:cs="Calibri"/>
        </w:rPr>
      </w:pPr>
    </w:p>
    <w:p w14:paraId="6CEB3716" w14:textId="77777777" w:rsidR="0054238A" w:rsidRPr="0054238A" w:rsidRDefault="0054238A" w:rsidP="0054238A">
      <w:pPr>
        <w:tabs>
          <w:tab w:val="left" w:pos="840"/>
        </w:tabs>
        <w:ind w:right="360"/>
        <w:rPr>
          <w:rFonts w:ascii="Calibri" w:eastAsia="Calibri" w:hAnsi="Calibri" w:cs="Calibri"/>
        </w:rPr>
      </w:pPr>
    </w:p>
    <w:p w14:paraId="36774CA5" w14:textId="77777777" w:rsidR="00D52D7C" w:rsidRPr="00A54541" w:rsidRDefault="00D52D7C">
      <w:pPr>
        <w:spacing w:line="200" w:lineRule="exact"/>
      </w:pPr>
    </w:p>
    <w:p w14:paraId="19C41F60" w14:textId="77777777" w:rsidR="00D52D7C" w:rsidRPr="00A54541" w:rsidRDefault="00CA0A9D">
      <w:pPr>
        <w:spacing w:before="11"/>
        <w:ind w:left="140"/>
        <w:rPr>
          <w:rFonts w:ascii="Calibri" w:eastAsia="Calibri" w:hAnsi="Calibri" w:cs="Calibri"/>
          <w:sz w:val="24"/>
          <w:szCs w:val="24"/>
        </w:rPr>
      </w:pPr>
      <w:r w:rsidRPr="00A54541">
        <w:rPr>
          <w:rFonts w:ascii="Calibri" w:eastAsia="Calibri" w:hAnsi="Calibri" w:cs="Calibri"/>
          <w:b/>
          <w:sz w:val="24"/>
          <w:szCs w:val="24"/>
        </w:rPr>
        <w:t>(b)</w:t>
      </w:r>
      <w:r w:rsidRPr="00A54541">
        <w:rPr>
          <w:rFonts w:ascii="Calibri" w:eastAsia="Calibri" w:hAnsi="Calibri" w:cs="Calibri"/>
          <w:b/>
          <w:spacing w:val="27"/>
          <w:sz w:val="24"/>
          <w:szCs w:val="24"/>
        </w:rPr>
        <w:t xml:space="preserve"> </w:t>
      </w:r>
      <w:r w:rsidRPr="00A54541">
        <w:rPr>
          <w:rFonts w:ascii="Calibri" w:eastAsia="Calibri" w:hAnsi="Calibri" w:cs="Calibri"/>
          <w:b/>
          <w:spacing w:val="-1"/>
          <w:sz w:val="24"/>
          <w:szCs w:val="24"/>
        </w:rPr>
        <w:t>M</w:t>
      </w:r>
      <w:r w:rsidRPr="00A54541">
        <w:rPr>
          <w:rFonts w:ascii="Calibri" w:eastAsia="Calibri" w:hAnsi="Calibri" w:cs="Calibri"/>
          <w:b/>
          <w:sz w:val="24"/>
          <w:szCs w:val="24"/>
        </w:rPr>
        <w:t>y C</w:t>
      </w:r>
      <w:r w:rsidRPr="00A54541">
        <w:rPr>
          <w:rFonts w:ascii="Calibri" w:eastAsia="Calibri" w:hAnsi="Calibri" w:cs="Calibri"/>
          <w:b/>
          <w:spacing w:val="1"/>
          <w:sz w:val="24"/>
          <w:szCs w:val="24"/>
        </w:rPr>
        <w:t>on</w:t>
      </w:r>
      <w:r w:rsidRPr="00A54541">
        <w:rPr>
          <w:rFonts w:ascii="Calibri" w:eastAsia="Calibri" w:hAnsi="Calibri" w:cs="Calibri"/>
          <w:b/>
          <w:sz w:val="24"/>
          <w:szCs w:val="24"/>
        </w:rPr>
        <w:t>t</w:t>
      </w:r>
      <w:r w:rsidRPr="00A54541">
        <w:rPr>
          <w:rFonts w:ascii="Calibri" w:eastAsia="Calibri" w:hAnsi="Calibri" w:cs="Calibri"/>
          <w:b/>
          <w:spacing w:val="2"/>
          <w:sz w:val="24"/>
          <w:szCs w:val="24"/>
        </w:rPr>
        <w:t>r</w:t>
      </w:r>
      <w:r w:rsidRPr="00A54541">
        <w:rPr>
          <w:rFonts w:ascii="Calibri" w:eastAsia="Calibri" w:hAnsi="Calibri" w:cs="Calibri"/>
          <w:b/>
          <w:spacing w:val="-1"/>
          <w:sz w:val="24"/>
          <w:szCs w:val="24"/>
        </w:rPr>
        <w:t>i</w:t>
      </w:r>
      <w:r w:rsidRPr="00A54541">
        <w:rPr>
          <w:rFonts w:ascii="Calibri" w:eastAsia="Calibri" w:hAnsi="Calibri" w:cs="Calibri"/>
          <w:b/>
          <w:spacing w:val="1"/>
          <w:sz w:val="24"/>
          <w:szCs w:val="24"/>
        </w:rPr>
        <w:t>bu</w:t>
      </w:r>
      <w:r w:rsidRPr="00A54541">
        <w:rPr>
          <w:rFonts w:ascii="Calibri" w:eastAsia="Calibri" w:hAnsi="Calibri" w:cs="Calibri"/>
          <w:b/>
          <w:spacing w:val="-2"/>
          <w:sz w:val="24"/>
          <w:szCs w:val="24"/>
        </w:rPr>
        <w:t>t</w:t>
      </w:r>
      <w:r w:rsidRPr="00A54541">
        <w:rPr>
          <w:rFonts w:ascii="Calibri" w:eastAsia="Calibri" w:hAnsi="Calibri" w:cs="Calibri"/>
          <w:b/>
          <w:spacing w:val="1"/>
          <w:sz w:val="24"/>
          <w:szCs w:val="24"/>
        </w:rPr>
        <w:t>i</w:t>
      </w:r>
      <w:r w:rsidRPr="00A54541">
        <w:rPr>
          <w:rFonts w:ascii="Calibri" w:eastAsia="Calibri" w:hAnsi="Calibri" w:cs="Calibri"/>
          <w:b/>
          <w:sz w:val="24"/>
          <w:szCs w:val="24"/>
        </w:rPr>
        <w:t xml:space="preserve">on </w:t>
      </w:r>
      <w:r w:rsidRPr="00A54541">
        <w:rPr>
          <w:rFonts w:ascii="Calibri" w:eastAsia="Calibri" w:hAnsi="Calibri" w:cs="Calibri"/>
          <w:b/>
          <w:spacing w:val="-1"/>
          <w:sz w:val="24"/>
          <w:szCs w:val="24"/>
        </w:rPr>
        <w:t>i</w:t>
      </w:r>
      <w:r w:rsidRPr="00A54541">
        <w:rPr>
          <w:rFonts w:ascii="Calibri" w:eastAsia="Calibri" w:hAnsi="Calibri" w:cs="Calibri"/>
          <w:b/>
          <w:sz w:val="24"/>
          <w:szCs w:val="24"/>
        </w:rPr>
        <w:t>n</w:t>
      </w:r>
      <w:r w:rsidRPr="00A54541">
        <w:rPr>
          <w:rFonts w:ascii="Calibri" w:eastAsia="Calibri" w:hAnsi="Calibri" w:cs="Calibri"/>
          <w:b/>
          <w:spacing w:val="1"/>
          <w:sz w:val="24"/>
          <w:szCs w:val="24"/>
        </w:rPr>
        <w:t xml:space="preserve"> </w:t>
      </w:r>
      <w:r w:rsidRPr="00A54541">
        <w:rPr>
          <w:rFonts w:ascii="Calibri" w:eastAsia="Calibri" w:hAnsi="Calibri" w:cs="Calibri"/>
          <w:b/>
          <w:sz w:val="24"/>
          <w:szCs w:val="24"/>
        </w:rPr>
        <w:t>C</w:t>
      </w:r>
      <w:r w:rsidRPr="00A54541">
        <w:rPr>
          <w:rFonts w:ascii="Calibri" w:eastAsia="Calibri" w:hAnsi="Calibri" w:cs="Calibri"/>
          <w:b/>
          <w:spacing w:val="1"/>
          <w:sz w:val="24"/>
          <w:szCs w:val="24"/>
        </w:rPr>
        <w:t>o-</w:t>
      </w:r>
      <w:r w:rsidRPr="00A54541">
        <w:rPr>
          <w:rFonts w:ascii="Calibri" w:eastAsia="Calibri" w:hAnsi="Calibri" w:cs="Calibri"/>
          <w:b/>
          <w:spacing w:val="-1"/>
          <w:sz w:val="24"/>
          <w:szCs w:val="24"/>
        </w:rPr>
        <w:t>a</w:t>
      </w:r>
      <w:r w:rsidRPr="00A54541">
        <w:rPr>
          <w:rFonts w:ascii="Calibri" w:eastAsia="Calibri" w:hAnsi="Calibri" w:cs="Calibri"/>
          <w:b/>
          <w:spacing w:val="1"/>
          <w:sz w:val="24"/>
          <w:szCs w:val="24"/>
        </w:rPr>
        <w:t>u</w:t>
      </w:r>
      <w:r w:rsidRPr="00A54541">
        <w:rPr>
          <w:rFonts w:ascii="Calibri" w:eastAsia="Calibri" w:hAnsi="Calibri" w:cs="Calibri"/>
          <w:b/>
          <w:sz w:val="24"/>
          <w:szCs w:val="24"/>
        </w:rPr>
        <w:t>t</w:t>
      </w:r>
      <w:r w:rsidRPr="00A54541">
        <w:rPr>
          <w:rFonts w:ascii="Calibri" w:eastAsia="Calibri" w:hAnsi="Calibri" w:cs="Calibri"/>
          <w:b/>
          <w:spacing w:val="1"/>
          <w:sz w:val="24"/>
          <w:szCs w:val="24"/>
        </w:rPr>
        <w:t>h</w:t>
      </w:r>
      <w:r w:rsidRPr="00A54541">
        <w:rPr>
          <w:rFonts w:ascii="Calibri" w:eastAsia="Calibri" w:hAnsi="Calibri" w:cs="Calibri"/>
          <w:b/>
          <w:spacing w:val="-2"/>
          <w:sz w:val="24"/>
          <w:szCs w:val="24"/>
        </w:rPr>
        <w:t>o</w:t>
      </w:r>
      <w:r w:rsidRPr="00A54541">
        <w:rPr>
          <w:rFonts w:ascii="Calibri" w:eastAsia="Calibri" w:hAnsi="Calibri" w:cs="Calibri"/>
          <w:b/>
          <w:spacing w:val="1"/>
          <w:sz w:val="24"/>
          <w:szCs w:val="24"/>
        </w:rPr>
        <w:t>r</w:t>
      </w:r>
      <w:r w:rsidRPr="00A54541">
        <w:rPr>
          <w:rFonts w:ascii="Calibri" w:eastAsia="Calibri" w:hAnsi="Calibri" w:cs="Calibri"/>
          <w:b/>
          <w:spacing w:val="-1"/>
          <w:sz w:val="24"/>
          <w:szCs w:val="24"/>
        </w:rPr>
        <w:t>e</w:t>
      </w:r>
      <w:r w:rsidRPr="00A54541">
        <w:rPr>
          <w:rFonts w:ascii="Calibri" w:eastAsia="Calibri" w:hAnsi="Calibri" w:cs="Calibri"/>
          <w:b/>
          <w:sz w:val="24"/>
          <w:szCs w:val="24"/>
        </w:rPr>
        <w:t>d</w:t>
      </w:r>
      <w:r w:rsidRPr="00A54541">
        <w:rPr>
          <w:rFonts w:ascii="Calibri" w:eastAsia="Calibri" w:hAnsi="Calibri" w:cs="Calibri"/>
          <w:b/>
          <w:spacing w:val="1"/>
          <w:sz w:val="24"/>
          <w:szCs w:val="24"/>
        </w:rPr>
        <w:t xml:space="preserve"> P</w:t>
      </w:r>
      <w:r w:rsidRPr="00A54541">
        <w:rPr>
          <w:rFonts w:ascii="Calibri" w:eastAsia="Calibri" w:hAnsi="Calibri" w:cs="Calibri"/>
          <w:b/>
          <w:spacing w:val="-2"/>
          <w:sz w:val="24"/>
          <w:szCs w:val="24"/>
        </w:rPr>
        <w:t>u</w:t>
      </w:r>
      <w:r w:rsidRPr="00A54541">
        <w:rPr>
          <w:rFonts w:ascii="Calibri" w:eastAsia="Calibri" w:hAnsi="Calibri" w:cs="Calibri"/>
          <w:b/>
          <w:spacing w:val="1"/>
          <w:sz w:val="24"/>
          <w:szCs w:val="24"/>
        </w:rPr>
        <w:t>bl</w:t>
      </w:r>
      <w:r w:rsidRPr="00A54541">
        <w:rPr>
          <w:rFonts w:ascii="Calibri" w:eastAsia="Calibri" w:hAnsi="Calibri" w:cs="Calibri"/>
          <w:b/>
          <w:spacing w:val="-1"/>
          <w:sz w:val="24"/>
          <w:szCs w:val="24"/>
        </w:rPr>
        <w:t>i</w:t>
      </w:r>
      <w:r w:rsidRPr="00A54541">
        <w:rPr>
          <w:rFonts w:ascii="Calibri" w:eastAsia="Calibri" w:hAnsi="Calibri" w:cs="Calibri"/>
          <w:b/>
          <w:sz w:val="24"/>
          <w:szCs w:val="24"/>
        </w:rPr>
        <w:t>cat</w:t>
      </w:r>
      <w:r w:rsidRPr="00A54541">
        <w:rPr>
          <w:rFonts w:ascii="Calibri" w:eastAsia="Calibri" w:hAnsi="Calibri" w:cs="Calibri"/>
          <w:b/>
          <w:spacing w:val="1"/>
          <w:sz w:val="24"/>
          <w:szCs w:val="24"/>
        </w:rPr>
        <w:t>i</w:t>
      </w:r>
      <w:r w:rsidRPr="00A54541">
        <w:rPr>
          <w:rFonts w:ascii="Calibri" w:eastAsia="Calibri" w:hAnsi="Calibri" w:cs="Calibri"/>
          <w:b/>
          <w:sz w:val="24"/>
          <w:szCs w:val="24"/>
        </w:rPr>
        <w:t>o</w:t>
      </w:r>
      <w:r w:rsidRPr="00A54541">
        <w:rPr>
          <w:rFonts w:ascii="Calibri" w:eastAsia="Calibri" w:hAnsi="Calibri" w:cs="Calibri"/>
          <w:b/>
          <w:spacing w:val="-1"/>
          <w:sz w:val="24"/>
          <w:szCs w:val="24"/>
        </w:rPr>
        <w:t>n</w:t>
      </w:r>
      <w:r w:rsidRPr="00A54541">
        <w:rPr>
          <w:rFonts w:ascii="Calibri" w:eastAsia="Calibri" w:hAnsi="Calibri" w:cs="Calibri"/>
          <w:b/>
          <w:sz w:val="24"/>
          <w:szCs w:val="24"/>
        </w:rPr>
        <w:t>s</w:t>
      </w:r>
      <w:r w:rsidRPr="00A54541">
        <w:rPr>
          <w:rFonts w:ascii="Calibri" w:eastAsia="Calibri" w:hAnsi="Calibri" w:cs="Calibri"/>
          <w:b/>
          <w:spacing w:val="2"/>
          <w:sz w:val="24"/>
          <w:szCs w:val="24"/>
        </w:rPr>
        <w:t xml:space="preserve"> </w:t>
      </w:r>
      <w:r w:rsidRPr="00A54541">
        <w:rPr>
          <w:rFonts w:ascii="Calibri" w:eastAsia="Calibri" w:hAnsi="Calibri" w:cs="Calibri"/>
          <w:b/>
          <w:sz w:val="24"/>
          <w:szCs w:val="24"/>
        </w:rPr>
        <w:t>S</w:t>
      </w:r>
      <w:r w:rsidRPr="00A54541">
        <w:rPr>
          <w:rFonts w:ascii="Calibri" w:eastAsia="Calibri" w:hAnsi="Calibri" w:cs="Calibri"/>
          <w:b/>
          <w:spacing w:val="-1"/>
          <w:sz w:val="24"/>
          <w:szCs w:val="24"/>
        </w:rPr>
        <w:t>ele</w:t>
      </w:r>
      <w:r w:rsidRPr="00A54541">
        <w:rPr>
          <w:rFonts w:ascii="Calibri" w:eastAsia="Calibri" w:hAnsi="Calibri" w:cs="Calibri"/>
          <w:b/>
          <w:sz w:val="24"/>
          <w:szCs w:val="24"/>
        </w:rPr>
        <w:t>c</w:t>
      </w:r>
      <w:r w:rsidRPr="00A54541">
        <w:rPr>
          <w:rFonts w:ascii="Calibri" w:eastAsia="Calibri" w:hAnsi="Calibri" w:cs="Calibri"/>
          <w:b/>
          <w:spacing w:val="1"/>
          <w:sz w:val="24"/>
          <w:szCs w:val="24"/>
        </w:rPr>
        <w:t>t</w:t>
      </w:r>
      <w:r w:rsidRPr="00A54541">
        <w:rPr>
          <w:rFonts w:ascii="Calibri" w:eastAsia="Calibri" w:hAnsi="Calibri" w:cs="Calibri"/>
          <w:b/>
          <w:spacing w:val="-1"/>
          <w:sz w:val="24"/>
          <w:szCs w:val="24"/>
        </w:rPr>
        <w:t>e</w:t>
      </w:r>
      <w:r w:rsidRPr="00A54541">
        <w:rPr>
          <w:rFonts w:ascii="Calibri" w:eastAsia="Calibri" w:hAnsi="Calibri" w:cs="Calibri"/>
          <w:b/>
          <w:sz w:val="24"/>
          <w:szCs w:val="24"/>
        </w:rPr>
        <w:t>d</w:t>
      </w:r>
      <w:r w:rsidRPr="00A54541">
        <w:rPr>
          <w:rFonts w:ascii="Calibri" w:eastAsia="Calibri" w:hAnsi="Calibri" w:cs="Calibri"/>
          <w:b/>
          <w:spacing w:val="1"/>
          <w:sz w:val="24"/>
          <w:szCs w:val="24"/>
        </w:rPr>
        <w:t xml:space="preserve"> f</w:t>
      </w:r>
      <w:r w:rsidRPr="00A54541">
        <w:rPr>
          <w:rFonts w:ascii="Calibri" w:eastAsia="Calibri" w:hAnsi="Calibri" w:cs="Calibri"/>
          <w:b/>
          <w:spacing w:val="-2"/>
          <w:sz w:val="24"/>
          <w:szCs w:val="24"/>
        </w:rPr>
        <w:t>o</w:t>
      </w:r>
      <w:r w:rsidRPr="00A54541">
        <w:rPr>
          <w:rFonts w:ascii="Calibri" w:eastAsia="Calibri" w:hAnsi="Calibri" w:cs="Calibri"/>
          <w:b/>
          <w:sz w:val="24"/>
          <w:szCs w:val="24"/>
        </w:rPr>
        <w:t>r</w:t>
      </w:r>
      <w:r w:rsidRPr="00A54541">
        <w:rPr>
          <w:rFonts w:ascii="Calibri" w:eastAsia="Calibri" w:hAnsi="Calibri" w:cs="Calibri"/>
          <w:b/>
          <w:spacing w:val="2"/>
          <w:sz w:val="24"/>
          <w:szCs w:val="24"/>
        </w:rPr>
        <w:t xml:space="preserve"> </w:t>
      </w:r>
      <w:r w:rsidRPr="00A54541">
        <w:rPr>
          <w:rFonts w:ascii="Calibri" w:eastAsia="Calibri" w:hAnsi="Calibri" w:cs="Calibri"/>
          <w:b/>
          <w:sz w:val="24"/>
          <w:szCs w:val="24"/>
        </w:rPr>
        <w:t>E</w:t>
      </w:r>
      <w:r w:rsidRPr="00A54541">
        <w:rPr>
          <w:rFonts w:ascii="Calibri" w:eastAsia="Calibri" w:hAnsi="Calibri" w:cs="Calibri"/>
          <w:b/>
          <w:spacing w:val="-2"/>
          <w:sz w:val="24"/>
          <w:szCs w:val="24"/>
        </w:rPr>
        <w:t>x</w:t>
      </w:r>
      <w:r w:rsidRPr="00A54541">
        <w:rPr>
          <w:rFonts w:ascii="Calibri" w:eastAsia="Calibri" w:hAnsi="Calibri" w:cs="Calibri"/>
          <w:b/>
          <w:sz w:val="24"/>
          <w:szCs w:val="24"/>
        </w:rPr>
        <w:t>te</w:t>
      </w:r>
      <w:r w:rsidRPr="00A54541">
        <w:rPr>
          <w:rFonts w:ascii="Calibri" w:eastAsia="Calibri" w:hAnsi="Calibri" w:cs="Calibri"/>
          <w:b/>
          <w:spacing w:val="1"/>
          <w:sz w:val="24"/>
          <w:szCs w:val="24"/>
        </w:rPr>
        <w:t>rn</w:t>
      </w:r>
      <w:r w:rsidRPr="00A54541">
        <w:rPr>
          <w:rFonts w:ascii="Calibri" w:eastAsia="Calibri" w:hAnsi="Calibri" w:cs="Calibri"/>
          <w:b/>
          <w:spacing w:val="-1"/>
          <w:sz w:val="24"/>
          <w:szCs w:val="24"/>
        </w:rPr>
        <w:t>a</w:t>
      </w:r>
      <w:r w:rsidRPr="00A54541">
        <w:rPr>
          <w:rFonts w:ascii="Calibri" w:eastAsia="Calibri" w:hAnsi="Calibri" w:cs="Calibri"/>
          <w:b/>
          <w:sz w:val="24"/>
          <w:szCs w:val="24"/>
        </w:rPr>
        <w:t>l</w:t>
      </w:r>
      <w:r w:rsidRPr="00A54541">
        <w:rPr>
          <w:rFonts w:ascii="Calibri" w:eastAsia="Calibri" w:hAnsi="Calibri" w:cs="Calibri"/>
          <w:b/>
          <w:spacing w:val="-1"/>
          <w:sz w:val="24"/>
          <w:szCs w:val="24"/>
        </w:rPr>
        <w:t xml:space="preserve"> </w:t>
      </w:r>
      <w:r w:rsidRPr="00A54541">
        <w:rPr>
          <w:rFonts w:ascii="Calibri" w:eastAsia="Calibri" w:hAnsi="Calibri" w:cs="Calibri"/>
          <w:b/>
          <w:spacing w:val="1"/>
          <w:sz w:val="24"/>
          <w:szCs w:val="24"/>
        </w:rPr>
        <w:t>A</w:t>
      </w:r>
      <w:r w:rsidRPr="00A54541">
        <w:rPr>
          <w:rFonts w:ascii="Calibri" w:eastAsia="Calibri" w:hAnsi="Calibri" w:cs="Calibri"/>
          <w:b/>
          <w:sz w:val="24"/>
          <w:szCs w:val="24"/>
        </w:rPr>
        <w:t>sse</w:t>
      </w:r>
      <w:r w:rsidRPr="00A54541">
        <w:rPr>
          <w:rFonts w:ascii="Calibri" w:eastAsia="Calibri" w:hAnsi="Calibri" w:cs="Calibri"/>
          <w:b/>
          <w:spacing w:val="-2"/>
          <w:sz w:val="24"/>
          <w:szCs w:val="24"/>
        </w:rPr>
        <w:t>s</w:t>
      </w:r>
      <w:r w:rsidRPr="00A54541">
        <w:rPr>
          <w:rFonts w:ascii="Calibri" w:eastAsia="Calibri" w:hAnsi="Calibri" w:cs="Calibri"/>
          <w:b/>
          <w:sz w:val="24"/>
          <w:szCs w:val="24"/>
        </w:rPr>
        <w:t>sm</w:t>
      </w:r>
      <w:r w:rsidRPr="00A54541">
        <w:rPr>
          <w:rFonts w:ascii="Calibri" w:eastAsia="Calibri" w:hAnsi="Calibri" w:cs="Calibri"/>
          <w:b/>
          <w:spacing w:val="-1"/>
          <w:sz w:val="24"/>
          <w:szCs w:val="24"/>
        </w:rPr>
        <w:t>e</w:t>
      </w:r>
      <w:r w:rsidRPr="00A54541">
        <w:rPr>
          <w:rFonts w:ascii="Calibri" w:eastAsia="Calibri" w:hAnsi="Calibri" w:cs="Calibri"/>
          <w:b/>
          <w:spacing w:val="1"/>
          <w:sz w:val="24"/>
          <w:szCs w:val="24"/>
        </w:rPr>
        <w:t>n</w:t>
      </w:r>
      <w:r w:rsidRPr="00A54541">
        <w:rPr>
          <w:rFonts w:ascii="Calibri" w:eastAsia="Calibri" w:hAnsi="Calibri" w:cs="Calibri"/>
          <w:b/>
          <w:sz w:val="24"/>
          <w:szCs w:val="24"/>
        </w:rPr>
        <w:t>t</w:t>
      </w:r>
    </w:p>
    <w:p w14:paraId="13F459A7" w14:textId="77777777" w:rsidR="00D52D7C" w:rsidRPr="00A54541" w:rsidRDefault="00D52D7C">
      <w:pPr>
        <w:spacing w:before="1" w:line="140" w:lineRule="exact"/>
        <w:rPr>
          <w:sz w:val="14"/>
          <w:szCs w:val="14"/>
        </w:rPr>
      </w:pPr>
    </w:p>
    <w:tbl>
      <w:tblPr>
        <w:tblW w:w="9899" w:type="dxa"/>
        <w:tblInd w:w="-276" w:type="dxa"/>
        <w:tblLayout w:type="fixed"/>
        <w:tblCellMar>
          <w:left w:w="0" w:type="dxa"/>
          <w:right w:w="0" w:type="dxa"/>
        </w:tblCellMar>
        <w:tblLook w:val="01E0" w:firstRow="1" w:lastRow="1" w:firstColumn="1" w:lastColumn="1" w:noHBand="0" w:noVBand="0"/>
      </w:tblPr>
      <w:tblGrid>
        <w:gridCol w:w="446"/>
        <w:gridCol w:w="3964"/>
        <w:gridCol w:w="4140"/>
        <w:gridCol w:w="1349"/>
      </w:tblGrid>
      <w:tr w:rsidR="00653FA8" w:rsidRPr="00A54541" w14:paraId="0A208B2C" w14:textId="77777777" w:rsidTr="00334565">
        <w:trPr>
          <w:trHeight w:hRule="exact" w:val="250"/>
        </w:trPr>
        <w:tc>
          <w:tcPr>
            <w:tcW w:w="446" w:type="dxa"/>
            <w:tcBorders>
              <w:top w:val="single" w:sz="5" w:space="0" w:color="000000"/>
              <w:left w:val="single" w:sz="5" w:space="0" w:color="000000"/>
              <w:bottom w:val="single" w:sz="5" w:space="0" w:color="000000"/>
              <w:right w:val="single" w:sz="5" w:space="0" w:color="000000"/>
            </w:tcBorders>
            <w:shd w:val="clear" w:color="auto" w:fill="D9D9D9"/>
          </w:tcPr>
          <w:p w14:paraId="202022DA" w14:textId="77777777" w:rsidR="00D52D7C" w:rsidRPr="00A54541" w:rsidRDefault="00D52D7C"/>
        </w:tc>
        <w:tc>
          <w:tcPr>
            <w:tcW w:w="9453" w:type="dxa"/>
            <w:gridSpan w:val="3"/>
            <w:tcBorders>
              <w:top w:val="single" w:sz="5" w:space="0" w:color="000000"/>
              <w:left w:val="single" w:sz="5" w:space="0" w:color="000000"/>
              <w:bottom w:val="nil"/>
              <w:right w:val="single" w:sz="5" w:space="0" w:color="000000"/>
            </w:tcBorders>
            <w:shd w:val="clear" w:color="auto" w:fill="D9D9D9"/>
          </w:tcPr>
          <w:p w14:paraId="0BE5CE1B" w14:textId="77777777" w:rsidR="00D52D7C" w:rsidRPr="00A54541" w:rsidRDefault="00CA0A9D">
            <w:pPr>
              <w:spacing w:line="240" w:lineRule="exact"/>
              <w:ind w:left="100"/>
              <w:rPr>
                <w:rFonts w:ascii="Calibri" w:eastAsia="Calibri" w:hAnsi="Calibri" w:cs="Calibri"/>
              </w:rPr>
            </w:pPr>
            <w:r w:rsidRPr="00A54541">
              <w:rPr>
                <w:rFonts w:ascii="Calibri" w:eastAsia="Calibri" w:hAnsi="Calibri" w:cs="Calibri"/>
                <w:b/>
              </w:rPr>
              <w:t>Refe</w:t>
            </w:r>
            <w:r w:rsidRPr="00A54541">
              <w:rPr>
                <w:rFonts w:ascii="Calibri" w:eastAsia="Calibri" w:hAnsi="Calibri" w:cs="Calibri"/>
                <w:b/>
                <w:spacing w:val="1"/>
              </w:rPr>
              <w:t>r</w:t>
            </w:r>
            <w:r w:rsidRPr="00A54541">
              <w:rPr>
                <w:rFonts w:ascii="Calibri" w:eastAsia="Calibri" w:hAnsi="Calibri" w:cs="Calibri"/>
                <w:b/>
              </w:rPr>
              <w:t>eed</w:t>
            </w:r>
            <w:r w:rsidRPr="00A54541">
              <w:rPr>
                <w:rFonts w:ascii="Calibri" w:eastAsia="Calibri" w:hAnsi="Calibri" w:cs="Calibri"/>
                <w:b/>
                <w:spacing w:val="-7"/>
              </w:rPr>
              <w:t xml:space="preserve"> </w:t>
            </w:r>
            <w:r w:rsidRPr="00A54541">
              <w:rPr>
                <w:rFonts w:ascii="Calibri" w:eastAsia="Calibri" w:hAnsi="Calibri" w:cs="Calibri"/>
                <w:b/>
              </w:rPr>
              <w:t>Jo</w:t>
            </w:r>
            <w:r w:rsidRPr="00A54541">
              <w:rPr>
                <w:rFonts w:ascii="Calibri" w:eastAsia="Calibri" w:hAnsi="Calibri" w:cs="Calibri"/>
                <w:b/>
                <w:spacing w:val="1"/>
              </w:rPr>
              <w:t>urn</w:t>
            </w:r>
            <w:r w:rsidRPr="00A54541">
              <w:rPr>
                <w:rFonts w:ascii="Calibri" w:eastAsia="Calibri" w:hAnsi="Calibri" w:cs="Calibri"/>
                <w:b/>
              </w:rPr>
              <w:t>al</w:t>
            </w:r>
            <w:r w:rsidRPr="00A54541">
              <w:rPr>
                <w:rFonts w:ascii="Calibri" w:eastAsia="Calibri" w:hAnsi="Calibri" w:cs="Calibri"/>
                <w:b/>
                <w:spacing w:val="-7"/>
              </w:rPr>
              <w:t xml:space="preserve"> </w:t>
            </w:r>
            <w:r w:rsidRPr="00A54541">
              <w:rPr>
                <w:rFonts w:ascii="Calibri" w:eastAsia="Calibri" w:hAnsi="Calibri" w:cs="Calibri"/>
                <w:b/>
              </w:rPr>
              <w:t>a</w:t>
            </w:r>
            <w:r w:rsidRPr="00A54541">
              <w:rPr>
                <w:rFonts w:ascii="Calibri" w:eastAsia="Calibri" w:hAnsi="Calibri" w:cs="Calibri"/>
                <w:b/>
                <w:spacing w:val="2"/>
              </w:rPr>
              <w:t>r</w:t>
            </w:r>
            <w:r w:rsidRPr="00A54541">
              <w:rPr>
                <w:rFonts w:ascii="Calibri" w:eastAsia="Calibri" w:hAnsi="Calibri" w:cs="Calibri"/>
                <w:b/>
              </w:rPr>
              <w:t>tic</w:t>
            </w:r>
            <w:r w:rsidRPr="00A54541">
              <w:rPr>
                <w:rFonts w:ascii="Calibri" w:eastAsia="Calibri" w:hAnsi="Calibri" w:cs="Calibri"/>
                <w:b/>
                <w:spacing w:val="-1"/>
              </w:rPr>
              <w:t>l</w:t>
            </w:r>
            <w:r w:rsidRPr="00A54541">
              <w:rPr>
                <w:rFonts w:ascii="Calibri" w:eastAsia="Calibri" w:hAnsi="Calibri" w:cs="Calibri"/>
                <w:b/>
              </w:rPr>
              <w:t>es</w:t>
            </w:r>
          </w:p>
        </w:tc>
      </w:tr>
      <w:tr w:rsidR="00653FA8" w:rsidRPr="00A54541" w14:paraId="638F0169" w14:textId="77777777" w:rsidTr="00334565">
        <w:trPr>
          <w:trHeight w:hRule="exact" w:val="502"/>
        </w:trPr>
        <w:tc>
          <w:tcPr>
            <w:tcW w:w="446"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1D87D4A7" w14:textId="2FF7F275" w:rsidR="00D52D7C" w:rsidRPr="00A54541" w:rsidRDefault="00CA0A9D">
            <w:pPr>
              <w:spacing w:before="3"/>
              <w:ind w:left="102"/>
              <w:rPr>
                <w:rFonts w:ascii="Calibri" w:eastAsia="Calibri" w:hAnsi="Calibri" w:cs="Calibri"/>
              </w:rPr>
            </w:pPr>
            <w:r w:rsidRPr="00A54541">
              <w:rPr>
                <w:rFonts w:ascii="Calibri" w:eastAsia="Calibri" w:hAnsi="Calibri" w:cs="Calibri"/>
                <w:b/>
                <w:spacing w:val="-1"/>
              </w:rPr>
              <w:t>S</w:t>
            </w:r>
            <w:r w:rsidR="00016C6F">
              <w:rPr>
                <w:rFonts w:ascii="Calibri" w:eastAsia="Calibri" w:hAnsi="Calibri" w:cs="Calibri"/>
                <w:b/>
                <w:spacing w:val="-1"/>
              </w:rPr>
              <w:t>/</w:t>
            </w:r>
            <w:r w:rsidRPr="00A54541">
              <w:rPr>
                <w:rFonts w:ascii="Calibri" w:eastAsia="Calibri" w:hAnsi="Calibri" w:cs="Calibri"/>
                <w:b/>
                <w:spacing w:val="-1"/>
              </w:rPr>
              <w:t>N</w:t>
            </w:r>
          </w:p>
        </w:tc>
        <w:tc>
          <w:tcPr>
            <w:tcW w:w="3964"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7EF5D0F2" w14:textId="77777777" w:rsidR="00D52D7C" w:rsidRPr="00A54541" w:rsidRDefault="00CA0A9D">
            <w:pPr>
              <w:spacing w:before="3"/>
              <w:ind w:left="100"/>
              <w:rPr>
                <w:rFonts w:ascii="Calibri" w:eastAsia="Calibri" w:hAnsi="Calibri" w:cs="Calibri"/>
              </w:rPr>
            </w:pPr>
            <w:r w:rsidRPr="00A54541">
              <w:rPr>
                <w:rFonts w:ascii="Calibri" w:eastAsia="Calibri" w:hAnsi="Calibri" w:cs="Calibri"/>
                <w:b/>
                <w:spacing w:val="-1"/>
              </w:rPr>
              <w:t>A</w:t>
            </w:r>
            <w:r w:rsidRPr="00A54541">
              <w:rPr>
                <w:rFonts w:ascii="Calibri" w:eastAsia="Calibri" w:hAnsi="Calibri" w:cs="Calibri"/>
                <w:b/>
                <w:spacing w:val="1"/>
              </w:rPr>
              <w:t>r</w:t>
            </w:r>
            <w:r w:rsidRPr="00A54541">
              <w:rPr>
                <w:rFonts w:ascii="Calibri" w:eastAsia="Calibri" w:hAnsi="Calibri" w:cs="Calibri"/>
                <w:b/>
              </w:rPr>
              <w:t>tic</w:t>
            </w:r>
            <w:r w:rsidRPr="00A54541">
              <w:rPr>
                <w:rFonts w:ascii="Calibri" w:eastAsia="Calibri" w:hAnsi="Calibri" w:cs="Calibri"/>
                <w:b/>
                <w:spacing w:val="-1"/>
              </w:rPr>
              <w:t>l</w:t>
            </w:r>
            <w:r w:rsidRPr="00A54541">
              <w:rPr>
                <w:rFonts w:ascii="Calibri" w:eastAsia="Calibri" w:hAnsi="Calibri" w:cs="Calibri"/>
                <w:b/>
              </w:rPr>
              <w:t>e</w:t>
            </w:r>
          </w:p>
        </w:tc>
        <w:tc>
          <w:tcPr>
            <w:tcW w:w="4140"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375DE2A7" w14:textId="77777777" w:rsidR="00D52D7C" w:rsidRPr="00A54541" w:rsidRDefault="00CA0A9D">
            <w:pPr>
              <w:spacing w:before="3"/>
              <w:ind w:left="100"/>
              <w:rPr>
                <w:rFonts w:ascii="Calibri" w:eastAsia="Calibri" w:hAnsi="Calibri" w:cs="Calibri"/>
              </w:rPr>
            </w:pPr>
            <w:r w:rsidRPr="00A54541">
              <w:rPr>
                <w:rFonts w:ascii="Calibri" w:eastAsia="Calibri" w:hAnsi="Calibri" w:cs="Calibri"/>
                <w:b/>
                <w:i/>
                <w:spacing w:val="1"/>
              </w:rPr>
              <w:t>M</w:t>
            </w:r>
            <w:r w:rsidRPr="00A54541">
              <w:rPr>
                <w:rFonts w:ascii="Calibri" w:eastAsia="Calibri" w:hAnsi="Calibri" w:cs="Calibri"/>
                <w:b/>
                <w:i/>
              </w:rPr>
              <w:t>y</w:t>
            </w:r>
            <w:r w:rsidRPr="00A54541">
              <w:rPr>
                <w:rFonts w:ascii="Calibri" w:eastAsia="Calibri" w:hAnsi="Calibri" w:cs="Calibri"/>
                <w:b/>
                <w:i/>
                <w:spacing w:val="-3"/>
              </w:rPr>
              <w:t xml:space="preserve"> </w:t>
            </w:r>
            <w:r w:rsidRPr="00A54541">
              <w:rPr>
                <w:rFonts w:ascii="Calibri" w:eastAsia="Calibri" w:hAnsi="Calibri" w:cs="Calibri"/>
                <w:b/>
                <w:i/>
              </w:rPr>
              <w:t>C</w:t>
            </w:r>
            <w:r w:rsidRPr="00A54541">
              <w:rPr>
                <w:rFonts w:ascii="Calibri" w:eastAsia="Calibri" w:hAnsi="Calibri" w:cs="Calibri"/>
                <w:b/>
                <w:i/>
                <w:spacing w:val="1"/>
              </w:rPr>
              <w:t>o</w:t>
            </w:r>
            <w:r w:rsidRPr="00A54541">
              <w:rPr>
                <w:rFonts w:ascii="Calibri" w:eastAsia="Calibri" w:hAnsi="Calibri" w:cs="Calibri"/>
                <w:b/>
                <w:i/>
              </w:rPr>
              <w:t>ntr</w:t>
            </w:r>
            <w:r w:rsidRPr="00A54541">
              <w:rPr>
                <w:rFonts w:ascii="Calibri" w:eastAsia="Calibri" w:hAnsi="Calibri" w:cs="Calibri"/>
                <w:b/>
                <w:i/>
                <w:spacing w:val="-1"/>
              </w:rPr>
              <w:t>i</w:t>
            </w:r>
            <w:r w:rsidRPr="00A54541">
              <w:rPr>
                <w:rFonts w:ascii="Calibri" w:eastAsia="Calibri" w:hAnsi="Calibri" w:cs="Calibri"/>
                <w:b/>
                <w:i/>
              </w:rPr>
              <w:t>b</w:t>
            </w:r>
            <w:r w:rsidRPr="00A54541">
              <w:rPr>
                <w:rFonts w:ascii="Calibri" w:eastAsia="Calibri" w:hAnsi="Calibri" w:cs="Calibri"/>
                <w:b/>
                <w:i/>
                <w:spacing w:val="1"/>
              </w:rPr>
              <w:t>u</w:t>
            </w:r>
            <w:r w:rsidRPr="00A54541">
              <w:rPr>
                <w:rFonts w:ascii="Calibri" w:eastAsia="Calibri" w:hAnsi="Calibri" w:cs="Calibri"/>
                <w:b/>
                <w:i/>
              </w:rPr>
              <w:t>tion</w:t>
            </w:r>
          </w:p>
        </w:tc>
        <w:tc>
          <w:tcPr>
            <w:tcW w:w="1349"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27CCFB8F" w14:textId="77777777" w:rsidR="00D52D7C" w:rsidRPr="00A54541" w:rsidRDefault="00CA0A9D">
            <w:pPr>
              <w:spacing w:before="3"/>
              <w:ind w:left="445" w:right="452"/>
              <w:jc w:val="center"/>
              <w:rPr>
                <w:rFonts w:ascii="Calibri" w:eastAsia="Calibri" w:hAnsi="Calibri" w:cs="Calibri"/>
              </w:rPr>
            </w:pPr>
            <w:r w:rsidRPr="00A54541">
              <w:rPr>
                <w:rFonts w:ascii="Calibri" w:eastAsia="Calibri" w:hAnsi="Calibri" w:cs="Calibri"/>
                <w:b/>
              </w:rPr>
              <w:t xml:space="preserve">% </w:t>
            </w:r>
            <w:r w:rsidRPr="00A54541">
              <w:rPr>
                <w:rFonts w:ascii="Calibri" w:eastAsia="Calibri" w:hAnsi="Calibri" w:cs="Calibri"/>
                <w:b/>
                <w:spacing w:val="1"/>
                <w:w w:val="99"/>
              </w:rPr>
              <w:t>o</w:t>
            </w:r>
            <w:r w:rsidRPr="00A54541">
              <w:rPr>
                <w:rFonts w:ascii="Calibri" w:eastAsia="Calibri" w:hAnsi="Calibri" w:cs="Calibri"/>
                <w:b/>
                <w:w w:val="99"/>
              </w:rPr>
              <w:t>f</w:t>
            </w:r>
          </w:p>
          <w:p w14:paraId="7DDB5D16" w14:textId="77777777" w:rsidR="00D52D7C" w:rsidRPr="00A54541" w:rsidRDefault="00CA0A9D">
            <w:pPr>
              <w:spacing w:line="240" w:lineRule="exact"/>
              <w:ind w:left="101" w:right="108"/>
              <w:jc w:val="center"/>
              <w:rPr>
                <w:rFonts w:ascii="Calibri" w:eastAsia="Calibri" w:hAnsi="Calibri" w:cs="Calibri"/>
              </w:rPr>
            </w:pPr>
            <w:r w:rsidRPr="00A54541">
              <w:rPr>
                <w:rFonts w:ascii="Calibri" w:eastAsia="Calibri" w:hAnsi="Calibri" w:cs="Calibri"/>
                <w:b/>
                <w:w w:val="99"/>
              </w:rPr>
              <w:t>C</w:t>
            </w:r>
            <w:r w:rsidRPr="00A54541">
              <w:rPr>
                <w:rFonts w:ascii="Calibri" w:eastAsia="Calibri" w:hAnsi="Calibri" w:cs="Calibri"/>
                <w:b/>
                <w:spacing w:val="1"/>
                <w:w w:val="99"/>
              </w:rPr>
              <w:t>on</w:t>
            </w:r>
            <w:r w:rsidRPr="00A54541">
              <w:rPr>
                <w:rFonts w:ascii="Calibri" w:eastAsia="Calibri" w:hAnsi="Calibri" w:cs="Calibri"/>
                <w:b/>
                <w:w w:val="99"/>
              </w:rPr>
              <w:t>t</w:t>
            </w:r>
            <w:r w:rsidRPr="00A54541">
              <w:rPr>
                <w:rFonts w:ascii="Calibri" w:eastAsia="Calibri" w:hAnsi="Calibri" w:cs="Calibri"/>
                <w:b/>
                <w:spacing w:val="2"/>
                <w:w w:val="99"/>
              </w:rPr>
              <w:t>r</w:t>
            </w:r>
            <w:r w:rsidRPr="00A54541">
              <w:rPr>
                <w:rFonts w:ascii="Calibri" w:eastAsia="Calibri" w:hAnsi="Calibri" w:cs="Calibri"/>
                <w:b/>
                <w:spacing w:val="-1"/>
                <w:w w:val="99"/>
              </w:rPr>
              <w:t>i</w:t>
            </w:r>
            <w:r w:rsidRPr="00A54541">
              <w:rPr>
                <w:rFonts w:ascii="Calibri" w:eastAsia="Calibri" w:hAnsi="Calibri" w:cs="Calibri"/>
                <w:b/>
                <w:spacing w:val="1"/>
                <w:w w:val="99"/>
              </w:rPr>
              <w:t>bu</w:t>
            </w:r>
            <w:r w:rsidRPr="00A54541">
              <w:rPr>
                <w:rFonts w:ascii="Calibri" w:eastAsia="Calibri" w:hAnsi="Calibri" w:cs="Calibri"/>
                <w:b/>
                <w:w w:val="99"/>
              </w:rPr>
              <w:t>tion</w:t>
            </w:r>
          </w:p>
        </w:tc>
      </w:tr>
      <w:tr w:rsidR="00653FA8" w:rsidRPr="00A54541" w14:paraId="535DEBE5" w14:textId="77777777" w:rsidTr="00334565">
        <w:trPr>
          <w:trHeight w:hRule="exact" w:val="1963"/>
        </w:trPr>
        <w:tc>
          <w:tcPr>
            <w:tcW w:w="446" w:type="dxa"/>
            <w:tcBorders>
              <w:top w:val="single" w:sz="5" w:space="0" w:color="000000"/>
              <w:left w:val="single" w:sz="5" w:space="0" w:color="000000"/>
              <w:bottom w:val="single" w:sz="5" w:space="0" w:color="000000"/>
              <w:right w:val="single" w:sz="5" w:space="0" w:color="000000"/>
            </w:tcBorders>
          </w:tcPr>
          <w:p w14:paraId="0036130F" w14:textId="77777777" w:rsidR="00D52D7C" w:rsidRPr="00A54541" w:rsidRDefault="009D3A8A">
            <w:pPr>
              <w:ind w:left="102"/>
              <w:rPr>
                <w:rFonts w:ascii="Calibri" w:eastAsia="Calibri" w:hAnsi="Calibri" w:cs="Calibri"/>
              </w:rPr>
            </w:pPr>
            <w:r w:rsidRPr="00A54541">
              <w:rPr>
                <w:rFonts w:ascii="Calibri" w:eastAsia="Calibri" w:hAnsi="Calibri" w:cs="Calibri"/>
              </w:rPr>
              <w:t>1</w:t>
            </w:r>
          </w:p>
        </w:tc>
        <w:tc>
          <w:tcPr>
            <w:tcW w:w="3964" w:type="dxa"/>
            <w:tcBorders>
              <w:top w:val="single" w:sz="5" w:space="0" w:color="000000"/>
              <w:left w:val="single" w:sz="5" w:space="0" w:color="000000"/>
              <w:bottom w:val="single" w:sz="5" w:space="0" w:color="000000"/>
              <w:right w:val="single" w:sz="5" w:space="0" w:color="000000"/>
            </w:tcBorders>
          </w:tcPr>
          <w:p w14:paraId="3585C7DE" w14:textId="77777777" w:rsidR="00D52D7C" w:rsidRPr="00A54541" w:rsidRDefault="009D3A8A">
            <w:pPr>
              <w:spacing w:line="240" w:lineRule="exact"/>
              <w:ind w:left="100"/>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Aigbavboa, C. O. and Mpambela, J. S. (2018) Improving continuing professional development compliance among construction professionals through integrated strategies in South Africa. Journal of Engineering, Design and Technology 16 (4), 637-653</w:t>
            </w:r>
          </w:p>
        </w:tc>
        <w:tc>
          <w:tcPr>
            <w:tcW w:w="4140" w:type="dxa"/>
            <w:tcBorders>
              <w:top w:val="single" w:sz="5" w:space="0" w:color="000000"/>
              <w:left w:val="single" w:sz="5" w:space="0" w:color="000000"/>
              <w:bottom w:val="single" w:sz="5" w:space="0" w:color="000000"/>
              <w:right w:val="single" w:sz="5" w:space="0" w:color="000000"/>
            </w:tcBorders>
          </w:tcPr>
          <w:p w14:paraId="685169F0" w14:textId="6A67E176" w:rsidR="004A579D" w:rsidRPr="00A54541" w:rsidRDefault="004A579D" w:rsidP="004A579D">
            <w:pPr>
              <w:pStyle w:val="Default"/>
              <w:rPr>
                <w:color w:val="auto"/>
              </w:rPr>
            </w:pPr>
            <w:r w:rsidRPr="00A54541">
              <w:rPr>
                <w:i/>
                <w:iCs/>
                <w:color w:val="auto"/>
                <w:sz w:val="20"/>
                <w:szCs w:val="20"/>
              </w:rPr>
              <w:t>Publication emanated from a Master</w:t>
            </w:r>
            <w:r w:rsidR="00FD566F">
              <w:rPr>
                <w:i/>
                <w:iCs/>
                <w:color w:val="auto"/>
                <w:sz w:val="20"/>
                <w:szCs w:val="20"/>
              </w:rPr>
              <w:t>s</w:t>
            </w:r>
            <w:r w:rsidRPr="00A54541">
              <w:rPr>
                <w:i/>
                <w:iCs/>
                <w:color w:val="auto"/>
                <w:sz w:val="20"/>
                <w:szCs w:val="20"/>
              </w:rPr>
              <w:t xml:space="preserve"> </w:t>
            </w:r>
            <w:r w:rsidR="00FD566F">
              <w:rPr>
                <w:i/>
                <w:iCs/>
                <w:color w:val="auto"/>
                <w:sz w:val="20"/>
                <w:szCs w:val="20"/>
              </w:rPr>
              <w:t>thesis</w:t>
            </w:r>
            <w:r w:rsidR="00FD566F" w:rsidRPr="00A54541">
              <w:rPr>
                <w:i/>
                <w:iCs/>
                <w:color w:val="auto"/>
                <w:sz w:val="20"/>
                <w:szCs w:val="20"/>
              </w:rPr>
              <w:t xml:space="preserve"> </w:t>
            </w:r>
            <w:r w:rsidRPr="00A54541">
              <w:rPr>
                <w:i/>
                <w:iCs/>
                <w:color w:val="auto"/>
                <w:sz w:val="20"/>
                <w:szCs w:val="20"/>
              </w:rPr>
              <w:t>in South Africa</w:t>
            </w:r>
            <w:r w:rsidR="00DC4EA6" w:rsidRPr="00A54541">
              <w:rPr>
                <w:color w:val="auto"/>
              </w:rPr>
              <w:t xml:space="preserve"> </w:t>
            </w:r>
            <w:r w:rsidR="00DC4EA6" w:rsidRPr="00A54541">
              <w:rPr>
                <w:i/>
                <w:iCs/>
                <w:color w:val="auto"/>
                <w:sz w:val="20"/>
                <w:szCs w:val="20"/>
              </w:rPr>
              <w:t>under the supervision of Prof. C. Aigbavboa-ICIDA Collaborator.</w:t>
            </w:r>
            <w:r w:rsidRPr="00A54541">
              <w:rPr>
                <w:i/>
                <w:iCs/>
                <w:color w:val="auto"/>
                <w:sz w:val="20"/>
                <w:szCs w:val="20"/>
              </w:rPr>
              <w:t xml:space="preserve"> I contributed to the design of the research and the outline of the paper. I also reviewed and polished up the draft manuscript before sending it for review and also worked on the reviewers’ comments and revisions before publication </w:t>
            </w:r>
          </w:p>
          <w:p w14:paraId="1659FFB2" w14:textId="77777777" w:rsidR="00D52D7C" w:rsidRPr="00A54541" w:rsidRDefault="00D52D7C">
            <w:pPr>
              <w:spacing w:before="1"/>
              <w:ind w:left="100" w:right="102"/>
              <w:rPr>
                <w:rFonts w:ascii="Calibri" w:eastAsia="Calibri" w:hAnsi="Calibri" w:cs="Calibri"/>
              </w:rPr>
            </w:pPr>
          </w:p>
        </w:tc>
        <w:tc>
          <w:tcPr>
            <w:tcW w:w="1349" w:type="dxa"/>
            <w:tcBorders>
              <w:top w:val="single" w:sz="5" w:space="0" w:color="000000"/>
              <w:left w:val="single" w:sz="5" w:space="0" w:color="000000"/>
              <w:bottom w:val="single" w:sz="5" w:space="0" w:color="000000"/>
              <w:right w:val="single" w:sz="5" w:space="0" w:color="000000"/>
            </w:tcBorders>
          </w:tcPr>
          <w:p w14:paraId="15B30B89" w14:textId="77777777" w:rsidR="00046D4B" w:rsidRPr="00A54541" w:rsidRDefault="00046D4B">
            <w:pPr>
              <w:ind w:left="530" w:right="535"/>
              <w:jc w:val="center"/>
              <w:rPr>
                <w:rFonts w:ascii="Calibri" w:eastAsia="Calibri" w:hAnsi="Calibri" w:cs="Calibri"/>
              </w:rPr>
            </w:pPr>
          </w:p>
          <w:p w14:paraId="10CE3F45" w14:textId="77777777" w:rsidR="00D52D7C" w:rsidRPr="00A54541" w:rsidRDefault="00046D4B" w:rsidP="008A4225">
            <w:pPr>
              <w:ind w:left="530" w:right="535"/>
              <w:jc w:val="center"/>
              <w:rPr>
                <w:rFonts w:ascii="Calibri" w:eastAsia="Calibri" w:hAnsi="Calibri" w:cs="Calibri"/>
              </w:rPr>
            </w:pPr>
            <w:r w:rsidRPr="00A54541">
              <w:rPr>
                <w:rFonts w:ascii="Calibri" w:eastAsia="Calibri" w:hAnsi="Calibri" w:cs="Calibri"/>
              </w:rPr>
              <w:t>5</w:t>
            </w:r>
            <w:r w:rsidR="008A4225" w:rsidRPr="00A54541">
              <w:rPr>
                <w:rFonts w:ascii="Calibri" w:eastAsia="Calibri" w:hAnsi="Calibri" w:cs="Calibri"/>
              </w:rPr>
              <w:t>0</w:t>
            </w:r>
          </w:p>
        </w:tc>
      </w:tr>
      <w:tr w:rsidR="00653FA8" w:rsidRPr="00A54541" w14:paraId="3A6EA76C" w14:textId="77777777" w:rsidTr="00016C6F">
        <w:trPr>
          <w:trHeight w:hRule="exact" w:val="1812"/>
        </w:trPr>
        <w:tc>
          <w:tcPr>
            <w:tcW w:w="446" w:type="dxa"/>
            <w:tcBorders>
              <w:top w:val="single" w:sz="5" w:space="0" w:color="000000"/>
              <w:left w:val="single" w:sz="5" w:space="0" w:color="000000"/>
              <w:bottom w:val="single" w:sz="5" w:space="0" w:color="000000"/>
              <w:right w:val="single" w:sz="5" w:space="0" w:color="000000"/>
            </w:tcBorders>
          </w:tcPr>
          <w:p w14:paraId="552F8203" w14:textId="77777777" w:rsidR="00D52D7C" w:rsidRPr="00A54541" w:rsidRDefault="00CA0A9D">
            <w:pPr>
              <w:ind w:left="102"/>
              <w:rPr>
                <w:rFonts w:ascii="Calibri" w:eastAsia="Calibri" w:hAnsi="Calibri" w:cs="Calibri"/>
              </w:rPr>
            </w:pPr>
            <w:r w:rsidRPr="00A54541">
              <w:rPr>
                <w:rFonts w:ascii="Calibri" w:eastAsia="Calibri" w:hAnsi="Calibri" w:cs="Calibri"/>
              </w:rPr>
              <w:t>2.</w:t>
            </w:r>
          </w:p>
        </w:tc>
        <w:tc>
          <w:tcPr>
            <w:tcW w:w="3964" w:type="dxa"/>
            <w:tcBorders>
              <w:top w:val="single" w:sz="5" w:space="0" w:color="000000"/>
              <w:left w:val="single" w:sz="5" w:space="0" w:color="000000"/>
              <w:bottom w:val="single" w:sz="5" w:space="0" w:color="000000"/>
              <w:right w:val="single" w:sz="5" w:space="0" w:color="000000"/>
            </w:tcBorders>
          </w:tcPr>
          <w:p w14:paraId="1A9B946B" w14:textId="77777777" w:rsidR="00D52D7C" w:rsidRPr="00A54541" w:rsidRDefault="009D3A8A">
            <w:pPr>
              <w:ind w:left="100"/>
              <w:rPr>
                <w:rFonts w:ascii="Calibri" w:eastAsia="Calibri" w:hAnsi="Calibri" w:cs="Calibri"/>
              </w:rPr>
            </w:pPr>
            <w:r w:rsidRPr="00A54541">
              <w:rPr>
                <w:rFonts w:ascii="Calibri" w:eastAsia="Calibri" w:hAnsi="Calibri" w:cs="Calibri"/>
              </w:rPr>
              <w:t xml:space="preserve">Adinyira, E., </w:t>
            </w:r>
            <w:r w:rsidRPr="00A54541">
              <w:rPr>
                <w:rFonts w:ascii="Calibri" w:eastAsia="Calibri" w:hAnsi="Calibri" w:cs="Calibri"/>
                <w:b/>
              </w:rPr>
              <w:t>Kwofie, T. E.</w:t>
            </w:r>
            <w:r w:rsidRPr="00A54541">
              <w:rPr>
                <w:rFonts w:ascii="Calibri" w:eastAsia="Calibri" w:hAnsi="Calibri" w:cs="Calibri"/>
              </w:rPr>
              <w:t xml:space="preserve"> and Quarcoo, F. (2018) Stakeholder requirements for building energy efficiency in mass housing delivery: the House of Quality approach. Environment, Development and Sustainability 20 (3), 1115–1131</w:t>
            </w:r>
          </w:p>
        </w:tc>
        <w:tc>
          <w:tcPr>
            <w:tcW w:w="4140" w:type="dxa"/>
            <w:tcBorders>
              <w:top w:val="single" w:sz="5" w:space="0" w:color="000000"/>
              <w:left w:val="single" w:sz="5" w:space="0" w:color="000000"/>
              <w:bottom w:val="single" w:sz="5" w:space="0" w:color="000000"/>
              <w:right w:val="single" w:sz="5" w:space="0" w:color="000000"/>
            </w:tcBorders>
          </w:tcPr>
          <w:p w14:paraId="5D9992DA" w14:textId="77777777" w:rsidR="00D52D7C" w:rsidRPr="00A54541" w:rsidRDefault="004A579D" w:rsidP="004A579D">
            <w:pPr>
              <w:ind w:left="100" w:right="158"/>
              <w:rPr>
                <w:rFonts w:ascii="Calibri" w:eastAsia="Calibri" w:hAnsi="Calibri" w:cs="Calibri"/>
              </w:rPr>
            </w:pPr>
            <w:r w:rsidRPr="00A54541">
              <w:rPr>
                <w:rFonts w:ascii="Calibri" w:eastAsia="Calibri" w:hAnsi="Calibri" w:cs="Calibri"/>
                <w:i/>
              </w:rPr>
              <w:t>I conducted extensive review of literature to support the problem and organized the paper. Re-evaluated the analytical approach and proposed the House of Quality Model to support the study. Submitted to the journal and conducted all revisions required until acceptance of the paper</w:t>
            </w:r>
            <w:r w:rsidRPr="00A54541">
              <w:rPr>
                <w:rFonts w:ascii="Calibri" w:eastAsia="Calibri" w:hAnsi="Calibri" w:cs="Calibri"/>
              </w:rPr>
              <w:t>.</w:t>
            </w:r>
          </w:p>
        </w:tc>
        <w:tc>
          <w:tcPr>
            <w:tcW w:w="1349" w:type="dxa"/>
            <w:tcBorders>
              <w:top w:val="single" w:sz="5" w:space="0" w:color="000000"/>
              <w:left w:val="single" w:sz="5" w:space="0" w:color="000000"/>
              <w:bottom w:val="single" w:sz="5" w:space="0" w:color="000000"/>
              <w:right w:val="single" w:sz="5" w:space="0" w:color="000000"/>
            </w:tcBorders>
          </w:tcPr>
          <w:p w14:paraId="67A3A80F" w14:textId="77777777" w:rsidR="00D52D7C" w:rsidRPr="00A54541" w:rsidRDefault="00D52D7C">
            <w:pPr>
              <w:spacing w:before="5" w:line="240" w:lineRule="exact"/>
              <w:rPr>
                <w:sz w:val="24"/>
                <w:szCs w:val="24"/>
              </w:rPr>
            </w:pPr>
          </w:p>
          <w:p w14:paraId="0C7332C0" w14:textId="77777777" w:rsidR="00D52D7C" w:rsidRPr="00A54541" w:rsidRDefault="00CA0A9D" w:rsidP="004A579D">
            <w:pPr>
              <w:ind w:left="530" w:right="535"/>
              <w:jc w:val="center"/>
              <w:rPr>
                <w:rFonts w:ascii="Calibri" w:eastAsia="Calibri" w:hAnsi="Calibri" w:cs="Calibri"/>
              </w:rPr>
            </w:pPr>
            <w:r w:rsidRPr="00A54541">
              <w:rPr>
                <w:rFonts w:ascii="Calibri" w:eastAsia="Calibri" w:hAnsi="Calibri" w:cs="Calibri"/>
                <w:b/>
                <w:w w:val="99"/>
              </w:rPr>
              <w:t>4</w:t>
            </w:r>
            <w:r w:rsidR="004A579D" w:rsidRPr="00A54541">
              <w:rPr>
                <w:rFonts w:ascii="Calibri" w:eastAsia="Calibri" w:hAnsi="Calibri" w:cs="Calibri"/>
                <w:b/>
                <w:w w:val="99"/>
              </w:rPr>
              <w:t>5</w:t>
            </w:r>
          </w:p>
        </w:tc>
      </w:tr>
      <w:tr w:rsidR="00653FA8" w:rsidRPr="00A54541" w14:paraId="1BD04ADC" w14:textId="77777777" w:rsidTr="00016C6F">
        <w:trPr>
          <w:trHeight w:hRule="exact" w:val="2064"/>
        </w:trPr>
        <w:tc>
          <w:tcPr>
            <w:tcW w:w="446" w:type="dxa"/>
            <w:tcBorders>
              <w:top w:val="single" w:sz="5" w:space="0" w:color="000000"/>
              <w:left w:val="single" w:sz="5" w:space="0" w:color="000000"/>
              <w:bottom w:val="single" w:sz="5" w:space="0" w:color="000000"/>
              <w:right w:val="single" w:sz="5" w:space="0" w:color="000000"/>
            </w:tcBorders>
          </w:tcPr>
          <w:p w14:paraId="4219B280" w14:textId="77777777" w:rsidR="00046D4B" w:rsidRPr="00A54541" w:rsidRDefault="00046D4B" w:rsidP="00046D4B">
            <w:pPr>
              <w:ind w:left="102"/>
              <w:rPr>
                <w:rFonts w:ascii="Calibri" w:eastAsia="Calibri" w:hAnsi="Calibri" w:cs="Calibri"/>
              </w:rPr>
            </w:pPr>
            <w:r w:rsidRPr="00A54541">
              <w:rPr>
                <w:rFonts w:ascii="Calibri" w:eastAsia="Calibri" w:hAnsi="Calibri" w:cs="Calibri"/>
              </w:rPr>
              <w:t>3.</w:t>
            </w:r>
          </w:p>
        </w:tc>
        <w:tc>
          <w:tcPr>
            <w:tcW w:w="3964" w:type="dxa"/>
            <w:tcBorders>
              <w:top w:val="single" w:sz="5" w:space="0" w:color="000000"/>
              <w:left w:val="single" w:sz="5" w:space="0" w:color="000000"/>
              <w:bottom w:val="single" w:sz="5" w:space="0" w:color="000000"/>
              <w:right w:val="single" w:sz="5" w:space="0" w:color="000000"/>
            </w:tcBorders>
          </w:tcPr>
          <w:p w14:paraId="6EE1B14A" w14:textId="77777777" w:rsidR="00046D4B" w:rsidRPr="00A54541" w:rsidRDefault="00046D4B" w:rsidP="00046D4B">
            <w:pPr>
              <w:ind w:left="100"/>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Botchway, E. A. and Amos-Abanyie S. (2018). Examining the performance level of project management competencies of architects in Ghana using gap analysis approach. Journal of Construction in Developing Countries, 23(1): 125–147</w:t>
            </w:r>
          </w:p>
        </w:tc>
        <w:tc>
          <w:tcPr>
            <w:tcW w:w="4140" w:type="dxa"/>
          </w:tcPr>
          <w:p w14:paraId="635B4716" w14:textId="77777777" w:rsidR="00046D4B" w:rsidRPr="00A54541" w:rsidRDefault="00046D4B" w:rsidP="00046D4B">
            <w:pPr>
              <w:pStyle w:val="Default"/>
              <w:rPr>
                <w:color w:val="auto"/>
                <w:sz w:val="20"/>
                <w:szCs w:val="20"/>
              </w:rPr>
            </w:pPr>
            <w:r w:rsidRPr="00A54541">
              <w:rPr>
                <w:i/>
                <w:iCs/>
                <w:color w:val="auto"/>
                <w:sz w:val="20"/>
                <w:szCs w:val="20"/>
              </w:rPr>
              <w:t xml:space="preserve">I proposed the topic and conducted the review of relevant literature and design of primary data collection instruments. My co-authors contributed to the focus and direction of the study as well as proposing the analysis and interpretation of the data. I produced the draft manuscript and the final manuscript after receiving the reviewers’ comments. </w:t>
            </w:r>
          </w:p>
        </w:tc>
        <w:tc>
          <w:tcPr>
            <w:tcW w:w="1349" w:type="dxa"/>
            <w:tcBorders>
              <w:top w:val="single" w:sz="5" w:space="0" w:color="000000"/>
              <w:left w:val="single" w:sz="5" w:space="0" w:color="000000"/>
              <w:bottom w:val="single" w:sz="5" w:space="0" w:color="000000"/>
              <w:right w:val="single" w:sz="5" w:space="0" w:color="000000"/>
            </w:tcBorders>
          </w:tcPr>
          <w:p w14:paraId="3FC303B7" w14:textId="77777777" w:rsidR="00046D4B" w:rsidRPr="00A54541" w:rsidRDefault="00046D4B" w:rsidP="00046D4B">
            <w:pPr>
              <w:spacing w:before="3" w:line="240" w:lineRule="exact"/>
              <w:rPr>
                <w:sz w:val="24"/>
                <w:szCs w:val="24"/>
              </w:rPr>
            </w:pPr>
          </w:p>
          <w:p w14:paraId="37724C76" w14:textId="77777777" w:rsidR="00046D4B" w:rsidRPr="00A54541" w:rsidRDefault="00046D4B" w:rsidP="00046D4B">
            <w:pPr>
              <w:ind w:left="530" w:right="535"/>
              <w:jc w:val="center"/>
              <w:rPr>
                <w:rFonts w:ascii="Calibri" w:eastAsia="Calibri" w:hAnsi="Calibri" w:cs="Calibri"/>
                <w:b/>
                <w:w w:val="99"/>
              </w:rPr>
            </w:pPr>
          </w:p>
          <w:p w14:paraId="36EC218F" w14:textId="77777777" w:rsidR="00046D4B" w:rsidRPr="00A54541" w:rsidRDefault="00046D4B" w:rsidP="00046D4B">
            <w:pPr>
              <w:ind w:left="530" w:right="535"/>
              <w:jc w:val="center"/>
              <w:rPr>
                <w:rFonts w:ascii="Calibri" w:eastAsia="Calibri" w:hAnsi="Calibri" w:cs="Calibri"/>
              </w:rPr>
            </w:pPr>
            <w:r w:rsidRPr="00A54541">
              <w:rPr>
                <w:rFonts w:ascii="Calibri" w:eastAsia="Calibri" w:hAnsi="Calibri" w:cs="Calibri"/>
                <w:b/>
                <w:w w:val="99"/>
              </w:rPr>
              <w:t>65</w:t>
            </w:r>
          </w:p>
        </w:tc>
      </w:tr>
      <w:tr w:rsidR="00653FA8" w:rsidRPr="00A54541" w14:paraId="4190AC7C" w14:textId="77777777" w:rsidTr="00016C6F">
        <w:trPr>
          <w:trHeight w:hRule="exact" w:val="2262"/>
        </w:trPr>
        <w:tc>
          <w:tcPr>
            <w:tcW w:w="446" w:type="dxa"/>
            <w:tcBorders>
              <w:top w:val="single" w:sz="5" w:space="0" w:color="000000"/>
              <w:left w:val="single" w:sz="5" w:space="0" w:color="000000"/>
              <w:bottom w:val="single" w:sz="5" w:space="0" w:color="000000"/>
              <w:right w:val="single" w:sz="5" w:space="0" w:color="000000"/>
            </w:tcBorders>
          </w:tcPr>
          <w:p w14:paraId="20D4A095" w14:textId="77777777" w:rsidR="00046D4B" w:rsidRPr="00A54541" w:rsidRDefault="00046D4B" w:rsidP="00046D4B">
            <w:pPr>
              <w:ind w:left="102"/>
              <w:rPr>
                <w:rFonts w:ascii="Calibri" w:eastAsia="Calibri" w:hAnsi="Calibri" w:cs="Calibri"/>
              </w:rPr>
            </w:pPr>
            <w:r w:rsidRPr="00A54541">
              <w:rPr>
                <w:rFonts w:ascii="Calibri" w:eastAsia="Calibri" w:hAnsi="Calibri" w:cs="Calibri"/>
              </w:rPr>
              <w:t>4.</w:t>
            </w:r>
          </w:p>
        </w:tc>
        <w:tc>
          <w:tcPr>
            <w:tcW w:w="3964" w:type="dxa"/>
            <w:tcBorders>
              <w:top w:val="single" w:sz="5" w:space="0" w:color="000000"/>
              <w:left w:val="single" w:sz="5" w:space="0" w:color="000000"/>
              <w:bottom w:val="single" w:sz="5" w:space="0" w:color="000000"/>
              <w:right w:val="single" w:sz="5" w:space="0" w:color="000000"/>
            </w:tcBorders>
          </w:tcPr>
          <w:p w14:paraId="1821329F" w14:textId="77777777" w:rsidR="00046D4B" w:rsidRPr="00A54541" w:rsidRDefault="00046D4B" w:rsidP="00046D4B">
            <w:pPr>
              <w:spacing w:line="240" w:lineRule="exact"/>
              <w:ind w:left="100"/>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Aigbavboa, C. O. and Matsane, Z. S-S. (2018) Dimensions of social barriers to effective collaborative working in construction supply chain. International Journal of Project Organisation and Management 10 (1), 37-53</w:t>
            </w:r>
          </w:p>
        </w:tc>
        <w:tc>
          <w:tcPr>
            <w:tcW w:w="4140" w:type="dxa"/>
            <w:tcBorders>
              <w:top w:val="single" w:sz="5" w:space="0" w:color="000000"/>
              <w:left w:val="single" w:sz="5" w:space="0" w:color="000000"/>
              <w:bottom w:val="single" w:sz="5" w:space="0" w:color="000000"/>
              <w:right w:val="single" w:sz="5" w:space="0" w:color="000000"/>
            </w:tcBorders>
          </w:tcPr>
          <w:p w14:paraId="4C9FC3F8" w14:textId="77777777" w:rsidR="00DC4EA6" w:rsidRPr="00A54541" w:rsidRDefault="00DC4EA6" w:rsidP="00DC4EA6">
            <w:pPr>
              <w:ind w:left="100" w:right="155"/>
              <w:rPr>
                <w:rFonts w:ascii="Calibri" w:eastAsia="Calibri" w:hAnsi="Calibri" w:cs="Calibri"/>
                <w:i/>
              </w:rPr>
            </w:pPr>
            <w:r w:rsidRPr="00A54541">
              <w:rPr>
                <w:rFonts w:ascii="Calibri" w:eastAsia="Calibri" w:hAnsi="Calibri" w:cs="Calibri"/>
                <w:i/>
              </w:rPr>
              <w:t>Publication emanated from a Masters work done in South Africa through ICIDA collaboration under the supervision of Prof. C. Aigbavboa-ICIDA Collaborator. I contributed to the design of the research and the outline of the paper. I also reviewed and polished up the draft manuscript before sending it for review and also worked on the reviewers’ comments before publication</w:t>
            </w:r>
          </w:p>
        </w:tc>
        <w:tc>
          <w:tcPr>
            <w:tcW w:w="1349" w:type="dxa"/>
            <w:tcBorders>
              <w:top w:val="single" w:sz="5" w:space="0" w:color="000000"/>
              <w:left w:val="single" w:sz="5" w:space="0" w:color="000000"/>
              <w:bottom w:val="single" w:sz="5" w:space="0" w:color="000000"/>
              <w:right w:val="single" w:sz="5" w:space="0" w:color="000000"/>
            </w:tcBorders>
          </w:tcPr>
          <w:p w14:paraId="282DE281" w14:textId="77777777" w:rsidR="00046D4B" w:rsidRPr="00A54541" w:rsidRDefault="00046D4B" w:rsidP="00046D4B">
            <w:pPr>
              <w:spacing w:before="3" w:line="240" w:lineRule="exact"/>
              <w:rPr>
                <w:sz w:val="24"/>
                <w:szCs w:val="24"/>
              </w:rPr>
            </w:pPr>
          </w:p>
          <w:p w14:paraId="03572770" w14:textId="77777777" w:rsidR="00046D4B" w:rsidRPr="00A54541" w:rsidRDefault="00046D4B" w:rsidP="00DC4EA6">
            <w:pPr>
              <w:ind w:left="530" w:right="535"/>
              <w:jc w:val="center"/>
              <w:rPr>
                <w:rFonts w:ascii="Calibri" w:eastAsia="Calibri" w:hAnsi="Calibri" w:cs="Calibri"/>
              </w:rPr>
            </w:pPr>
            <w:r w:rsidRPr="00A54541">
              <w:rPr>
                <w:rFonts w:ascii="Calibri" w:eastAsia="Calibri" w:hAnsi="Calibri" w:cs="Calibri"/>
                <w:b/>
                <w:i/>
                <w:w w:val="99"/>
              </w:rPr>
              <w:t>4</w:t>
            </w:r>
            <w:r w:rsidR="00DC4EA6" w:rsidRPr="00A54541">
              <w:rPr>
                <w:rFonts w:ascii="Calibri" w:eastAsia="Calibri" w:hAnsi="Calibri" w:cs="Calibri"/>
                <w:b/>
                <w:i/>
                <w:w w:val="99"/>
              </w:rPr>
              <w:t>5</w:t>
            </w:r>
          </w:p>
        </w:tc>
      </w:tr>
      <w:tr w:rsidR="00653FA8" w:rsidRPr="00A54541" w14:paraId="7EBCCF63" w14:textId="77777777" w:rsidTr="00016C6F">
        <w:trPr>
          <w:trHeight w:hRule="exact" w:val="1614"/>
        </w:trPr>
        <w:tc>
          <w:tcPr>
            <w:tcW w:w="446" w:type="dxa"/>
            <w:tcBorders>
              <w:top w:val="single" w:sz="5" w:space="0" w:color="000000"/>
              <w:left w:val="single" w:sz="5" w:space="0" w:color="000000"/>
              <w:bottom w:val="single" w:sz="6" w:space="0" w:color="000000"/>
              <w:right w:val="single" w:sz="5" w:space="0" w:color="000000"/>
            </w:tcBorders>
          </w:tcPr>
          <w:p w14:paraId="6635DEBF" w14:textId="77777777" w:rsidR="00046D4B" w:rsidRPr="00A54541" w:rsidRDefault="00046D4B" w:rsidP="00046D4B">
            <w:pPr>
              <w:ind w:left="102"/>
              <w:rPr>
                <w:rFonts w:ascii="Calibri" w:eastAsia="Calibri" w:hAnsi="Calibri" w:cs="Calibri"/>
              </w:rPr>
            </w:pPr>
            <w:r w:rsidRPr="00A54541">
              <w:rPr>
                <w:rFonts w:ascii="Calibri" w:eastAsia="Calibri" w:hAnsi="Calibri" w:cs="Calibri"/>
              </w:rPr>
              <w:t>5.</w:t>
            </w:r>
          </w:p>
        </w:tc>
        <w:tc>
          <w:tcPr>
            <w:tcW w:w="3964" w:type="dxa"/>
            <w:tcBorders>
              <w:top w:val="single" w:sz="5" w:space="0" w:color="000000"/>
              <w:left w:val="single" w:sz="5" w:space="0" w:color="000000"/>
              <w:bottom w:val="single" w:sz="6" w:space="0" w:color="000000"/>
              <w:right w:val="single" w:sz="5" w:space="0" w:color="000000"/>
            </w:tcBorders>
          </w:tcPr>
          <w:p w14:paraId="3BAF2D17" w14:textId="77777777" w:rsidR="00046D4B" w:rsidRPr="00A54541" w:rsidRDefault="00046D4B" w:rsidP="00046D4B">
            <w:pPr>
              <w:spacing w:line="240" w:lineRule="exact"/>
              <w:ind w:left="100"/>
              <w:rPr>
                <w:rFonts w:ascii="Calibri" w:eastAsia="Calibri" w:hAnsi="Calibri" w:cs="Calibri"/>
              </w:rPr>
            </w:pPr>
            <w:r w:rsidRPr="00A54541">
              <w:rPr>
                <w:rFonts w:ascii="Calibri" w:eastAsia="Calibri" w:hAnsi="Calibri" w:cs="Calibri"/>
                <w:b/>
                <w:spacing w:val="-1"/>
              </w:rPr>
              <w:t>Kwofie, T. E.,</w:t>
            </w:r>
            <w:r w:rsidRPr="00A54541">
              <w:rPr>
                <w:rFonts w:ascii="Calibri" w:eastAsia="Calibri" w:hAnsi="Calibri" w:cs="Calibri"/>
                <w:spacing w:val="-1"/>
              </w:rPr>
              <w:t xml:space="preserve">  Adinyira, E. and Fugar, F. (2017) "Theoretical and practical implications for engendering project team communication effectiveness in mass housing project delivery in Ghana", Journal of Engineering, Design and Technology, Vol. 15 Issue: 6, pp.826-844,</w:t>
            </w:r>
          </w:p>
        </w:tc>
        <w:tc>
          <w:tcPr>
            <w:tcW w:w="4140" w:type="dxa"/>
            <w:tcBorders>
              <w:top w:val="single" w:sz="5" w:space="0" w:color="000000"/>
              <w:left w:val="single" w:sz="5" w:space="0" w:color="000000"/>
              <w:bottom w:val="single" w:sz="6" w:space="0" w:color="000000"/>
              <w:right w:val="single" w:sz="5" w:space="0" w:color="000000"/>
            </w:tcBorders>
          </w:tcPr>
          <w:p w14:paraId="4A618DD1" w14:textId="77777777" w:rsidR="00DC4EA6" w:rsidRPr="00A54541" w:rsidRDefault="00DC4EA6" w:rsidP="00DC4EA6">
            <w:pPr>
              <w:pStyle w:val="Default"/>
              <w:rPr>
                <w:color w:val="auto"/>
              </w:rPr>
            </w:pPr>
            <w:r w:rsidRPr="00A54541">
              <w:rPr>
                <w:i/>
                <w:iCs/>
                <w:color w:val="auto"/>
                <w:sz w:val="20"/>
                <w:szCs w:val="20"/>
              </w:rPr>
              <w:t xml:space="preserve">Publication emanated from my PhD work. I contributed to the design of the research and the outline of the paper. I also reviewed and polished up the draft manuscript before sending it for review and also worked on the reviewers’ comments before publication </w:t>
            </w:r>
          </w:p>
          <w:p w14:paraId="1B8A6930" w14:textId="77777777" w:rsidR="00046D4B" w:rsidRPr="00A54541" w:rsidRDefault="00046D4B" w:rsidP="00046D4B">
            <w:pPr>
              <w:spacing w:before="1"/>
              <w:ind w:left="100" w:right="102"/>
              <w:rPr>
                <w:rFonts w:ascii="Calibri" w:eastAsia="Calibri" w:hAnsi="Calibri" w:cs="Calibri"/>
              </w:rPr>
            </w:pPr>
          </w:p>
        </w:tc>
        <w:tc>
          <w:tcPr>
            <w:tcW w:w="1349" w:type="dxa"/>
            <w:tcBorders>
              <w:top w:val="single" w:sz="5" w:space="0" w:color="000000"/>
              <w:left w:val="single" w:sz="5" w:space="0" w:color="000000"/>
              <w:bottom w:val="single" w:sz="6" w:space="0" w:color="000000"/>
              <w:right w:val="single" w:sz="5" w:space="0" w:color="000000"/>
            </w:tcBorders>
          </w:tcPr>
          <w:p w14:paraId="27F21D3F" w14:textId="77777777" w:rsidR="00046D4B" w:rsidRPr="00A54541" w:rsidRDefault="00046D4B" w:rsidP="00046D4B">
            <w:pPr>
              <w:spacing w:before="5" w:line="240" w:lineRule="exact"/>
              <w:rPr>
                <w:sz w:val="24"/>
                <w:szCs w:val="24"/>
              </w:rPr>
            </w:pPr>
          </w:p>
          <w:p w14:paraId="0E58C651" w14:textId="3CE3CD30" w:rsidR="00046D4B" w:rsidRPr="00A54541" w:rsidRDefault="00A472AB" w:rsidP="00046D4B">
            <w:pPr>
              <w:ind w:left="530" w:right="535"/>
              <w:jc w:val="center"/>
              <w:rPr>
                <w:rFonts w:ascii="Calibri" w:eastAsia="Calibri" w:hAnsi="Calibri" w:cs="Calibri"/>
              </w:rPr>
            </w:pPr>
            <w:r>
              <w:rPr>
                <w:rFonts w:ascii="Calibri" w:eastAsia="Calibri" w:hAnsi="Calibri" w:cs="Calibri"/>
                <w:b/>
                <w:i/>
                <w:w w:val="99"/>
              </w:rPr>
              <w:t>6</w:t>
            </w:r>
            <w:r w:rsidR="00046D4B" w:rsidRPr="00A54541">
              <w:rPr>
                <w:rFonts w:ascii="Calibri" w:eastAsia="Calibri" w:hAnsi="Calibri" w:cs="Calibri"/>
                <w:b/>
                <w:i/>
                <w:w w:val="99"/>
              </w:rPr>
              <w:t>0</w:t>
            </w:r>
          </w:p>
        </w:tc>
      </w:tr>
      <w:tr w:rsidR="00653FA8" w:rsidRPr="00A54541" w14:paraId="68C6BD93" w14:textId="77777777" w:rsidTr="00016C6F">
        <w:trPr>
          <w:trHeight w:hRule="exact" w:val="1995"/>
        </w:trPr>
        <w:tc>
          <w:tcPr>
            <w:tcW w:w="446" w:type="dxa"/>
            <w:tcBorders>
              <w:top w:val="single" w:sz="6" w:space="0" w:color="000000"/>
              <w:left w:val="single" w:sz="6" w:space="0" w:color="000000"/>
              <w:bottom w:val="single" w:sz="6" w:space="0" w:color="000000"/>
              <w:right w:val="single" w:sz="6" w:space="0" w:color="000000"/>
            </w:tcBorders>
          </w:tcPr>
          <w:p w14:paraId="2C6D117C" w14:textId="77777777" w:rsidR="00DC4EA6" w:rsidRPr="00A54541" w:rsidRDefault="00DC4EA6" w:rsidP="00DC4EA6">
            <w:pPr>
              <w:ind w:left="102"/>
              <w:rPr>
                <w:rFonts w:ascii="Calibri" w:eastAsia="Calibri" w:hAnsi="Calibri" w:cs="Calibri"/>
              </w:rPr>
            </w:pPr>
            <w:r w:rsidRPr="00A54541">
              <w:rPr>
                <w:rFonts w:ascii="Calibri" w:eastAsia="Calibri" w:hAnsi="Calibri" w:cs="Calibri"/>
              </w:rPr>
              <w:t>6</w:t>
            </w:r>
          </w:p>
        </w:tc>
        <w:tc>
          <w:tcPr>
            <w:tcW w:w="3964" w:type="dxa"/>
            <w:tcBorders>
              <w:top w:val="single" w:sz="6" w:space="0" w:color="000000"/>
              <w:left w:val="single" w:sz="6" w:space="0" w:color="000000"/>
              <w:bottom w:val="single" w:sz="6" w:space="0" w:color="000000"/>
              <w:right w:val="single" w:sz="6" w:space="0" w:color="000000"/>
            </w:tcBorders>
          </w:tcPr>
          <w:p w14:paraId="35D8283E" w14:textId="75AEF88A" w:rsidR="00DC4EA6" w:rsidRPr="00A54541" w:rsidRDefault="00DC4EA6" w:rsidP="00016C6F">
            <w:pPr>
              <w:ind w:left="100" w:right="297"/>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Amos-Abanyie, S. and Afram, S. O. (2016) ‘Principal Component Analysis of</w:t>
            </w:r>
            <w:r w:rsidR="00016C6F">
              <w:rPr>
                <w:rFonts w:ascii="Calibri" w:eastAsia="Calibri" w:hAnsi="Calibri" w:cs="Calibri"/>
              </w:rPr>
              <w:t xml:space="preserve"> </w:t>
            </w:r>
            <w:r w:rsidRPr="00A54541">
              <w:rPr>
                <w:rFonts w:ascii="Calibri" w:eastAsia="Calibri" w:hAnsi="Calibri" w:cs="Calibri"/>
              </w:rPr>
              <w:t>Professional Competencies of Architects in the Ghanaian Construction Industry’. Engineering, Construction and Architectural Management, Vol. 23 Iss 5 pp. 571 – 587</w:t>
            </w:r>
          </w:p>
        </w:tc>
        <w:tc>
          <w:tcPr>
            <w:tcW w:w="4140" w:type="dxa"/>
            <w:tcBorders>
              <w:top w:val="single" w:sz="6" w:space="0" w:color="000000"/>
              <w:left w:val="single" w:sz="6" w:space="0" w:color="000000"/>
              <w:bottom w:val="single" w:sz="6" w:space="0" w:color="000000"/>
              <w:right w:val="single" w:sz="6" w:space="0" w:color="000000"/>
            </w:tcBorders>
          </w:tcPr>
          <w:p w14:paraId="408C9BE1" w14:textId="77777777" w:rsidR="00DC4EA6" w:rsidRPr="00A54541" w:rsidRDefault="00DC4EA6" w:rsidP="00DC4EA6">
            <w:pPr>
              <w:pStyle w:val="Default"/>
              <w:rPr>
                <w:color w:val="auto"/>
                <w:sz w:val="20"/>
                <w:szCs w:val="20"/>
              </w:rPr>
            </w:pPr>
            <w:r w:rsidRPr="00A54541">
              <w:rPr>
                <w:i/>
                <w:iCs/>
                <w:color w:val="auto"/>
                <w:sz w:val="20"/>
                <w:szCs w:val="20"/>
              </w:rPr>
              <w:t xml:space="preserve">I contributed to the design of the data collection instrument and the analytical approach. My co-authors proposed the study, did the field work and helped with the analysis and interpretation of the data. I produced the draft manuscript and the final manuscript after receiving the reviewers’ comments. </w:t>
            </w:r>
          </w:p>
        </w:tc>
        <w:tc>
          <w:tcPr>
            <w:tcW w:w="1349" w:type="dxa"/>
            <w:tcBorders>
              <w:top w:val="single" w:sz="6" w:space="0" w:color="000000"/>
              <w:left w:val="single" w:sz="6" w:space="0" w:color="000000"/>
              <w:bottom w:val="single" w:sz="6" w:space="0" w:color="000000"/>
              <w:right w:val="single" w:sz="6" w:space="0" w:color="000000"/>
            </w:tcBorders>
          </w:tcPr>
          <w:p w14:paraId="6D44D9E8" w14:textId="77777777" w:rsidR="00DC4EA6" w:rsidRPr="00A54541" w:rsidRDefault="00DC4EA6" w:rsidP="00DC4EA6">
            <w:pPr>
              <w:spacing w:before="3" w:line="240" w:lineRule="exact"/>
              <w:rPr>
                <w:sz w:val="24"/>
                <w:szCs w:val="24"/>
              </w:rPr>
            </w:pPr>
          </w:p>
          <w:p w14:paraId="05688AF4" w14:textId="77777777" w:rsidR="00C851FA" w:rsidRPr="00A54541" w:rsidRDefault="00C851FA" w:rsidP="00DC4EA6">
            <w:pPr>
              <w:spacing w:before="3" w:line="240" w:lineRule="exact"/>
              <w:rPr>
                <w:rFonts w:ascii="Calibri" w:eastAsia="Calibri" w:hAnsi="Calibri" w:cs="Calibri"/>
                <w:b/>
                <w:i/>
                <w:w w:val="99"/>
              </w:rPr>
            </w:pPr>
            <w:r w:rsidRPr="00A54541">
              <w:rPr>
                <w:rFonts w:ascii="Calibri" w:eastAsia="Calibri" w:hAnsi="Calibri" w:cs="Calibri"/>
                <w:b/>
                <w:i/>
                <w:w w:val="99"/>
              </w:rPr>
              <w:t xml:space="preserve">          </w:t>
            </w:r>
          </w:p>
          <w:p w14:paraId="16A754E3" w14:textId="77777777" w:rsidR="00C851FA" w:rsidRPr="00A54541" w:rsidRDefault="00C851FA" w:rsidP="00DC4EA6">
            <w:pPr>
              <w:spacing w:before="3" w:line="240" w:lineRule="exact"/>
              <w:rPr>
                <w:rFonts w:ascii="Calibri" w:eastAsia="Calibri" w:hAnsi="Calibri" w:cs="Calibri"/>
                <w:b/>
                <w:i/>
                <w:w w:val="99"/>
              </w:rPr>
            </w:pPr>
          </w:p>
          <w:p w14:paraId="2C703C51" w14:textId="77777777" w:rsidR="00DC4EA6" w:rsidRPr="00A54541" w:rsidRDefault="00C851FA" w:rsidP="008A4225">
            <w:pPr>
              <w:spacing w:before="3" w:line="240" w:lineRule="exact"/>
              <w:jc w:val="center"/>
              <w:rPr>
                <w:sz w:val="24"/>
                <w:szCs w:val="24"/>
              </w:rPr>
            </w:pPr>
            <w:r w:rsidRPr="00A54541">
              <w:rPr>
                <w:rFonts w:ascii="Calibri" w:eastAsia="Calibri" w:hAnsi="Calibri" w:cs="Calibri"/>
                <w:b/>
                <w:i/>
                <w:w w:val="99"/>
              </w:rPr>
              <w:t>40</w:t>
            </w:r>
          </w:p>
        </w:tc>
      </w:tr>
      <w:tr w:rsidR="00653FA8" w:rsidRPr="00A54541" w14:paraId="12CD4BFC" w14:textId="77777777" w:rsidTr="00016C6F">
        <w:trPr>
          <w:trHeight w:hRule="exact" w:val="1887"/>
        </w:trPr>
        <w:tc>
          <w:tcPr>
            <w:tcW w:w="446" w:type="dxa"/>
            <w:tcBorders>
              <w:top w:val="single" w:sz="6" w:space="0" w:color="000000"/>
              <w:left w:val="single" w:sz="5" w:space="0" w:color="000000"/>
              <w:bottom w:val="single" w:sz="5" w:space="0" w:color="000000"/>
              <w:right w:val="single" w:sz="5" w:space="0" w:color="000000"/>
            </w:tcBorders>
          </w:tcPr>
          <w:p w14:paraId="3C90E20A" w14:textId="77777777" w:rsidR="00016C6F" w:rsidRDefault="00016C6F" w:rsidP="008E6967">
            <w:pPr>
              <w:ind w:left="102"/>
              <w:rPr>
                <w:rFonts w:ascii="Calibri" w:eastAsia="Calibri" w:hAnsi="Calibri" w:cs="Calibri"/>
              </w:rPr>
            </w:pPr>
          </w:p>
          <w:p w14:paraId="2B639B8D" w14:textId="77777777" w:rsidR="008E6967" w:rsidRPr="00A54541" w:rsidRDefault="008E6967" w:rsidP="008E6967">
            <w:pPr>
              <w:ind w:left="102"/>
              <w:rPr>
                <w:rFonts w:ascii="Calibri" w:eastAsia="Calibri" w:hAnsi="Calibri" w:cs="Calibri"/>
              </w:rPr>
            </w:pPr>
            <w:r w:rsidRPr="00A54541">
              <w:rPr>
                <w:rFonts w:ascii="Calibri" w:eastAsia="Calibri" w:hAnsi="Calibri" w:cs="Calibri"/>
              </w:rPr>
              <w:t>7</w:t>
            </w:r>
          </w:p>
        </w:tc>
        <w:tc>
          <w:tcPr>
            <w:tcW w:w="3964" w:type="dxa"/>
            <w:tcBorders>
              <w:top w:val="single" w:sz="6" w:space="0" w:color="000000"/>
              <w:left w:val="single" w:sz="5" w:space="0" w:color="000000"/>
              <w:bottom w:val="single" w:sz="5" w:space="0" w:color="000000"/>
              <w:right w:val="single" w:sz="5" w:space="0" w:color="000000"/>
            </w:tcBorders>
          </w:tcPr>
          <w:p w14:paraId="1D3C61B7" w14:textId="77777777" w:rsidR="00016C6F" w:rsidRDefault="00016C6F" w:rsidP="008E6967">
            <w:pPr>
              <w:ind w:left="100" w:right="297"/>
              <w:rPr>
                <w:rFonts w:ascii="Calibri" w:eastAsia="Calibri" w:hAnsi="Calibri" w:cs="Calibri"/>
                <w:b/>
              </w:rPr>
            </w:pPr>
          </w:p>
          <w:p w14:paraId="27534053" w14:textId="77777777" w:rsidR="008E6967" w:rsidRPr="00A54541" w:rsidRDefault="008E6967" w:rsidP="008E6967">
            <w:pPr>
              <w:ind w:left="100" w:right="297"/>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Fugar, F., and Adinyira, E. (2016) Modelling the Effect of Housing Design Unit Contract Packaging on Mass Housing Project Team Communication Performance’. Journal of Construction in Developing Countries, Vol. 21(1): 35–50.</w:t>
            </w:r>
          </w:p>
        </w:tc>
        <w:tc>
          <w:tcPr>
            <w:tcW w:w="4140" w:type="dxa"/>
            <w:tcBorders>
              <w:top w:val="single" w:sz="5" w:space="0" w:color="000000"/>
              <w:left w:val="single" w:sz="5" w:space="0" w:color="000000"/>
              <w:bottom w:val="single" w:sz="6" w:space="0" w:color="000000"/>
              <w:right w:val="single" w:sz="5" w:space="0" w:color="000000"/>
            </w:tcBorders>
          </w:tcPr>
          <w:p w14:paraId="307D7948" w14:textId="77777777" w:rsidR="00016C6F" w:rsidRDefault="00016C6F" w:rsidP="008E6967">
            <w:pPr>
              <w:pStyle w:val="Default"/>
              <w:rPr>
                <w:i/>
                <w:iCs/>
                <w:color w:val="auto"/>
                <w:sz w:val="20"/>
                <w:szCs w:val="20"/>
              </w:rPr>
            </w:pPr>
          </w:p>
          <w:p w14:paraId="3FD76A4C" w14:textId="77777777" w:rsidR="008E6967" w:rsidRPr="00A54541" w:rsidRDefault="008E6967" w:rsidP="008E6967">
            <w:pPr>
              <w:pStyle w:val="Default"/>
              <w:rPr>
                <w:color w:val="auto"/>
              </w:rPr>
            </w:pPr>
            <w:r w:rsidRPr="00A54541">
              <w:rPr>
                <w:i/>
                <w:iCs/>
                <w:color w:val="auto"/>
                <w:sz w:val="20"/>
                <w:szCs w:val="20"/>
              </w:rPr>
              <w:t xml:space="preserve">Publication emanated from my PhD work. I contributed to the design of the research and the outline of the paper. I also reviewed and polished up the draft manuscript before sending it for review and also worked on the reviewers’ comments before publication </w:t>
            </w:r>
          </w:p>
          <w:p w14:paraId="4615BDA6" w14:textId="77777777" w:rsidR="008E6967" w:rsidRPr="00A54541" w:rsidRDefault="008E6967" w:rsidP="008E6967">
            <w:pPr>
              <w:spacing w:before="1"/>
              <w:ind w:left="100" w:right="102"/>
              <w:rPr>
                <w:rFonts w:ascii="Calibri" w:eastAsia="Calibri" w:hAnsi="Calibri" w:cs="Calibri"/>
              </w:rPr>
            </w:pPr>
          </w:p>
        </w:tc>
        <w:tc>
          <w:tcPr>
            <w:tcW w:w="1349" w:type="dxa"/>
            <w:tcBorders>
              <w:top w:val="single" w:sz="5" w:space="0" w:color="000000"/>
              <w:left w:val="single" w:sz="5" w:space="0" w:color="000000"/>
              <w:bottom w:val="single" w:sz="6" w:space="0" w:color="000000"/>
              <w:right w:val="single" w:sz="5" w:space="0" w:color="000000"/>
            </w:tcBorders>
          </w:tcPr>
          <w:p w14:paraId="4B19738D" w14:textId="77777777" w:rsidR="008E6967" w:rsidRPr="00A54541" w:rsidRDefault="008E6967" w:rsidP="008E6967">
            <w:pPr>
              <w:spacing w:before="5" w:line="240" w:lineRule="exact"/>
              <w:rPr>
                <w:sz w:val="24"/>
                <w:szCs w:val="24"/>
              </w:rPr>
            </w:pPr>
          </w:p>
          <w:p w14:paraId="2A72D7CB" w14:textId="0A43796A" w:rsidR="008E6967" w:rsidRPr="00A54541" w:rsidRDefault="00A472AB" w:rsidP="008E6967">
            <w:pPr>
              <w:ind w:left="530" w:right="535"/>
              <w:jc w:val="center"/>
              <w:rPr>
                <w:rFonts w:ascii="Calibri" w:eastAsia="Calibri" w:hAnsi="Calibri" w:cs="Calibri"/>
              </w:rPr>
            </w:pPr>
            <w:r>
              <w:rPr>
                <w:rFonts w:ascii="Calibri" w:eastAsia="Calibri" w:hAnsi="Calibri" w:cs="Calibri"/>
                <w:b/>
                <w:i/>
                <w:w w:val="99"/>
              </w:rPr>
              <w:t>55</w:t>
            </w:r>
          </w:p>
        </w:tc>
      </w:tr>
      <w:tr w:rsidR="00653FA8" w:rsidRPr="00A54541" w14:paraId="0B54A240" w14:textId="77777777" w:rsidTr="00334565">
        <w:trPr>
          <w:trHeight w:hRule="exact" w:val="1542"/>
        </w:trPr>
        <w:tc>
          <w:tcPr>
            <w:tcW w:w="446" w:type="dxa"/>
            <w:tcBorders>
              <w:top w:val="single" w:sz="5" w:space="0" w:color="000000"/>
              <w:left w:val="single" w:sz="5" w:space="0" w:color="000000"/>
              <w:bottom w:val="single" w:sz="5" w:space="0" w:color="000000"/>
              <w:right w:val="single" w:sz="5" w:space="0" w:color="000000"/>
            </w:tcBorders>
          </w:tcPr>
          <w:p w14:paraId="68E8AFBA" w14:textId="77777777" w:rsidR="00DC4EA6" w:rsidRPr="00A54541" w:rsidRDefault="00DC4EA6" w:rsidP="00DC4EA6">
            <w:pPr>
              <w:ind w:left="102"/>
              <w:rPr>
                <w:rFonts w:ascii="Calibri" w:eastAsia="Calibri" w:hAnsi="Calibri" w:cs="Calibri"/>
              </w:rPr>
            </w:pPr>
            <w:r w:rsidRPr="00A54541">
              <w:rPr>
                <w:rFonts w:ascii="Calibri" w:eastAsia="Calibri" w:hAnsi="Calibri" w:cs="Calibri"/>
              </w:rPr>
              <w:t>8</w:t>
            </w:r>
          </w:p>
        </w:tc>
        <w:tc>
          <w:tcPr>
            <w:tcW w:w="3964" w:type="dxa"/>
            <w:tcBorders>
              <w:top w:val="single" w:sz="5" w:space="0" w:color="000000"/>
              <w:left w:val="single" w:sz="5" w:space="0" w:color="000000"/>
              <w:bottom w:val="single" w:sz="5" w:space="0" w:color="000000"/>
              <w:right w:val="single" w:sz="5" w:space="0" w:color="000000"/>
            </w:tcBorders>
          </w:tcPr>
          <w:p w14:paraId="41AA60B7" w14:textId="77777777" w:rsidR="00DC4EA6" w:rsidRPr="00A54541" w:rsidRDefault="00DC4EA6" w:rsidP="00DC4EA6">
            <w:pPr>
              <w:ind w:left="100" w:right="297"/>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Afram, S. O. and Botchway, E. A. (2016) Critical Success Model For PPP Public Housing Delivery in Ghana. Built Environment Projects and Asset Management, Vol. 6 (1): pp. 58 – 73</w:t>
            </w:r>
          </w:p>
        </w:tc>
        <w:tc>
          <w:tcPr>
            <w:tcW w:w="4140" w:type="dxa"/>
            <w:tcBorders>
              <w:top w:val="single" w:sz="5" w:space="0" w:color="000000"/>
              <w:left w:val="single" w:sz="5" w:space="0" w:color="000000"/>
              <w:bottom w:val="single" w:sz="5" w:space="0" w:color="000000"/>
              <w:right w:val="single" w:sz="5" w:space="0" w:color="000000"/>
            </w:tcBorders>
          </w:tcPr>
          <w:p w14:paraId="404D26C5" w14:textId="77777777" w:rsidR="008E6967" w:rsidRPr="00A54541" w:rsidRDefault="008E6967" w:rsidP="008E6967">
            <w:pPr>
              <w:pStyle w:val="Default"/>
              <w:rPr>
                <w:color w:val="auto"/>
              </w:rPr>
            </w:pPr>
            <w:r w:rsidRPr="00A54541">
              <w:rPr>
                <w:i/>
                <w:iCs/>
                <w:color w:val="auto"/>
                <w:sz w:val="20"/>
                <w:szCs w:val="20"/>
              </w:rPr>
              <w:t xml:space="preserve">I proposed the topic and contributed to the review of literature, data collection and the outline of the paper. I also reviewed and polished up the draft manuscript before sending it for review and also worked on the reviewers’ comments before publication. </w:t>
            </w:r>
          </w:p>
          <w:p w14:paraId="6AD528AF" w14:textId="77777777" w:rsidR="00DC4EA6" w:rsidRPr="00A54541" w:rsidRDefault="00DC4EA6" w:rsidP="00DC4EA6">
            <w:pPr>
              <w:ind w:left="100" w:right="155"/>
              <w:rPr>
                <w:rFonts w:ascii="Calibri" w:eastAsia="Calibri" w:hAnsi="Calibri" w:cs="Calibri"/>
                <w:i/>
              </w:rPr>
            </w:pPr>
          </w:p>
        </w:tc>
        <w:tc>
          <w:tcPr>
            <w:tcW w:w="1349" w:type="dxa"/>
            <w:tcBorders>
              <w:top w:val="single" w:sz="5" w:space="0" w:color="000000"/>
              <w:left w:val="single" w:sz="5" w:space="0" w:color="000000"/>
              <w:bottom w:val="single" w:sz="5" w:space="0" w:color="000000"/>
              <w:right w:val="single" w:sz="5" w:space="0" w:color="000000"/>
            </w:tcBorders>
          </w:tcPr>
          <w:p w14:paraId="0E86A89B" w14:textId="77777777" w:rsidR="008E6967" w:rsidRPr="00A54541" w:rsidRDefault="008E6967" w:rsidP="00DC4EA6">
            <w:pPr>
              <w:spacing w:before="3" w:line="240" w:lineRule="exact"/>
              <w:rPr>
                <w:rFonts w:ascii="Calibri" w:eastAsia="Calibri" w:hAnsi="Calibri" w:cs="Calibri"/>
                <w:b/>
                <w:i/>
                <w:w w:val="99"/>
              </w:rPr>
            </w:pPr>
            <w:r w:rsidRPr="00A54541">
              <w:rPr>
                <w:rFonts w:ascii="Calibri" w:eastAsia="Calibri" w:hAnsi="Calibri" w:cs="Calibri"/>
                <w:b/>
                <w:i/>
                <w:w w:val="99"/>
              </w:rPr>
              <w:t xml:space="preserve">            </w:t>
            </w:r>
          </w:p>
          <w:p w14:paraId="5EFEEC7E" w14:textId="77777777" w:rsidR="008E6967" w:rsidRPr="00A54541" w:rsidRDefault="008E6967" w:rsidP="008E6967">
            <w:pPr>
              <w:spacing w:before="3" w:line="240" w:lineRule="exact"/>
              <w:jc w:val="center"/>
              <w:rPr>
                <w:rFonts w:ascii="Calibri" w:eastAsia="Calibri" w:hAnsi="Calibri" w:cs="Calibri"/>
                <w:b/>
                <w:i/>
                <w:w w:val="99"/>
              </w:rPr>
            </w:pPr>
          </w:p>
          <w:p w14:paraId="74C381BA" w14:textId="77777777" w:rsidR="00DC4EA6" w:rsidRPr="00A54541" w:rsidRDefault="008E6967" w:rsidP="008E6967">
            <w:pPr>
              <w:spacing w:before="3" w:line="240" w:lineRule="exact"/>
              <w:jc w:val="center"/>
              <w:rPr>
                <w:sz w:val="24"/>
                <w:szCs w:val="24"/>
              </w:rPr>
            </w:pPr>
            <w:r w:rsidRPr="00A54541">
              <w:rPr>
                <w:rFonts w:ascii="Calibri" w:eastAsia="Calibri" w:hAnsi="Calibri" w:cs="Calibri"/>
                <w:b/>
                <w:i/>
                <w:w w:val="99"/>
              </w:rPr>
              <w:t>60</w:t>
            </w:r>
          </w:p>
        </w:tc>
      </w:tr>
      <w:tr w:rsidR="00653FA8" w:rsidRPr="00A54541" w14:paraId="6CCDDFBC" w14:textId="77777777" w:rsidTr="00016C6F">
        <w:trPr>
          <w:trHeight w:hRule="exact" w:val="1875"/>
        </w:trPr>
        <w:tc>
          <w:tcPr>
            <w:tcW w:w="446" w:type="dxa"/>
            <w:tcBorders>
              <w:top w:val="single" w:sz="5" w:space="0" w:color="000000"/>
              <w:left w:val="single" w:sz="5" w:space="0" w:color="000000"/>
              <w:bottom w:val="single" w:sz="5" w:space="0" w:color="000000"/>
              <w:right w:val="single" w:sz="5" w:space="0" w:color="000000"/>
            </w:tcBorders>
          </w:tcPr>
          <w:p w14:paraId="48E13775" w14:textId="77777777" w:rsidR="008E6967" w:rsidRPr="00A54541" w:rsidRDefault="008E6967" w:rsidP="008E6967">
            <w:pPr>
              <w:ind w:left="102"/>
              <w:rPr>
                <w:rFonts w:ascii="Calibri" w:eastAsia="Calibri" w:hAnsi="Calibri" w:cs="Calibri"/>
              </w:rPr>
            </w:pPr>
            <w:r w:rsidRPr="00A54541">
              <w:rPr>
                <w:rFonts w:ascii="Calibri" w:eastAsia="Calibri" w:hAnsi="Calibri" w:cs="Calibri"/>
              </w:rPr>
              <w:t>9</w:t>
            </w:r>
          </w:p>
        </w:tc>
        <w:tc>
          <w:tcPr>
            <w:tcW w:w="3964" w:type="dxa"/>
            <w:tcBorders>
              <w:top w:val="single" w:sz="5" w:space="0" w:color="000000"/>
              <w:left w:val="single" w:sz="5" w:space="0" w:color="000000"/>
              <w:bottom w:val="single" w:sz="5" w:space="0" w:color="000000"/>
              <w:right w:val="single" w:sz="5" w:space="0" w:color="000000"/>
            </w:tcBorders>
          </w:tcPr>
          <w:p w14:paraId="031964EA" w14:textId="77777777" w:rsidR="008E6967" w:rsidRPr="00A54541" w:rsidRDefault="008E6967" w:rsidP="008E6967">
            <w:pPr>
              <w:ind w:left="100" w:right="297"/>
              <w:rPr>
                <w:rFonts w:ascii="Calibri" w:eastAsia="Calibri" w:hAnsi="Calibri" w:cs="Calibri"/>
              </w:rPr>
            </w:pPr>
            <w:r w:rsidRPr="00A54541">
              <w:rPr>
                <w:rFonts w:ascii="Calibri" w:eastAsia="Calibri" w:hAnsi="Calibri" w:cs="Calibri"/>
                <w:b/>
              </w:rPr>
              <w:t>Kwofie T. E.,</w:t>
            </w:r>
            <w:r w:rsidRPr="00A54541">
              <w:rPr>
                <w:rFonts w:ascii="Calibri" w:eastAsia="Calibri" w:hAnsi="Calibri" w:cs="Calibri"/>
              </w:rPr>
              <w:t xml:space="preserve">  Adinyira, E., and Ahadzie, D. K. (2015) ‘Contribution of Multiple Construction Site Management Style Features to Project Team Communication Effectiveness: The Case of Mass Housing Projects’. Engineering Project Organization Journal, Vol. 5(4), 180-193.</w:t>
            </w:r>
          </w:p>
        </w:tc>
        <w:tc>
          <w:tcPr>
            <w:tcW w:w="4140" w:type="dxa"/>
            <w:tcBorders>
              <w:top w:val="single" w:sz="5" w:space="0" w:color="000000"/>
              <w:left w:val="single" w:sz="5" w:space="0" w:color="000000"/>
              <w:bottom w:val="single" w:sz="6" w:space="0" w:color="000000"/>
              <w:right w:val="single" w:sz="5" w:space="0" w:color="000000"/>
            </w:tcBorders>
          </w:tcPr>
          <w:p w14:paraId="00411D95" w14:textId="77777777" w:rsidR="008E6967" w:rsidRPr="00A54541" w:rsidRDefault="008E6967" w:rsidP="008E6967">
            <w:pPr>
              <w:pStyle w:val="Default"/>
              <w:rPr>
                <w:color w:val="auto"/>
              </w:rPr>
            </w:pPr>
            <w:r w:rsidRPr="00A54541">
              <w:rPr>
                <w:i/>
                <w:iCs/>
                <w:color w:val="auto"/>
                <w:sz w:val="20"/>
                <w:szCs w:val="20"/>
              </w:rPr>
              <w:t xml:space="preserve">Publication emanated from my PhD work. I contributed to the design of the research and the outline of the paper. I also reviewed and polished up the draft manuscript before sending it for review and also worked on the reviewers’ comments before publication </w:t>
            </w:r>
          </w:p>
          <w:p w14:paraId="5D1895ED" w14:textId="77777777" w:rsidR="008E6967" w:rsidRPr="00A54541" w:rsidRDefault="008E6967" w:rsidP="008E6967">
            <w:pPr>
              <w:spacing w:before="1"/>
              <w:ind w:left="100" w:right="102"/>
              <w:rPr>
                <w:rFonts w:ascii="Calibri" w:eastAsia="Calibri" w:hAnsi="Calibri" w:cs="Calibri"/>
              </w:rPr>
            </w:pPr>
          </w:p>
        </w:tc>
        <w:tc>
          <w:tcPr>
            <w:tcW w:w="1349" w:type="dxa"/>
            <w:tcBorders>
              <w:top w:val="single" w:sz="5" w:space="0" w:color="000000"/>
              <w:left w:val="single" w:sz="5" w:space="0" w:color="000000"/>
              <w:bottom w:val="single" w:sz="6" w:space="0" w:color="000000"/>
              <w:right w:val="single" w:sz="5" w:space="0" w:color="000000"/>
            </w:tcBorders>
          </w:tcPr>
          <w:p w14:paraId="133C89CC" w14:textId="77777777" w:rsidR="008E6967" w:rsidRPr="00A54541" w:rsidRDefault="008E6967" w:rsidP="008E6967">
            <w:pPr>
              <w:spacing w:before="5" w:line="240" w:lineRule="exact"/>
              <w:rPr>
                <w:sz w:val="24"/>
                <w:szCs w:val="24"/>
              </w:rPr>
            </w:pPr>
          </w:p>
          <w:p w14:paraId="147F257D" w14:textId="498294D4" w:rsidR="008E6967" w:rsidRPr="00A54541" w:rsidRDefault="00A81A69" w:rsidP="008E6967">
            <w:pPr>
              <w:ind w:left="530" w:right="535"/>
              <w:jc w:val="center"/>
              <w:rPr>
                <w:rFonts w:ascii="Calibri" w:eastAsia="Calibri" w:hAnsi="Calibri" w:cs="Calibri"/>
              </w:rPr>
            </w:pPr>
            <w:r>
              <w:rPr>
                <w:rFonts w:ascii="Calibri" w:eastAsia="Calibri" w:hAnsi="Calibri" w:cs="Calibri"/>
                <w:b/>
                <w:i/>
                <w:w w:val="99"/>
              </w:rPr>
              <w:t>6</w:t>
            </w:r>
            <w:r w:rsidRPr="00A54541">
              <w:rPr>
                <w:rFonts w:ascii="Calibri" w:eastAsia="Calibri" w:hAnsi="Calibri" w:cs="Calibri"/>
                <w:b/>
                <w:i/>
                <w:w w:val="99"/>
              </w:rPr>
              <w:t>0</w:t>
            </w:r>
          </w:p>
        </w:tc>
      </w:tr>
      <w:tr w:rsidR="00653FA8" w:rsidRPr="00A54541" w14:paraId="61C9FD36" w14:textId="77777777" w:rsidTr="00334565">
        <w:trPr>
          <w:trHeight w:hRule="exact" w:val="2082"/>
        </w:trPr>
        <w:tc>
          <w:tcPr>
            <w:tcW w:w="446" w:type="dxa"/>
            <w:tcBorders>
              <w:top w:val="single" w:sz="5" w:space="0" w:color="000000"/>
              <w:left w:val="single" w:sz="5" w:space="0" w:color="000000"/>
              <w:bottom w:val="single" w:sz="5" w:space="0" w:color="000000"/>
              <w:right w:val="single" w:sz="5" w:space="0" w:color="000000"/>
            </w:tcBorders>
          </w:tcPr>
          <w:p w14:paraId="310D1966" w14:textId="77777777" w:rsidR="00DC4EA6" w:rsidRPr="00A54541" w:rsidRDefault="00DC4EA6" w:rsidP="00DC4EA6">
            <w:pPr>
              <w:ind w:left="102"/>
              <w:rPr>
                <w:rFonts w:ascii="Calibri" w:eastAsia="Calibri" w:hAnsi="Calibri" w:cs="Calibri"/>
              </w:rPr>
            </w:pPr>
            <w:r w:rsidRPr="00A54541">
              <w:rPr>
                <w:rFonts w:ascii="Calibri" w:eastAsia="Calibri" w:hAnsi="Calibri" w:cs="Calibri"/>
              </w:rPr>
              <w:t>10.</w:t>
            </w:r>
          </w:p>
        </w:tc>
        <w:tc>
          <w:tcPr>
            <w:tcW w:w="3964" w:type="dxa"/>
            <w:tcBorders>
              <w:top w:val="single" w:sz="5" w:space="0" w:color="000000"/>
              <w:left w:val="single" w:sz="5" w:space="0" w:color="000000"/>
              <w:bottom w:val="single" w:sz="5" w:space="0" w:color="000000"/>
              <w:right w:val="single" w:sz="5" w:space="0" w:color="000000"/>
            </w:tcBorders>
          </w:tcPr>
          <w:p w14:paraId="5E941952" w14:textId="77777777" w:rsidR="00DC4EA6" w:rsidRPr="00A54541" w:rsidRDefault="00DC4EA6" w:rsidP="00DC4EA6">
            <w:pPr>
              <w:ind w:left="100" w:right="162"/>
              <w:rPr>
                <w:rFonts w:ascii="Calibri" w:eastAsia="Calibri" w:hAnsi="Calibri" w:cs="Calibri"/>
              </w:rPr>
            </w:pPr>
            <w:r w:rsidRPr="00A54541">
              <w:rPr>
                <w:rFonts w:ascii="Calibri" w:eastAsia="Calibri" w:hAnsi="Calibri" w:cs="Calibri"/>
                <w:b/>
              </w:rPr>
              <w:t>K</w:t>
            </w:r>
            <w:r w:rsidRPr="00A54541">
              <w:rPr>
                <w:rFonts w:ascii="Calibri" w:eastAsia="Calibri" w:hAnsi="Calibri" w:cs="Calibri"/>
                <w:b/>
                <w:spacing w:val="-1"/>
              </w:rPr>
              <w:t>w</w:t>
            </w:r>
            <w:r w:rsidRPr="00A54541">
              <w:rPr>
                <w:rFonts w:ascii="Calibri" w:eastAsia="Calibri" w:hAnsi="Calibri" w:cs="Calibri"/>
                <w:b/>
              </w:rPr>
              <w:t>o</w:t>
            </w:r>
            <w:r w:rsidRPr="00A54541">
              <w:rPr>
                <w:rFonts w:ascii="Calibri" w:eastAsia="Calibri" w:hAnsi="Calibri" w:cs="Calibri"/>
                <w:b/>
                <w:spacing w:val="-1"/>
              </w:rPr>
              <w:t>f</w:t>
            </w:r>
            <w:r w:rsidRPr="00A54541">
              <w:rPr>
                <w:rFonts w:ascii="Calibri" w:eastAsia="Calibri" w:hAnsi="Calibri" w:cs="Calibri"/>
                <w:b/>
                <w:spacing w:val="2"/>
              </w:rPr>
              <w:t>i</w:t>
            </w:r>
            <w:r w:rsidRPr="00A54541">
              <w:rPr>
                <w:rFonts w:ascii="Calibri" w:eastAsia="Calibri" w:hAnsi="Calibri" w:cs="Calibri"/>
                <w:b/>
                <w:spacing w:val="-1"/>
              </w:rPr>
              <w:t>e</w:t>
            </w:r>
            <w:r w:rsidRPr="00A54541">
              <w:rPr>
                <w:rFonts w:ascii="Calibri" w:eastAsia="Calibri" w:hAnsi="Calibri" w:cs="Calibri"/>
                <w:b/>
              </w:rPr>
              <w:t>,</w:t>
            </w:r>
            <w:r w:rsidRPr="00A54541">
              <w:rPr>
                <w:rFonts w:ascii="Calibri" w:eastAsia="Calibri" w:hAnsi="Calibri" w:cs="Calibri"/>
                <w:b/>
                <w:spacing w:val="-6"/>
              </w:rPr>
              <w:t xml:space="preserve"> </w:t>
            </w:r>
            <w:r w:rsidRPr="00A54541">
              <w:rPr>
                <w:rFonts w:ascii="Calibri" w:eastAsia="Calibri" w:hAnsi="Calibri" w:cs="Calibri"/>
                <w:b/>
              </w:rPr>
              <w:t>T.</w:t>
            </w:r>
            <w:r w:rsidRPr="00A54541">
              <w:rPr>
                <w:rFonts w:ascii="Calibri" w:eastAsia="Calibri" w:hAnsi="Calibri" w:cs="Calibri"/>
                <w:b/>
                <w:spacing w:val="-1"/>
              </w:rPr>
              <w:t xml:space="preserve"> </w:t>
            </w:r>
            <w:r w:rsidRPr="00A54541">
              <w:rPr>
                <w:rFonts w:ascii="Calibri" w:eastAsia="Calibri" w:hAnsi="Calibri" w:cs="Calibri"/>
                <w:b/>
                <w:spacing w:val="1"/>
              </w:rPr>
              <w:t>E</w:t>
            </w:r>
            <w:r w:rsidRPr="00A54541">
              <w:rPr>
                <w:rFonts w:ascii="Calibri" w:eastAsia="Calibri" w:hAnsi="Calibri" w:cs="Calibri"/>
                <w:b/>
              </w:rPr>
              <w:t xml:space="preserve">., </w:t>
            </w:r>
            <w:r w:rsidRPr="00A54541">
              <w:rPr>
                <w:rFonts w:ascii="Calibri" w:eastAsia="Calibri" w:hAnsi="Calibri" w:cs="Calibri"/>
                <w:spacing w:val="-1"/>
              </w:rPr>
              <w:t>A</w:t>
            </w:r>
            <w:r w:rsidRPr="00A54541">
              <w:rPr>
                <w:rFonts w:ascii="Calibri" w:eastAsia="Calibri" w:hAnsi="Calibri" w:cs="Calibri"/>
                <w:spacing w:val="1"/>
              </w:rPr>
              <w:t>d</w:t>
            </w:r>
            <w:r w:rsidRPr="00A54541">
              <w:rPr>
                <w:rFonts w:ascii="Calibri" w:eastAsia="Calibri" w:hAnsi="Calibri" w:cs="Calibri"/>
                <w:spacing w:val="-1"/>
              </w:rPr>
              <w:t>i</w:t>
            </w:r>
            <w:r w:rsidRPr="00A54541">
              <w:rPr>
                <w:rFonts w:ascii="Calibri" w:eastAsia="Calibri" w:hAnsi="Calibri" w:cs="Calibri"/>
                <w:spacing w:val="1"/>
              </w:rPr>
              <w:t>ny</w:t>
            </w:r>
            <w:r w:rsidRPr="00A54541">
              <w:rPr>
                <w:rFonts w:ascii="Calibri" w:eastAsia="Calibri" w:hAnsi="Calibri" w:cs="Calibri"/>
                <w:spacing w:val="-1"/>
              </w:rPr>
              <w:t>i</w:t>
            </w:r>
            <w:r w:rsidRPr="00A54541">
              <w:rPr>
                <w:rFonts w:ascii="Calibri" w:eastAsia="Calibri" w:hAnsi="Calibri" w:cs="Calibri"/>
                <w:spacing w:val="1"/>
              </w:rPr>
              <w:t>r</w:t>
            </w:r>
            <w:r w:rsidRPr="00A54541">
              <w:rPr>
                <w:rFonts w:ascii="Calibri" w:eastAsia="Calibri" w:hAnsi="Calibri" w:cs="Calibri"/>
              </w:rPr>
              <w:t>a,</w:t>
            </w:r>
            <w:r w:rsidRPr="00A54541">
              <w:rPr>
                <w:rFonts w:ascii="Calibri" w:eastAsia="Calibri" w:hAnsi="Calibri" w:cs="Calibri"/>
                <w:spacing w:val="-8"/>
              </w:rPr>
              <w:t xml:space="preserve"> </w:t>
            </w:r>
            <w:r w:rsidRPr="00A54541">
              <w:rPr>
                <w:rFonts w:ascii="Calibri" w:eastAsia="Calibri" w:hAnsi="Calibri" w:cs="Calibri"/>
                <w:spacing w:val="2"/>
              </w:rPr>
              <w:t>E</w:t>
            </w:r>
            <w:r w:rsidRPr="00A54541">
              <w:rPr>
                <w:rFonts w:ascii="Calibri" w:eastAsia="Calibri" w:hAnsi="Calibri" w:cs="Calibri"/>
              </w:rPr>
              <w:t>.</w:t>
            </w:r>
            <w:r w:rsidRPr="00A54541">
              <w:rPr>
                <w:rFonts w:ascii="Calibri" w:eastAsia="Calibri" w:hAnsi="Calibri" w:cs="Calibri"/>
                <w:b/>
              </w:rPr>
              <w:t xml:space="preserve"> </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d</w:t>
            </w:r>
            <w:r w:rsidRPr="00A54541">
              <w:rPr>
                <w:rFonts w:ascii="Calibri" w:eastAsia="Calibri" w:hAnsi="Calibri" w:cs="Calibri"/>
                <w:spacing w:val="-2"/>
              </w:rPr>
              <w:t xml:space="preserve"> </w:t>
            </w:r>
            <w:r w:rsidRPr="00A54541">
              <w:rPr>
                <w:rFonts w:ascii="Calibri" w:eastAsia="Calibri" w:hAnsi="Calibri" w:cs="Calibri"/>
                <w:spacing w:val="2"/>
              </w:rPr>
              <w:t>E</w:t>
            </w:r>
            <w:r w:rsidRPr="00A54541">
              <w:rPr>
                <w:rFonts w:ascii="Calibri" w:eastAsia="Calibri" w:hAnsi="Calibri" w:cs="Calibri"/>
              </w:rPr>
              <w:t>. Bo</w:t>
            </w:r>
            <w:r w:rsidRPr="00A54541">
              <w:rPr>
                <w:rFonts w:ascii="Calibri" w:eastAsia="Calibri" w:hAnsi="Calibri" w:cs="Calibri"/>
                <w:spacing w:val="1"/>
              </w:rPr>
              <w:t>t</w:t>
            </w:r>
            <w:r w:rsidRPr="00A54541">
              <w:rPr>
                <w:rFonts w:ascii="Calibri" w:eastAsia="Calibri" w:hAnsi="Calibri" w:cs="Calibri"/>
              </w:rPr>
              <w:t>c</w:t>
            </w:r>
            <w:r w:rsidRPr="00A54541">
              <w:rPr>
                <w:rFonts w:ascii="Calibri" w:eastAsia="Calibri" w:hAnsi="Calibri" w:cs="Calibri"/>
                <w:spacing w:val="1"/>
              </w:rPr>
              <w:t>h</w:t>
            </w:r>
            <w:r w:rsidRPr="00A54541">
              <w:rPr>
                <w:rFonts w:ascii="Calibri" w:eastAsia="Calibri" w:hAnsi="Calibri" w:cs="Calibri"/>
                <w:spacing w:val="-1"/>
              </w:rPr>
              <w:t>w</w:t>
            </w:r>
            <w:r w:rsidRPr="00A54541">
              <w:rPr>
                <w:rFonts w:ascii="Calibri" w:eastAsia="Calibri" w:hAnsi="Calibri" w:cs="Calibri"/>
              </w:rPr>
              <w:t>ay</w:t>
            </w:r>
            <w:r w:rsidRPr="00A54541">
              <w:rPr>
                <w:rFonts w:ascii="Calibri" w:eastAsia="Calibri" w:hAnsi="Calibri" w:cs="Calibri"/>
                <w:spacing w:val="-7"/>
              </w:rPr>
              <w:t xml:space="preserve"> </w:t>
            </w:r>
            <w:r w:rsidRPr="00A54541">
              <w:rPr>
                <w:rFonts w:ascii="Calibri" w:eastAsia="Calibri" w:hAnsi="Calibri" w:cs="Calibri"/>
              </w:rPr>
              <w:t>(20</w:t>
            </w:r>
            <w:r w:rsidRPr="00A54541">
              <w:rPr>
                <w:rFonts w:ascii="Calibri" w:eastAsia="Calibri" w:hAnsi="Calibri" w:cs="Calibri"/>
                <w:spacing w:val="2"/>
              </w:rPr>
              <w:t>1</w:t>
            </w:r>
            <w:r w:rsidRPr="00A54541">
              <w:rPr>
                <w:rFonts w:ascii="Calibri" w:eastAsia="Calibri" w:hAnsi="Calibri" w:cs="Calibri"/>
              </w:rPr>
              <w:t>5)</w:t>
            </w:r>
            <w:r w:rsidRPr="00A54541">
              <w:rPr>
                <w:rFonts w:ascii="Calibri" w:eastAsia="Calibri" w:hAnsi="Calibri" w:cs="Calibri"/>
                <w:spacing w:val="-5"/>
              </w:rPr>
              <w:t xml:space="preserve"> </w:t>
            </w:r>
            <w:r w:rsidRPr="00A54541">
              <w:rPr>
                <w:rFonts w:ascii="Calibri" w:eastAsia="Calibri" w:hAnsi="Calibri" w:cs="Calibri"/>
                <w:spacing w:val="1"/>
              </w:rPr>
              <w:t>“</w:t>
            </w:r>
            <w:r w:rsidRPr="00A54541">
              <w:rPr>
                <w:rFonts w:ascii="Calibri" w:eastAsia="Calibri" w:hAnsi="Calibri" w:cs="Calibri"/>
              </w:rPr>
              <w:t>I</w:t>
            </w:r>
            <w:r w:rsidRPr="00A54541">
              <w:rPr>
                <w:rFonts w:ascii="Calibri" w:eastAsia="Calibri" w:hAnsi="Calibri" w:cs="Calibri"/>
                <w:spacing w:val="1"/>
              </w:rPr>
              <w:t>d</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tif</w:t>
            </w:r>
            <w:r w:rsidRPr="00A54541">
              <w:rPr>
                <w:rFonts w:ascii="Calibri" w:eastAsia="Calibri" w:hAnsi="Calibri" w:cs="Calibri"/>
                <w:spacing w:val="-1"/>
              </w:rPr>
              <w:t>i</w:t>
            </w:r>
            <w:r w:rsidRPr="00A54541">
              <w:rPr>
                <w:rFonts w:ascii="Calibri" w:eastAsia="Calibri" w:hAnsi="Calibri" w:cs="Calibri"/>
              </w:rPr>
              <w:t>ca</w:t>
            </w:r>
            <w:r w:rsidRPr="00A54541">
              <w:rPr>
                <w:rFonts w:ascii="Calibri" w:eastAsia="Calibri" w:hAnsi="Calibri" w:cs="Calibri"/>
                <w:spacing w:val="1"/>
              </w:rPr>
              <w:t>t</w:t>
            </w:r>
            <w:r w:rsidRPr="00A54541">
              <w:rPr>
                <w:rFonts w:ascii="Calibri" w:eastAsia="Calibri" w:hAnsi="Calibri" w:cs="Calibri"/>
                <w:spacing w:val="2"/>
              </w:rPr>
              <w:t>i</w:t>
            </w:r>
            <w:r w:rsidRPr="00A54541">
              <w:rPr>
                <w:rFonts w:ascii="Calibri" w:eastAsia="Calibri" w:hAnsi="Calibri" w:cs="Calibri"/>
              </w:rPr>
              <w:t>on</w:t>
            </w:r>
            <w:r w:rsidRPr="00A54541">
              <w:rPr>
                <w:rFonts w:ascii="Calibri" w:eastAsia="Calibri" w:hAnsi="Calibri" w:cs="Calibri"/>
                <w:spacing w:val="-10"/>
              </w:rPr>
              <w:t xml:space="preserve"> </w:t>
            </w:r>
            <w:r w:rsidRPr="00A54541">
              <w:rPr>
                <w:rFonts w:ascii="Calibri" w:eastAsia="Calibri" w:hAnsi="Calibri" w:cs="Calibri"/>
                <w:spacing w:val="1"/>
              </w:rPr>
              <w:t>o</w:t>
            </w:r>
            <w:r w:rsidRPr="00A54541">
              <w:rPr>
                <w:rFonts w:ascii="Calibri" w:eastAsia="Calibri" w:hAnsi="Calibri" w:cs="Calibri"/>
              </w:rPr>
              <w:t>f</w:t>
            </w:r>
            <w:r w:rsidRPr="00A54541">
              <w:rPr>
                <w:rFonts w:ascii="Calibri" w:eastAsia="Calibri" w:hAnsi="Calibri" w:cs="Calibri"/>
                <w:spacing w:val="-3"/>
              </w:rPr>
              <w:t xml:space="preserve"> </w:t>
            </w:r>
            <w:r w:rsidRPr="00A54541">
              <w:rPr>
                <w:rFonts w:ascii="Calibri" w:eastAsia="Calibri" w:hAnsi="Calibri" w:cs="Calibri"/>
                <w:spacing w:val="1"/>
              </w:rPr>
              <w:t>th</w:t>
            </w:r>
            <w:r w:rsidRPr="00A54541">
              <w:rPr>
                <w:rFonts w:ascii="Calibri" w:eastAsia="Calibri" w:hAnsi="Calibri" w:cs="Calibri"/>
              </w:rPr>
              <w:t>e critical</w:t>
            </w:r>
            <w:r w:rsidRPr="00A54541">
              <w:rPr>
                <w:rFonts w:ascii="Calibri" w:eastAsia="Calibri" w:hAnsi="Calibri" w:cs="Calibri"/>
                <w:spacing w:val="-5"/>
              </w:rPr>
              <w:t xml:space="preserve"> </w:t>
            </w:r>
            <w:r w:rsidRPr="00A54541">
              <w:rPr>
                <w:rFonts w:ascii="Calibri" w:eastAsia="Calibri" w:hAnsi="Calibri" w:cs="Calibri"/>
                <w:spacing w:val="1"/>
              </w:rPr>
              <w:t>p</w:t>
            </w:r>
            <w:r w:rsidRPr="00A54541">
              <w:rPr>
                <w:rFonts w:ascii="Calibri" w:eastAsia="Calibri" w:hAnsi="Calibri" w:cs="Calibri"/>
              </w:rPr>
              <w:t>r</w:t>
            </w:r>
            <w:r w:rsidRPr="00A54541">
              <w:rPr>
                <w:rFonts w:ascii="Calibri" w:eastAsia="Calibri" w:hAnsi="Calibri" w:cs="Calibri"/>
                <w:spacing w:val="1"/>
              </w:rPr>
              <w:t>o</w:t>
            </w:r>
            <w:r w:rsidRPr="00A54541">
              <w:rPr>
                <w:rFonts w:ascii="Calibri" w:eastAsia="Calibri" w:hAnsi="Calibri" w:cs="Calibri"/>
              </w:rPr>
              <w:t>je</w:t>
            </w:r>
            <w:r w:rsidRPr="00A54541">
              <w:rPr>
                <w:rFonts w:ascii="Calibri" w:eastAsia="Calibri" w:hAnsi="Calibri" w:cs="Calibri"/>
                <w:spacing w:val="-1"/>
              </w:rPr>
              <w:t>c</w:t>
            </w:r>
            <w:r w:rsidRPr="00A54541">
              <w:rPr>
                <w:rFonts w:ascii="Calibri" w:eastAsia="Calibri" w:hAnsi="Calibri" w:cs="Calibri"/>
              </w:rPr>
              <w:t>t</w:t>
            </w:r>
            <w:r w:rsidRPr="00A54541">
              <w:rPr>
                <w:rFonts w:ascii="Calibri" w:eastAsia="Calibri" w:hAnsi="Calibri" w:cs="Calibri"/>
                <w:spacing w:val="-5"/>
              </w:rPr>
              <w:t xml:space="preserve"> </w:t>
            </w:r>
            <w:r w:rsidRPr="00A54541">
              <w:rPr>
                <w:rFonts w:ascii="Calibri" w:eastAsia="Calibri" w:hAnsi="Calibri" w:cs="Calibri"/>
                <w:spacing w:val="-1"/>
              </w:rPr>
              <w:t>m</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3"/>
              </w:rPr>
              <w:t>g</w:t>
            </w:r>
            <w:r w:rsidRPr="00A54541">
              <w:rPr>
                <w:rFonts w:ascii="Calibri" w:eastAsia="Calibri" w:hAnsi="Calibri" w:cs="Calibri"/>
                <w:spacing w:val="-1"/>
              </w:rPr>
              <w:t>e</w:t>
            </w:r>
            <w:r w:rsidRPr="00A54541">
              <w:rPr>
                <w:rFonts w:ascii="Calibri" w:eastAsia="Calibri" w:hAnsi="Calibri" w:cs="Calibri"/>
                <w:spacing w:val="1"/>
              </w:rPr>
              <w:t>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 comp</w:t>
            </w:r>
            <w:r w:rsidRPr="00A54541">
              <w:rPr>
                <w:rFonts w:ascii="Calibri" w:eastAsia="Calibri" w:hAnsi="Calibri" w:cs="Calibri"/>
                <w:spacing w:val="-1"/>
              </w:rPr>
              <w:t>e</w:t>
            </w:r>
            <w:r w:rsidRPr="00A54541">
              <w:rPr>
                <w:rFonts w:ascii="Calibri" w:eastAsia="Calibri" w:hAnsi="Calibri" w:cs="Calibri"/>
              </w:rPr>
              <w:t>ten</w:t>
            </w:r>
            <w:r w:rsidRPr="00A54541">
              <w:rPr>
                <w:rFonts w:ascii="Calibri" w:eastAsia="Calibri" w:hAnsi="Calibri" w:cs="Calibri"/>
                <w:spacing w:val="2"/>
              </w:rPr>
              <w:t>c</w:t>
            </w:r>
            <w:r w:rsidRPr="00A54541">
              <w:rPr>
                <w:rFonts w:ascii="Calibri" w:eastAsia="Calibri" w:hAnsi="Calibri" w:cs="Calibri"/>
              </w:rPr>
              <w:t>i</w:t>
            </w:r>
            <w:r w:rsidRPr="00A54541">
              <w:rPr>
                <w:rFonts w:ascii="Calibri" w:eastAsia="Calibri" w:hAnsi="Calibri" w:cs="Calibri"/>
                <w:spacing w:val="1"/>
              </w:rPr>
              <w:t>e</w:t>
            </w:r>
            <w:r w:rsidRPr="00A54541">
              <w:rPr>
                <w:rFonts w:ascii="Calibri" w:eastAsia="Calibri" w:hAnsi="Calibri" w:cs="Calibri"/>
              </w:rPr>
              <w:t>s</w:t>
            </w:r>
            <w:r w:rsidRPr="00A54541">
              <w:rPr>
                <w:rFonts w:ascii="Calibri" w:eastAsia="Calibri" w:hAnsi="Calibri" w:cs="Calibri"/>
                <w:spacing w:val="-12"/>
              </w:rPr>
              <w:t xml:space="preserve"> </w:t>
            </w:r>
            <w:r w:rsidRPr="00A54541">
              <w:rPr>
                <w:rFonts w:ascii="Calibri" w:eastAsia="Calibri" w:hAnsi="Calibri" w:cs="Calibri"/>
                <w:spacing w:val="1"/>
              </w:rPr>
              <w:t>o</w:t>
            </w:r>
            <w:r w:rsidRPr="00A54541">
              <w:rPr>
                <w:rFonts w:ascii="Calibri" w:eastAsia="Calibri" w:hAnsi="Calibri" w:cs="Calibri"/>
              </w:rPr>
              <w:t>f</w:t>
            </w:r>
            <w:r w:rsidRPr="00A54541">
              <w:rPr>
                <w:rFonts w:ascii="Calibri" w:eastAsia="Calibri" w:hAnsi="Calibri" w:cs="Calibri"/>
                <w:spacing w:val="-3"/>
              </w:rPr>
              <w:t xml:space="preserve"> </w:t>
            </w:r>
            <w:r w:rsidRPr="00A54541">
              <w:rPr>
                <w:rFonts w:ascii="Calibri" w:eastAsia="Calibri" w:hAnsi="Calibri" w:cs="Calibri"/>
                <w:spacing w:val="1"/>
              </w:rPr>
              <w:t>a</w:t>
            </w:r>
            <w:r w:rsidRPr="00A54541">
              <w:rPr>
                <w:rFonts w:ascii="Calibri" w:eastAsia="Calibri" w:hAnsi="Calibri" w:cs="Calibri"/>
              </w:rPr>
              <w:t>rc</w:t>
            </w:r>
            <w:r w:rsidRPr="00A54541">
              <w:rPr>
                <w:rFonts w:ascii="Calibri" w:eastAsia="Calibri" w:hAnsi="Calibri" w:cs="Calibri"/>
                <w:spacing w:val="1"/>
              </w:rPr>
              <w:t>h</w:t>
            </w:r>
            <w:r w:rsidRPr="00A54541">
              <w:rPr>
                <w:rFonts w:ascii="Calibri" w:eastAsia="Calibri" w:hAnsi="Calibri" w:cs="Calibri"/>
              </w:rPr>
              <w:t>ite</w:t>
            </w:r>
            <w:r w:rsidRPr="00A54541">
              <w:rPr>
                <w:rFonts w:ascii="Calibri" w:eastAsia="Calibri" w:hAnsi="Calibri" w:cs="Calibri"/>
                <w:spacing w:val="-1"/>
              </w:rPr>
              <w:t>c</w:t>
            </w:r>
            <w:r w:rsidRPr="00A54541">
              <w:rPr>
                <w:rFonts w:ascii="Calibri" w:eastAsia="Calibri" w:hAnsi="Calibri" w:cs="Calibri"/>
                <w:spacing w:val="3"/>
              </w:rPr>
              <w:t>t</w:t>
            </w:r>
            <w:r w:rsidRPr="00A54541">
              <w:rPr>
                <w:rFonts w:ascii="Calibri" w:eastAsia="Calibri" w:hAnsi="Calibri" w:cs="Calibri"/>
              </w:rPr>
              <w:t>s</w:t>
            </w:r>
            <w:r w:rsidRPr="00A54541">
              <w:rPr>
                <w:rFonts w:ascii="Calibri" w:eastAsia="Calibri" w:hAnsi="Calibri" w:cs="Calibri"/>
                <w:spacing w:val="-9"/>
              </w:rPr>
              <w:t xml:space="preserve"> </w:t>
            </w:r>
            <w:r w:rsidRPr="00A54541">
              <w:rPr>
                <w:rFonts w:ascii="Calibri" w:eastAsia="Calibri" w:hAnsi="Calibri" w:cs="Calibri"/>
              </w:rPr>
              <w:t>in</w:t>
            </w:r>
            <w:r w:rsidRPr="00A54541">
              <w:rPr>
                <w:rFonts w:ascii="Calibri" w:eastAsia="Calibri" w:hAnsi="Calibri" w:cs="Calibri"/>
                <w:spacing w:val="2"/>
              </w:rPr>
              <w:t xml:space="preserve"> </w:t>
            </w:r>
            <w:r w:rsidRPr="00A54541">
              <w:rPr>
                <w:rFonts w:ascii="Calibri" w:eastAsia="Calibri" w:hAnsi="Calibri" w:cs="Calibri"/>
              </w:rPr>
              <w:t>t</w:t>
            </w:r>
            <w:r w:rsidRPr="00A54541">
              <w:rPr>
                <w:rFonts w:ascii="Calibri" w:eastAsia="Calibri" w:hAnsi="Calibri" w:cs="Calibri"/>
                <w:spacing w:val="1"/>
              </w:rPr>
              <w:t>h</w:t>
            </w:r>
            <w:r w:rsidRPr="00A54541">
              <w:rPr>
                <w:rFonts w:ascii="Calibri" w:eastAsia="Calibri" w:hAnsi="Calibri" w:cs="Calibri"/>
              </w:rPr>
              <w:t xml:space="preserve">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ai</w:t>
            </w:r>
            <w:r w:rsidRPr="00A54541">
              <w:rPr>
                <w:rFonts w:ascii="Calibri" w:eastAsia="Calibri" w:hAnsi="Calibri" w:cs="Calibri"/>
                <w:spacing w:val="1"/>
              </w:rPr>
              <w:t>a</w:t>
            </w:r>
            <w:r w:rsidRPr="00A54541">
              <w:rPr>
                <w:rFonts w:ascii="Calibri" w:eastAsia="Calibri" w:hAnsi="Calibri" w:cs="Calibri"/>
              </w:rPr>
              <w:t>n</w:t>
            </w:r>
            <w:r w:rsidRPr="00A54541">
              <w:rPr>
                <w:rFonts w:ascii="Calibri" w:eastAsia="Calibri" w:hAnsi="Calibri" w:cs="Calibri"/>
                <w:spacing w:val="-7"/>
              </w:rPr>
              <w:t xml:space="preserve"> </w:t>
            </w:r>
            <w:r w:rsidRPr="00A54541">
              <w:rPr>
                <w:rFonts w:ascii="Calibri" w:eastAsia="Calibri" w:hAnsi="Calibri" w:cs="Calibri"/>
              </w:rPr>
              <w:t>c</w:t>
            </w:r>
            <w:r w:rsidRPr="00A54541">
              <w:rPr>
                <w:rFonts w:ascii="Calibri" w:eastAsia="Calibri" w:hAnsi="Calibri" w:cs="Calibri"/>
                <w:spacing w:val="1"/>
              </w:rPr>
              <w:t>on</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ction</w:t>
            </w:r>
            <w:r w:rsidRPr="00A54541">
              <w:rPr>
                <w:rFonts w:ascii="Calibri" w:eastAsia="Calibri" w:hAnsi="Calibri" w:cs="Calibri"/>
                <w:spacing w:val="-9"/>
              </w:rPr>
              <w:t xml:space="preserve"> </w:t>
            </w:r>
            <w:r w:rsidRPr="00A54541">
              <w:rPr>
                <w:rFonts w:ascii="Calibri" w:eastAsia="Calibri" w:hAnsi="Calibri" w:cs="Calibri"/>
              </w:rPr>
              <w:t>i</w:t>
            </w:r>
            <w:r w:rsidRPr="00A54541">
              <w:rPr>
                <w:rFonts w:ascii="Calibri" w:eastAsia="Calibri" w:hAnsi="Calibri" w:cs="Calibri"/>
                <w:spacing w:val="1"/>
              </w:rPr>
              <w:t>ndu</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y</w:t>
            </w:r>
            <w:r w:rsidRPr="00A54541">
              <w:rPr>
                <w:rFonts w:ascii="Calibri" w:eastAsia="Calibri" w:hAnsi="Calibri" w:cs="Calibri"/>
              </w:rPr>
              <w:t xml:space="preserve">” </w:t>
            </w:r>
            <w:r w:rsidRPr="00A54541">
              <w:rPr>
                <w:rFonts w:ascii="Calibri" w:eastAsia="Calibri" w:hAnsi="Calibri" w:cs="Calibri"/>
                <w:i/>
              </w:rPr>
              <w:t>I</w:t>
            </w:r>
            <w:r w:rsidRPr="00A54541">
              <w:rPr>
                <w:rFonts w:ascii="Calibri" w:eastAsia="Calibri" w:hAnsi="Calibri" w:cs="Calibri"/>
                <w:i/>
                <w:spacing w:val="1"/>
              </w:rPr>
              <w:t>n</w:t>
            </w:r>
            <w:r w:rsidRPr="00A54541">
              <w:rPr>
                <w:rFonts w:ascii="Calibri" w:eastAsia="Calibri" w:hAnsi="Calibri" w:cs="Calibri"/>
                <w:i/>
              </w:rPr>
              <w:t>t</w:t>
            </w:r>
            <w:r w:rsidRPr="00A54541">
              <w:rPr>
                <w:rFonts w:ascii="Calibri" w:eastAsia="Calibri" w:hAnsi="Calibri" w:cs="Calibri"/>
                <w:i/>
                <w:spacing w:val="1"/>
              </w:rPr>
              <w:t>e</w:t>
            </w:r>
            <w:r w:rsidRPr="00A54541">
              <w:rPr>
                <w:rFonts w:ascii="Calibri" w:eastAsia="Calibri" w:hAnsi="Calibri" w:cs="Calibri"/>
                <w:i/>
                <w:spacing w:val="-1"/>
              </w:rPr>
              <w:t>r</w:t>
            </w:r>
            <w:r w:rsidRPr="00A54541">
              <w:rPr>
                <w:rFonts w:ascii="Calibri" w:eastAsia="Calibri" w:hAnsi="Calibri" w:cs="Calibri"/>
                <w:i/>
                <w:spacing w:val="1"/>
              </w:rPr>
              <w:t>na</w:t>
            </w:r>
            <w:r w:rsidRPr="00A54541">
              <w:rPr>
                <w:rFonts w:ascii="Calibri" w:eastAsia="Calibri" w:hAnsi="Calibri" w:cs="Calibri"/>
                <w:i/>
              </w:rPr>
              <w:t>ti</w:t>
            </w:r>
            <w:r w:rsidRPr="00A54541">
              <w:rPr>
                <w:rFonts w:ascii="Calibri" w:eastAsia="Calibri" w:hAnsi="Calibri" w:cs="Calibri"/>
                <w:i/>
                <w:spacing w:val="1"/>
              </w:rPr>
              <w:t>ona</w:t>
            </w:r>
            <w:r w:rsidRPr="00A54541">
              <w:rPr>
                <w:rFonts w:ascii="Calibri" w:eastAsia="Calibri" w:hAnsi="Calibri" w:cs="Calibri"/>
                <w:i/>
              </w:rPr>
              <w:t>l</w:t>
            </w:r>
            <w:r w:rsidRPr="00A54541">
              <w:rPr>
                <w:rFonts w:ascii="Calibri" w:eastAsia="Calibri" w:hAnsi="Calibri" w:cs="Calibri"/>
                <w:i/>
                <w:spacing w:val="-11"/>
              </w:rPr>
              <w:t xml:space="preserve"> </w:t>
            </w:r>
            <w:r w:rsidRPr="00A54541">
              <w:rPr>
                <w:rFonts w:ascii="Calibri" w:eastAsia="Calibri" w:hAnsi="Calibri" w:cs="Calibri"/>
                <w:i/>
                <w:spacing w:val="-1"/>
              </w:rPr>
              <w:t>J</w:t>
            </w:r>
            <w:r w:rsidRPr="00A54541">
              <w:rPr>
                <w:rFonts w:ascii="Calibri" w:eastAsia="Calibri" w:hAnsi="Calibri" w:cs="Calibri"/>
                <w:i/>
                <w:spacing w:val="1"/>
              </w:rPr>
              <w:t>ou</w:t>
            </w:r>
            <w:r w:rsidRPr="00A54541">
              <w:rPr>
                <w:rFonts w:ascii="Calibri" w:eastAsia="Calibri" w:hAnsi="Calibri" w:cs="Calibri"/>
                <w:i/>
                <w:spacing w:val="-1"/>
              </w:rPr>
              <w:t>r</w:t>
            </w:r>
            <w:r w:rsidRPr="00A54541">
              <w:rPr>
                <w:rFonts w:ascii="Calibri" w:eastAsia="Calibri" w:hAnsi="Calibri" w:cs="Calibri"/>
                <w:i/>
                <w:spacing w:val="1"/>
              </w:rPr>
              <w:t>na</w:t>
            </w:r>
            <w:r w:rsidRPr="00A54541">
              <w:rPr>
                <w:rFonts w:ascii="Calibri" w:eastAsia="Calibri" w:hAnsi="Calibri" w:cs="Calibri"/>
                <w:i/>
              </w:rPr>
              <w:t>l</w:t>
            </w:r>
            <w:r w:rsidRPr="00A54541">
              <w:rPr>
                <w:rFonts w:ascii="Calibri" w:eastAsia="Calibri" w:hAnsi="Calibri" w:cs="Calibri"/>
                <w:i/>
                <w:spacing w:val="-6"/>
              </w:rPr>
              <w:t xml:space="preserve"> </w:t>
            </w:r>
            <w:r w:rsidRPr="00A54541">
              <w:rPr>
                <w:rFonts w:ascii="Calibri" w:eastAsia="Calibri" w:hAnsi="Calibri" w:cs="Calibri"/>
                <w:i/>
                <w:spacing w:val="1"/>
              </w:rPr>
              <w:t>o</w:t>
            </w:r>
            <w:r w:rsidRPr="00A54541">
              <w:rPr>
                <w:rFonts w:ascii="Calibri" w:eastAsia="Calibri" w:hAnsi="Calibri" w:cs="Calibri"/>
                <w:i/>
              </w:rPr>
              <w:t>f</w:t>
            </w:r>
            <w:r w:rsidRPr="00A54541">
              <w:rPr>
                <w:rFonts w:ascii="Calibri" w:eastAsia="Calibri" w:hAnsi="Calibri" w:cs="Calibri"/>
                <w:i/>
                <w:spacing w:val="-3"/>
              </w:rPr>
              <w:t xml:space="preserve"> </w:t>
            </w:r>
            <w:r w:rsidRPr="00A54541">
              <w:rPr>
                <w:rFonts w:ascii="Calibri" w:eastAsia="Calibri" w:hAnsi="Calibri" w:cs="Calibri"/>
                <w:i/>
              </w:rPr>
              <w:t>Co</w:t>
            </w:r>
            <w:r w:rsidRPr="00A54541">
              <w:rPr>
                <w:rFonts w:ascii="Calibri" w:eastAsia="Calibri" w:hAnsi="Calibri" w:cs="Calibri"/>
                <w:i/>
                <w:spacing w:val="1"/>
              </w:rPr>
              <w:t>n</w:t>
            </w:r>
            <w:r w:rsidRPr="00A54541">
              <w:rPr>
                <w:rFonts w:ascii="Calibri" w:eastAsia="Calibri" w:hAnsi="Calibri" w:cs="Calibri"/>
                <w:i/>
                <w:spacing w:val="-1"/>
              </w:rPr>
              <w:t>s</w:t>
            </w:r>
            <w:r w:rsidRPr="00A54541">
              <w:rPr>
                <w:rFonts w:ascii="Calibri" w:eastAsia="Calibri" w:hAnsi="Calibri" w:cs="Calibri"/>
                <w:i/>
              </w:rPr>
              <w:t>t</w:t>
            </w:r>
            <w:r w:rsidRPr="00A54541">
              <w:rPr>
                <w:rFonts w:ascii="Calibri" w:eastAsia="Calibri" w:hAnsi="Calibri" w:cs="Calibri"/>
                <w:i/>
                <w:spacing w:val="-1"/>
              </w:rPr>
              <w:t>r</w:t>
            </w:r>
            <w:r w:rsidRPr="00A54541">
              <w:rPr>
                <w:rFonts w:ascii="Calibri" w:eastAsia="Calibri" w:hAnsi="Calibri" w:cs="Calibri"/>
                <w:i/>
                <w:spacing w:val="1"/>
              </w:rPr>
              <w:t>uc</w:t>
            </w:r>
            <w:r w:rsidRPr="00A54541">
              <w:rPr>
                <w:rFonts w:ascii="Calibri" w:eastAsia="Calibri" w:hAnsi="Calibri" w:cs="Calibri"/>
                <w:i/>
              </w:rPr>
              <w:t>ti</w:t>
            </w:r>
            <w:r w:rsidRPr="00A54541">
              <w:rPr>
                <w:rFonts w:ascii="Calibri" w:eastAsia="Calibri" w:hAnsi="Calibri" w:cs="Calibri"/>
                <w:i/>
                <w:spacing w:val="1"/>
              </w:rPr>
              <w:t>o</w:t>
            </w:r>
            <w:r w:rsidRPr="00A54541">
              <w:rPr>
                <w:rFonts w:ascii="Calibri" w:eastAsia="Calibri" w:hAnsi="Calibri" w:cs="Calibri"/>
                <w:i/>
              </w:rPr>
              <w:t>n M</w:t>
            </w:r>
            <w:r w:rsidRPr="00A54541">
              <w:rPr>
                <w:rFonts w:ascii="Calibri" w:eastAsia="Calibri" w:hAnsi="Calibri" w:cs="Calibri"/>
                <w:i/>
                <w:spacing w:val="1"/>
              </w:rPr>
              <w:t>anagemen</w:t>
            </w:r>
            <w:r w:rsidRPr="00A54541">
              <w:rPr>
                <w:rFonts w:ascii="Calibri" w:eastAsia="Calibri" w:hAnsi="Calibri" w:cs="Calibri"/>
                <w:i/>
              </w:rPr>
              <w:t>t</w:t>
            </w:r>
            <w:r w:rsidRPr="00A54541">
              <w:rPr>
                <w:rFonts w:ascii="Calibri" w:eastAsia="Calibri" w:hAnsi="Calibri" w:cs="Calibri"/>
                <w:i/>
                <w:spacing w:val="-8"/>
              </w:rPr>
              <w:t xml:space="preserve"> </w:t>
            </w:r>
            <w:r w:rsidRPr="00A54541">
              <w:rPr>
                <w:rFonts w:ascii="Calibri" w:eastAsia="Calibri" w:hAnsi="Calibri" w:cs="Calibri"/>
              </w:rPr>
              <w:t>DOI:</w:t>
            </w:r>
          </w:p>
          <w:p w14:paraId="729C52A0" w14:textId="77777777" w:rsidR="00DC4EA6" w:rsidRPr="00A54541" w:rsidRDefault="00DC4EA6" w:rsidP="00DC4EA6">
            <w:pPr>
              <w:spacing w:before="1"/>
              <w:ind w:left="100"/>
              <w:rPr>
                <w:rFonts w:ascii="Calibri" w:eastAsia="Calibri" w:hAnsi="Calibri" w:cs="Calibri"/>
              </w:rPr>
            </w:pPr>
            <w:r w:rsidRPr="00A54541">
              <w:rPr>
                <w:rFonts w:ascii="Calibri" w:eastAsia="Calibri" w:hAnsi="Calibri" w:cs="Calibri"/>
              </w:rPr>
              <w:t>10.10</w:t>
            </w:r>
            <w:r w:rsidRPr="00A54541">
              <w:rPr>
                <w:rFonts w:ascii="Calibri" w:eastAsia="Calibri" w:hAnsi="Calibri" w:cs="Calibri"/>
                <w:spacing w:val="-1"/>
              </w:rPr>
              <w:t>8</w:t>
            </w:r>
            <w:r w:rsidRPr="00A54541">
              <w:rPr>
                <w:rFonts w:ascii="Calibri" w:eastAsia="Calibri" w:hAnsi="Calibri" w:cs="Calibri"/>
                <w:spacing w:val="2"/>
              </w:rPr>
              <w:t>0</w:t>
            </w:r>
            <w:r w:rsidRPr="00A54541">
              <w:rPr>
                <w:rFonts w:ascii="Calibri" w:eastAsia="Calibri" w:hAnsi="Calibri" w:cs="Calibri"/>
              </w:rPr>
              <w:t>/15</w:t>
            </w:r>
            <w:r w:rsidRPr="00A54541">
              <w:rPr>
                <w:rFonts w:ascii="Calibri" w:eastAsia="Calibri" w:hAnsi="Calibri" w:cs="Calibri"/>
                <w:spacing w:val="2"/>
              </w:rPr>
              <w:t>6</w:t>
            </w:r>
            <w:r w:rsidRPr="00A54541">
              <w:rPr>
                <w:rFonts w:ascii="Calibri" w:eastAsia="Calibri" w:hAnsi="Calibri" w:cs="Calibri"/>
              </w:rPr>
              <w:t>235</w:t>
            </w:r>
            <w:r w:rsidRPr="00A54541">
              <w:rPr>
                <w:rFonts w:ascii="Calibri" w:eastAsia="Calibri" w:hAnsi="Calibri" w:cs="Calibri"/>
                <w:spacing w:val="2"/>
              </w:rPr>
              <w:t>9</w:t>
            </w:r>
            <w:r w:rsidRPr="00A54541">
              <w:rPr>
                <w:rFonts w:ascii="Calibri" w:eastAsia="Calibri" w:hAnsi="Calibri" w:cs="Calibri"/>
              </w:rPr>
              <w:t>9.20</w:t>
            </w:r>
            <w:r w:rsidRPr="00A54541">
              <w:rPr>
                <w:rFonts w:ascii="Calibri" w:eastAsia="Calibri" w:hAnsi="Calibri" w:cs="Calibri"/>
                <w:spacing w:val="2"/>
              </w:rPr>
              <w:t>1</w:t>
            </w:r>
            <w:r w:rsidRPr="00A54541">
              <w:rPr>
                <w:rFonts w:ascii="Calibri" w:eastAsia="Calibri" w:hAnsi="Calibri" w:cs="Calibri"/>
              </w:rPr>
              <w:t>5.10</w:t>
            </w:r>
            <w:r w:rsidRPr="00A54541">
              <w:rPr>
                <w:rFonts w:ascii="Calibri" w:eastAsia="Calibri" w:hAnsi="Calibri" w:cs="Calibri"/>
                <w:spacing w:val="2"/>
              </w:rPr>
              <w:t>6</w:t>
            </w:r>
            <w:r w:rsidRPr="00A54541">
              <w:rPr>
                <w:rFonts w:ascii="Calibri" w:eastAsia="Calibri" w:hAnsi="Calibri" w:cs="Calibri"/>
              </w:rPr>
              <w:t>7347</w:t>
            </w:r>
          </w:p>
        </w:tc>
        <w:tc>
          <w:tcPr>
            <w:tcW w:w="4140" w:type="dxa"/>
            <w:tcBorders>
              <w:top w:val="single" w:sz="5" w:space="0" w:color="000000"/>
              <w:left w:val="single" w:sz="5" w:space="0" w:color="000000"/>
              <w:bottom w:val="single" w:sz="5" w:space="0" w:color="000000"/>
              <w:right w:val="single" w:sz="5" w:space="0" w:color="000000"/>
            </w:tcBorders>
          </w:tcPr>
          <w:p w14:paraId="721ABD48" w14:textId="77777777" w:rsidR="00DC4EA6" w:rsidRPr="00A54541" w:rsidRDefault="00DC4EA6" w:rsidP="00DC4EA6">
            <w:pPr>
              <w:ind w:left="100" w:right="98"/>
              <w:rPr>
                <w:rFonts w:ascii="Calibri" w:eastAsia="Calibri" w:hAnsi="Calibri" w:cs="Calibri"/>
              </w:rPr>
            </w:pPr>
            <w:r w:rsidRPr="00A54541">
              <w:rPr>
                <w:rFonts w:ascii="Calibri" w:eastAsia="Calibri" w:hAnsi="Calibri" w:cs="Calibri"/>
                <w:i/>
              </w:rPr>
              <w:t>My</w:t>
            </w:r>
            <w:r w:rsidRPr="00A54541">
              <w:rPr>
                <w:rFonts w:ascii="Calibri" w:eastAsia="Calibri" w:hAnsi="Calibri" w:cs="Calibri"/>
                <w:i/>
                <w:spacing w:val="-3"/>
              </w:rPr>
              <w:t xml:space="preserve"> </w:t>
            </w:r>
            <w:r w:rsidRPr="00A54541">
              <w:rPr>
                <w:rFonts w:ascii="Calibri" w:eastAsia="Calibri" w:hAnsi="Calibri" w:cs="Calibri"/>
                <w:i/>
                <w:spacing w:val="-1"/>
              </w:rPr>
              <w:t>r</w:t>
            </w:r>
            <w:r w:rsidRPr="00A54541">
              <w:rPr>
                <w:rFonts w:ascii="Calibri" w:eastAsia="Calibri" w:hAnsi="Calibri" w:cs="Calibri"/>
                <w:i/>
                <w:spacing w:val="1"/>
              </w:rPr>
              <w:t>e</w:t>
            </w:r>
            <w:r w:rsidRPr="00A54541">
              <w:rPr>
                <w:rFonts w:ascii="Calibri" w:eastAsia="Calibri" w:hAnsi="Calibri" w:cs="Calibri"/>
                <w:i/>
                <w:spacing w:val="-1"/>
              </w:rPr>
              <w:t>s</w:t>
            </w:r>
            <w:r w:rsidRPr="00A54541">
              <w:rPr>
                <w:rFonts w:ascii="Calibri" w:eastAsia="Calibri" w:hAnsi="Calibri" w:cs="Calibri"/>
                <w:i/>
                <w:spacing w:val="1"/>
              </w:rPr>
              <w:t>ea</w:t>
            </w:r>
            <w:r w:rsidRPr="00A54541">
              <w:rPr>
                <w:rFonts w:ascii="Calibri" w:eastAsia="Calibri" w:hAnsi="Calibri" w:cs="Calibri"/>
                <w:i/>
                <w:spacing w:val="-1"/>
              </w:rPr>
              <w:t>r</w:t>
            </w:r>
            <w:r w:rsidRPr="00A54541">
              <w:rPr>
                <w:rFonts w:ascii="Calibri" w:eastAsia="Calibri" w:hAnsi="Calibri" w:cs="Calibri"/>
                <w:i/>
                <w:spacing w:val="1"/>
              </w:rPr>
              <w:t>c</w:t>
            </w:r>
            <w:r w:rsidRPr="00A54541">
              <w:rPr>
                <w:rFonts w:ascii="Calibri" w:eastAsia="Calibri" w:hAnsi="Calibri" w:cs="Calibri"/>
                <w:i/>
              </w:rPr>
              <w:t>h</w:t>
            </w:r>
            <w:r w:rsidRPr="00A54541">
              <w:rPr>
                <w:rFonts w:ascii="Calibri" w:eastAsia="Calibri" w:hAnsi="Calibri" w:cs="Calibri"/>
                <w:i/>
                <w:spacing w:val="-7"/>
              </w:rPr>
              <w:t xml:space="preserve"> </w:t>
            </w:r>
            <w:r w:rsidRPr="00A54541">
              <w:rPr>
                <w:rFonts w:ascii="Calibri" w:eastAsia="Calibri" w:hAnsi="Calibri" w:cs="Calibri"/>
                <w:i/>
              </w:rPr>
              <w:t>i</w:t>
            </w:r>
            <w:r w:rsidRPr="00A54541">
              <w:rPr>
                <w:rFonts w:ascii="Calibri" w:eastAsia="Calibri" w:hAnsi="Calibri" w:cs="Calibri"/>
                <w:i/>
                <w:spacing w:val="1"/>
              </w:rPr>
              <w:t>n</w:t>
            </w:r>
            <w:r w:rsidRPr="00A54541">
              <w:rPr>
                <w:rFonts w:ascii="Calibri" w:eastAsia="Calibri" w:hAnsi="Calibri" w:cs="Calibri"/>
                <w:i/>
              </w:rPr>
              <w:t>t</w:t>
            </w:r>
            <w:r w:rsidRPr="00A54541">
              <w:rPr>
                <w:rFonts w:ascii="Calibri" w:eastAsia="Calibri" w:hAnsi="Calibri" w:cs="Calibri"/>
                <w:i/>
                <w:spacing w:val="1"/>
              </w:rPr>
              <w:t>e</w:t>
            </w:r>
            <w:r w:rsidRPr="00A54541">
              <w:rPr>
                <w:rFonts w:ascii="Calibri" w:eastAsia="Calibri" w:hAnsi="Calibri" w:cs="Calibri"/>
                <w:i/>
                <w:spacing w:val="-1"/>
              </w:rPr>
              <w:t>r</w:t>
            </w:r>
            <w:r w:rsidRPr="00A54541">
              <w:rPr>
                <w:rFonts w:ascii="Calibri" w:eastAsia="Calibri" w:hAnsi="Calibri" w:cs="Calibri"/>
                <w:i/>
                <w:spacing w:val="1"/>
              </w:rPr>
              <w:t>e</w:t>
            </w:r>
            <w:r w:rsidRPr="00A54541">
              <w:rPr>
                <w:rFonts w:ascii="Calibri" w:eastAsia="Calibri" w:hAnsi="Calibri" w:cs="Calibri"/>
                <w:i/>
                <w:spacing w:val="-1"/>
              </w:rPr>
              <w:t>s</w:t>
            </w:r>
            <w:r w:rsidRPr="00A54541">
              <w:rPr>
                <w:rFonts w:ascii="Calibri" w:eastAsia="Calibri" w:hAnsi="Calibri" w:cs="Calibri"/>
                <w:i/>
              </w:rPr>
              <w:t>t</w:t>
            </w:r>
            <w:r w:rsidRPr="00A54541">
              <w:rPr>
                <w:rFonts w:ascii="Calibri" w:eastAsia="Calibri" w:hAnsi="Calibri" w:cs="Calibri"/>
                <w:i/>
                <w:spacing w:val="-5"/>
              </w:rPr>
              <w:t xml:space="preserve"> </w:t>
            </w:r>
            <w:r w:rsidRPr="00A54541">
              <w:rPr>
                <w:rFonts w:ascii="Calibri" w:eastAsia="Calibri" w:hAnsi="Calibri" w:cs="Calibri"/>
                <w:i/>
              </w:rPr>
              <w:t>in t</w:t>
            </w:r>
            <w:r w:rsidRPr="00A54541">
              <w:rPr>
                <w:rFonts w:ascii="Calibri" w:eastAsia="Calibri" w:hAnsi="Calibri" w:cs="Calibri"/>
                <w:i/>
                <w:spacing w:val="1"/>
              </w:rPr>
              <w:t>h</w:t>
            </w:r>
            <w:r w:rsidRPr="00A54541">
              <w:rPr>
                <w:rFonts w:ascii="Calibri" w:eastAsia="Calibri" w:hAnsi="Calibri" w:cs="Calibri"/>
                <w:i/>
              </w:rPr>
              <w:t>e</w:t>
            </w:r>
            <w:r w:rsidRPr="00A54541">
              <w:rPr>
                <w:rFonts w:ascii="Calibri" w:eastAsia="Calibri" w:hAnsi="Calibri" w:cs="Calibri"/>
                <w:i/>
                <w:spacing w:val="-2"/>
              </w:rPr>
              <w:t xml:space="preserve"> </w:t>
            </w:r>
            <w:r w:rsidR="008E6967" w:rsidRPr="00A54541">
              <w:rPr>
                <w:rFonts w:ascii="Calibri" w:eastAsia="Calibri" w:hAnsi="Calibri" w:cs="Calibri"/>
                <w:i/>
                <w:spacing w:val="-2"/>
              </w:rPr>
              <w:t xml:space="preserve">managerial efficiency </w:t>
            </w:r>
            <w:r w:rsidRPr="00A54541">
              <w:rPr>
                <w:rFonts w:ascii="Calibri" w:eastAsia="Calibri" w:hAnsi="Calibri" w:cs="Calibri"/>
                <w:i/>
                <w:spacing w:val="1"/>
              </w:rPr>
              <w:t>pa</w:t>
            </w:r>
            <w:r w:rsidRPr="00A54541">
              <w:rPr>
                <w:rFonts w:ascii="Calibri" w:eastAsia="Calibri" w:hAnsi="Calibri" w:cs="Calibri"/>
                <w:i/>
                <w:spacing w:val="-1"/>
              </w:rPr>
              <w:t>r</w:t>
            </w:r>
            <w:r w:rsidRPr="00A54541">
              <w:rPr>
                <w:rFonts w:ascii="Calibri" w:eastAsia="Calibri" w:hAnsi="Calibri" w:cs="Calibri"/>
                <w:i/>
              </w:rPr>
              <w:t>ti</w:t>
            </w:r>
            <w:r w:rsidRPr="00A54541">
              <w:rPr>
                <w:rFonts w:ascii="Calibri" w:eastAsia="Calibri" w:hAnsi="Calibri" w:cs="Calibri"/>
                <w:i/>
                <w:spacing w:val="1"/>
              </w:rPr>
              <w:t>cu</w:t>
            </w:r>
            <w:r w:rsidRPr="00A54541">
              <w:rPr>
                <w:rFonts w:ascii="Calibri" w:eastAsia="Calibri" w:hAnsi="Calibri" w:cs="Calibri"/>
                <w:i/>
              </w:rPr>
              <w:t>lar</w:t>
            </w:r>
            <w:r w:rsidRPr="00A54541">
              <w:rPr>
                <w:rFonts w:ascii="Calibri" w:eastAsia="Calibri" w:hAnsi="Calibri" w:cs="Calibri"/>
                <w:i/>
                <w:spacing w:val="-1"/>
              </w:rPr>
              <w:t>l</w:t>
            </w:r>
            <w:r w:rsidRPr="00A54541">
              <w:rPr>
                <w:rFonts w:ascii="Calibri" w:eastAsia="Calibri" w:hAnsi="Calibri" w:cs="Calibri"/>
                <w:i/>
              </w:rPr>
              <w:t>y</w:t>
            </w:r>
            <w:r w:rsidRPr="00A54541">
              <w:rPr>
                <w:rFonts w:ascii="Calibri" w:eastAsia="Calibri" w:hAnsi="Calibri" w:cs="Calibri"/>
                <w:i/>
                <w:spacing w:val="-9"/>
              </w:rPr>
              <w:t xml:space="preserve"> </w:t>
            </w:r>
            <w:r w:rsidR="008E6967" w:rsidRPr="00A54541">
              <w:rPr>
                <w:rFonts w:ascii="Calibri" w:eastAsia="Calibri" w:hAnsi="Calibri" w:cs="Calibri"/>
                <w:i/>
                <w:spacing w:val="-9"/>
              </w:rPr>
              <w:t xml:space="preserve">in skills development </w:t>
            </w:r>
            <w:r w:rsidRPr="00A54541">
              <w:rPr>
                <w:rFonts w:ascii="Calibri" w:eastAsia="Calibri" w:hAnsi="Calibri" w:cs="Calibri"/>
                <w:i/>
                <w:spacing w:val="2"/>
              </w:rPr>
              <w:t>l</w:t>
            </w:r>
            <w:r w:rsidRPr="00A54541">
              <w:rPr>
                <w:rFonts w:ascii="Calibri" w:eastAsia="Calibri" w:hAnsi="Calibri" w:cs="Calibri"/>
                <w:i/>
                <w:spacing w:val="1"/>
              </w:rPr>
              <w:t>e</w:t>
            </w:r>
            <w:r w:rsidRPr="00A54541">
              <w:rPr>
                <w:rFonts w:ascii="Calibri" w:eastAsia="Calibri" w:hAnsi="Calibri" w:cs="Calibri"/>
                <w:i/>
              </w:rPr>
              <w:t>d</w:t>
            </w:r>
            <w:r w:rsidRPr="00A54541">
              <w:rPr>
                <w:rFonts w:ascii="Calibri" w:eastAsia="Calibri" w:hAnsi="Calibri" w:cs="Calibri"/>
                <w:i/>
                <w:spacing w:val="-1"/>
              </w:rPr>
              <w:t xml:space="preserve"> </w:t>
            </w:r>
            <w:r w:rsidRPr="00A54541">
              <w:rPr>
                <w:rFonts w:ascii="Calibri" w:eastAsia="Calibri" w:hAnsi="Calibri" w:cs="Calibri"/>
                <w:i/>
                <w:spacing w:val="1"/>
              </w:rPr>
              <w:t>m</w:t>
            </w:r>
            <w:r w:rsidRPr="00A54541">
              <w:rPr>
                <w:rFonts w:ascii="Calibri" w:eastAsia="Calibri" w:hAnsi="Calibri" w:cs="Calibri"/>
                <w:i/>
              </w:rPr>
              <w:t>e</w:t>
            </w:r>
            <w:r w:rsidRPr="00A54541">
              <w:rPr>
                <w:rFonts w:ascii="Calibri" w:eastAsia="Calibri" w:hAnsi="Calibri" w:cs="Calibri"/>
                <w:i/>
                <w:spacing w:val="-2"/>
              </w:rPr>
              <w:t xml:space="preserve"> </w:t>
            </w:r>
            <w:r w:rsidRPr="00A54541">
              <w:rPr>
                <w:rFonts w:ascii="Calibri" w:eastAsia="Calibri" w:hAnsi="Calibri" w:cs="Calibri"/>
                <w:i/>
                <w:spacing w:val="-1"/>
              </w:rPr>
              <w:t>t</w:t>
            </w:r>
            <w:r w:rsidRPr="00A54541">
              <w:rPr>
                <w:rFonts w:ascii="Calibri" w:eastAsia="Calibri" w:hAnsi="Calibri" w:cs="Calibri"/>
                <w:i/>
              </w:rPr>
              <w:t>o</w:t>
            </w:r>
            <w:r w:rsidRPr="00A54541">
              <w:rPr>
                <w:rFonts w:ascii="Calibri" w:eastAsia="Calibri" w:hAnsi="Calibri" w:cs="Calibri"/>
                <w:i/>
                <w:spacing w:val="-1"/>
              </w:rPr>
              <w:t xml:space="preserve"> </w:t>
            </w:r>
            <w:r w:rsidRPr="00A54541">
              <w:rPr>
                <w:rFonts w:ascii="Calibri" w:eastAsia="Calibri" w:hAnsi="Calibri" w:cs="Calibri"/>
                <w:i/>
              </w:rPr>
              <w:t>w</w:t>
            </w:r>
            <w:r w:rsidRPr="00A54541">
              <w:rPr>
                <w:rFonts w:ascii="Calibri" w:eastAsia="Calibri" w:hAnsi="Calibri" w:cs="Calibri"/>
                <w:i/>
                <w:spacing w:val="1"/>
              </w:rPr>
              <w:t>o</w:t>
            </w:r>
            <w:r w:rsidRPr="00A54541">
              <w:rPr>
                <w:rFonts w:ascii="Calibri" w:eastAsia="Calibri" w:hAnsi="Calibri" w:cs="Calibri"/>
                <w:i/>
                <w:spacing w:val="-1"/>
              </w:rPr>
              <w:t>r</w:t>
            </w:r>
            <w:r w:rsidRPr="00A54541">
              <w:rPr>
                <w:rFonts w:ascii="Calibri" w:eastAsia="Calibri" w:hAnsi="Calibri" w:cs="Calibri"/>
                <w:i/>
              </w:rPr>
              <w:t>k</w:t>
            </w:r>
            <w:r w:rsidRPr="00A54541">
              <w:rPr>
                <w:rFonts w:ascii="Calibri" w:eastAsia="Calibri" w:hAnsi="Calibri" w:cs="Calibri"/>
                <w:i/>
                <w:spacing w:val="-3"/>
              </w:rPr>
              <w:t xml:space="preserve"> </w:t>
            </w:r>
            <w:r w:rsidRPr="00A54541">
              <w:rPr>
                <w:rFonts w:ascii="Calibri" w:eastAsia="Calibri" w:hAnsi="Calibri" w:cs="Calibri"/>
                <w:i/>
                <w:spacing w:val="-1"/>
              </w:rPr>
              <w:t>w</w:t>
            </w:r>
            <w:r w:rsidRPr="00A54541">
              <w:rPr>
                <w:rFonts w:ascii="Calibri" w:eastAsia="Calibri" w:hAnsi="Calibri" w:cs="Calibri"/>
                <w:i/>
              </w:rPr>
              <w:t>ith</w:t>
            </w:r>
            <w:r w:rsidRPr="00A54541">
              <w:rPr>
                <w:rFonts w:ascii="Calibri" w:eastAsia="Calibri" w:hAnsi="Calibri" w:cs="Calibri"/>
                <w:i/>
                <w:spacing w:val="-3"/>
              </w:rPr>
              <w:t xml:space="preserve"> </w:t>
            </w:r>
            <w:r w:rsidRPr="00A54541">
              <w:rPr>
                <w:rFonts w:ascii="Calibri" w:eastAsia="Calibri" w:hAnsi="Calibri" w:cs="Calibri"/>
                <w:i/>
                <w:spacing w:val="1"/>
              </w:rPr>
              <w:t>th</w:t>
            </w:r>
            <w:r w:rsidRPr="00A54541">
              <w:rPr>
                <w:rFonts w:ascii="Calibri" w:eastAsia="Calibri" w:hAnsi="Calibri" w:cs="Calibri"/>
                <w:i/>
              </w:rPr>
              <w:t>e</w:t>
            </w:r>
            <w:r w:rsidRPr="00A54541">
              <w:rPr>
                <w:rFonts w:ascii="Calibri" w:eastAsia="Calibri" w:hAnsi="Calibri" w:cs="Calibri"/>
                <w:i/>
                <w:spacing w:val="-2"/>
              </w:rPr>
              <w:t xml:space="preserve"> </w:t>
            </w:r>
            <w:r w:rsidRPr="00A54541">
              <w:rPr>
                <w:rFonts w:ascii="Calibri" w:eastAsia="Calibri" w:hAnsi="Calibri" w:cs="Calibri"/>
                <w:i/>
                <w:spacing w:val="1"/>
              </w:rPr>
              <w:t>t</w:t>
            </w:r>
            <w:r w:rsidRPr="00A54541">
              <w:rPr>
                <w:rFonts w:ascii="Calibri" w:eastAsia="Calibri" w:hAnsi="Calibri" w:cs="Calibri"/>
                <w:i/>
                <w:spacing w:val="-1"/>
              </w:rPr>
              <w:t>w</w:t>
            </w:r>
            <w:r w:rsidRPr="00A54541">
              <w:rPr>
                <w:rFonts w:ascii="Calibri" w:eastAsia="Calibri" w:hAnsi="Calibri" w:cs="Calibri"/>
                <w:i/>
              </w:rPr>
              <w:t>o</w:t>
            </w:r>
            <w:r w:rsidRPr="00A54541">
              <w:rPr>
                <w:rFonts w:ascii="Calibri" w:eastAsia="Calibri" w:hAnsi="Calibri" w:cs="Calibri"/>
                <w:i/>
                <w:spacing w:val="-2"/>
              </w:rPr>
              <w:t xml:space="preserve"> </w:t>
            </w:r>
            <w:r w:rsidRPr="00A54541">
              <w:rPr>
                <w:rFonts w:ascii="Calibri" w:eastAsia="Calibri" w:hAnsi="Calibri" w:cs="Calibri"/>
                <w:i/>
                <w:spacing w:val="2"/>
              </w:rPr>
              <w:t>c</w:t>
            </w:r>
            <w:r w:rsidRPr="00A54541">
              <w:rPr>
                <w:rFonts w:ascii="Calibri" w:eastAsia="Calibri" w:hAnsi="Calibri" w:cs="Calibri"/>
                <w:i/>
                <w:spacing w:val="4"/>
              </w:rPr>
              <w:t>o</w:t>
            </w:r>
            <w:r w:rsidRPr="00A54541">
              <w:rPr>
                <w:rFonts w:ascii="Calibri" w:eastAsia="Calibri" w:hAnsi="Calibri" w:cs="Calibri"/>
                <w:i/>
              </w:rPr>
              <w:t xml:space="preserve">- </w:t>
            </w:r>
            <w:r w:rsidRPr="00A54541">
              <w:rPr>
                <w:rFonts w:ascii="Calibri" w:eastAsia="Calibri" w:hAnsi="Calibri" w:cs="Calibri"/>
                <w:i/>
                <w:spacing w:val="1"/>
              </w:rPr>
              <w:t>au</w:t>
            </w:r>
            <w:r w:rsidRPr="00A54541">
              <w:rPr>
                <w:rFonts w:ascii="Calibri" w:eastAsia="Calibri" w:hAnsi="Calibri" w:cs="Calibri"/>
                <w:i/>
              </w:rPr>
              <w:t>t</w:t>
            </w:r>
            <w:r w:rsidRPr="00A54541">
              <w:rPr>
                <w:rFonts w:ascii="Calibri" w:eastAsia="Calibri" w:hAnsi="Calibri" w:cs="Calibri"/>
                <w:i/>
                <w:spacing w:val="1"/>
              </w:rPr>
              <w:t>ho</w:t>
            </w:r>
            <w:r w:rsidRPr="00A54541">
              <w:rPr>
                <w:rFonts w:ascii="Calibri" w:eastAsia="Calibri" w:hAnsi="Calibri" w:cs="Calibri"/>
                <w:i/>
                <w:spacing w:val="-1"/>
              </w:rPr>
              <w:t>r</w:t>
            </w:r>
            <w:r w:rsidRPr="00A54541">
              <w:rPr>
                <w:rFonts w:ascii="Calibri" w:eastAsia="Calibri" w:hAnsi="Calibri" w:cs="Calibri"/>
                <w:i/>
              </w:rPr>
              <w:t>s</w:t>
            </w:r>
            <w:r w:rsidRPr="00A54541">
              <w:rPr>
                <w:rFonts w:ascii="Calibri" w:eastAsia="Calibri" w:hAnsi="Calibri" w:cs="Calibri"/>
                <w:i/>
                <w:w w:val="99"/>
              </w:rPr>
              <w:t xml:space="preserve">. </w:t>
            </w:r>
            <w:r w:rsidRPr="00A54541">
              <w:rPr>
                <w:rFonts w:ascii="Calibri" w:eastAsia="Calibri" w:hAnsi="Calibri" w:cs="Calibri"/>
                <w:i/>
                <w:spacing w:val="-1"/>
                <w:w w:val="99"/>
              </w:rPr>
              <w:t>O</w:t>
            </w:r>
            <w:r w:rsidRPr="00A54541">
              <w:rPr>
                <w:rFonts w:ascii="Calibri" w:eastAsia="Calibri" w:hAnsi="Calibri" w:cs="Calibri"/>
                <w:i/>
                <w:w w:val="99"/>
              </w:rPr>
              <w:t>n</w:t>
            </w:r>
            <w:r w:rsidRPr="00A54541">
              <w:rPr>
                <w:rFonts w:ascii="Calibri" w:eastAsia="Calibri" w:hAnsi="Calibri" w:cs="Calibri"/>
                <w:i/>
              </w:rPr>
              <w:t xml:space="preserve"> </w:t>
            </w:r>
            <w:r w:rsidRPr="00A54541">
              <w:rPr>
                <w:rFonts w:ascii="Calibri" w:eastAsia="Calibri" w:hAnsi="Calibri" w:cs="Calibri"/>
                <w:i/>
                <w:spacing w:val="1"/>
              </w:rPr>
              <w:t>th</w:t>
            </w:r>
            <w:r w:rsidRPr="00A54541">
              <w:rPr>
                <w:rFonts w:ascii="Calibri" w:eastAsia="Calibri" w:hAnsi="Calibri" w:cs="Calibri"/>
                <w:i/>
              </w:rPr>
              <w:t>is</w:t>
            </w:r>
            <w:r w:rsidRPr="00A54541">
              <w:rPr>
                <w:rFonts w:ascii="Calibri" w:eastAsia="Calibri" w:hAnsi="Calibri" w:cs="Calibri"/>
                <w:i/>
                <w:spacing w:val="-4"/>
              </w:rPr>
              <w:t xml:space="preserve"> </w:t>
            </w:r>
            <w:r w:rsidRPr="00A54541">
              <w:rPr>
                <w:rFonts w:ascii="Calibri" w:eastAsia="Calibri" w:hAnsi="Calibri" w:cs="Calibri"/>
                <w:i/>
                <w:spacing w:val="1"/>
              </w:rPr>
              <w:t>pa</w:t>
            </w:r>
            <w:r w:rsidRPr="00A54541">
              <w:rPr>
                <w:rFonts w:ascii="Calibri" w:eastAsia="Calibri" w:hAnsi="Calibri" w:cs="Calibri"/>
                <w:i/>
                <w:spacing w:val="-1"/>
              </w:rPr>
              <w:t>r</w:t>
            </w:r>
            <w:r w:rsidRPr="00A54541">
              <w:rPr>
                <w:rFonts w:ascii="Calibri" w:eastAsia="Calibri" w:hAnsi="Calibri" w:cs="Calibri"/>
                <w:i/>
              </w:rPr>
              <w:t>ti</w:t>
            </w:r>
            <w:r w:rsidRPr="00A54541">
              <w:rPr>
                <w:rFonts w:ascii="Calibri" w:eastAsia="Calibri" w:hAnsi="Calibri" w:cs="Calibri"/>
                <w:i/>
                <w:spacing w:val="1"/>
              </w:rPr>
              <w:t>cu</w:t>
            </w:r>
            <w:r w:rsidRPr="00A54541">
              <w:rPr>
                <w:rFonts w:ascii="Calibri" w:eastAsia="Calibri" w:hAnsi="Calibri" w:cs="Calibri"/>
                <w:i/>
              </w:rPr>
              <w:t>lar</w:t>
            </w:r>
            <w:r w:rsidRPr="00A54541">
              <w:rPr>
                <w:rFonts w:ascii="Calibri" w:eastAsia="Calibri" w:hAnsi="Calibri" w:cs="Calibri"/>
                <w:i/>
                <w:spacing w:val="-8"/>
              </w:rPr>
              <w:t xml:space="preserve"> </w:t>
            </w:r>
            <w:r w:rsidRPr="00A54541">
              <w:rPr>
                <w:rFonts w:ascii="Calibri" w:eastAsia="Calibri" w:hAnsi="Calibri" w:cs="Calibri"/>
                <w:i/>
                <w:spacing w:val="1"/>
              </w:rPr>
              <w:t>pu</w:t>
            </w:r>
            <w:r w:rsidRPr="00A54541">
              <w:rPr>
                <w:rFonts w:ascii="Calibri" w:eastAsia="Calibri" w:hAnsi="Calibri" w:cs="Calibri"/>
                <w:i/>
                <w:spacing w:val="3"/>
              </w:rPr>
              <w:t>b</w:t>
            </w:r>
            <w:r w:rsidRPr="00A54541">
              <w:rPr>
                <w:rFonts w:ascii="Calibri" w:eastAsia="Calibri" w:hAnsi="Calibri" w:cs="Calibri"/>
                <w:i/>
              </w:rPr>
              <w:t>li</w:t>
            </w:r>
            <w:r w:rsidRPr="00A54541">
              <w:rPr>
                <w:rFonts w:ascii="Calibri" w:eastAsia="Calibri" w:hAnsi="Calibri" w:cs="Calibri"/>
                <w:i/>
                <w:spacing w:val="1"/>
              </w:rPr>
              <w:t>ca</w:t>
            </w:r>
            <w:r w:rsidRPr="00A54541">
              <w:rPr>
                <w:rFonts w:ascii="Calibri" w:eastAsia="Calibri" w:hAnsi="Calibri" w:cs="Calibri"/>
                <w:i/>
              </w:rPr>
              <w:t>ti</w:t>
            </w:r>
            <w:r w:rsidRPr="00A54541">
              <w:rPr>
                <w:rFonts w:ascii="Calibri" w:eastAsia="Calibri" w:hAnsi="Calibri" w:cs="Calibri"/>
                <w:i/>
                <w:spacing w:val="1"/>
              </w:rPr>
              <w:t>on</w:t>
            </w:r>
            <w:r w:rsidRPr="00A54541">
              <w:rPr>
                <w:rFonts w:ascii="Calibri" w:eastAsia="Calibri" w:hAnsi="Calibri" w:cs="Calibri"/>
                <w:i/>
              </w:rPr>
              <w:t>,</w:t>
            </w:r>
            <w:r w:rsidRPr="00A54541">
              <w:rPr>
                <w:rFonts w:ascii="Calibri" w:eastAsia="Calibri" w:hAnsi="Calibri" w:cs="Calibri"/>
                <w:i/>
                <w:spacing w:val="-11"/>
              </w:rPr>
              <w:t xml:space="preserve"> </w:t>
            </w:r>
            <w:r w:rsidRPr="00A54541">
              <w:rPr>
                <w:rFonts w:ascii="Calibri" w:eastAsia="Calibri" w:hAnsi="Calibri" w:cs="Calibri"/>
                <w:i/>
              </w:rPr>
              <w:t xml:space="preserve">I </w:t>
            </w:r>
            <w:r w:rsidRPr="00A54541">
              <w:rPr>
                <w:rFonts w:ascii="Calibri" w:eastAsia="Calibri" w:hAnsi="Calibri" w:cs="Calibri"/>
                <w:i/>
                <w:spacing w:val="-1"/>
              </w:rPr>
              <w:t>w</w:t>
            </w:r>
            <w:r w:rsidRPr="00A54541">
              <w:rPr>
                <w:rFonts w:ascii="Calibri" w:eastAsia="Calibri" w:hAnsi="Calibri" w:cs="Calibri"/>
                <w:i/>
                <w:spacing w:val="1"/>
              </w:rPr>
              <w:t>o</w:t>
            </w:r>
            <w:r w:rsidRPr="00A54541">
              <w:rPr>
                <w:rFonts w:ascii="Calibri" w:eastAsia="Calibri" w:hAnsi="Calibri" w:cs="Calibri"/>
                <w:i/>
                <w:spacing w:val="-1"/>
              </w:rPr>
              <w:t>r</w:t>
            </w:r>
            <w:r w:rsidRPr="00A54541">
              <w:rPr>
                <w:rFonts w:ascii="Calibri" w:eastAsia="Calibri" w:hAnsi="Calibri" w:cs="Calibri"/>
                <w:i/>
              </w:rPr>
              <w:t>k</w:t>
            </w:r>
            <w:r w:rsidRPr="00A54541">
              <w:rPr>
                <w:rFonts w:ascii="Calibri" w:eastAsia="Calibri" w:hAnsi="Calibri" w:cs="Calibri"/>
                <w:i/>
                <w:spacing w:val="1"/>
              </w:rPr>
              <w:t>e</w:t>
            </w:r>
            <w:r w:rsidRPr="00A54541">
              <w:rPr>
                <w:rFonts w:ascii="Calibri" w:eastAsia="Calibri" w:hAnsi="Calibri" w:cs="Calibri"/>
                <w:i/>
              </w:rPr>
              <w:t>d</w:t>
            </w:r>
          </w:p>
          <w:p w14:paraId="06DC686C" w14:textId="77777777" w:rsidR="00DC4EA6" w:rsidRPr="00A54541" w:rsidRDefault="00DC4EA6" w:rsidP="008E6967">
            <w:pPr>
              <w:spacing w:before="1"/>
              <w:ind w:left="100" w:right="161"/>
              <w:rPr>
                <w:rFonts w:ascii="Calibri" w:eastAsia="Calibri" w:hAnsi="Calibri" w:cs="Calibri"/>
              </w:rPr>
            </w:pPr>
            <w:r w:rsidRPr="00A54541">
              <w:rPr>
                <w:rFonts w:ascii="Calibri" w:eastAsia="Calibri" w:hAnsi="Calibri" w:cs="Calibri"/>
                <w:i/>
                <w:spacing w:val="1"/>
              </w:rPr>
              <w:t>o</w:t>
            </w:r>
            <w:r w:rsidRPr="00A54541">
              <w:rPr>
                <w:rFonts w:ascii="Calibri" w:eastAsia="Calibri" w:hAnsi="Calibri" w:cs="Calibri"/>
                <w:i/>
              </w:rPr>
              <w:t>n</w:t>
            </w:r>
            <w:r w:rsidRPr="00A54541">
              <w:rPr>
                <w:rFonts w:ascii="Calibri" w:eastAsia="Calibri" w:hAnsi="Calibri" w:cs="Calibri"/>
                <w:i/>
                <w:spacing w:val="-2"/>
              </w:rPr>
              <w:t xml:space="preserve"> </w:t>
            </w:r>
            <w:r w:rsidRPr="00A54541">
              <w:rPr>
                <w:rFonts w:ascii="Calibri" w:eastAsia="Calibri" w:hAnsi="Calibri" w:cs="Calibri"/>
                <w:i/>
                <w:spacing w:val="1"/>
              </w:rPr>
              <w:t>th</w:t>
            </w:r>
            <w:r w:rsidRPr="00A54541">
              <w:rPr>
                <w:rFonts w:ascii="Calibri" w:eastAsia="Calibri" w:hAnsi="Calibri" w:cs="Calibri"/>
                <w:i/>
              </w:rPr>
              <w:t>e</w:t>
            </w:r>
            <w:r w:rsidRPr="00A54541">
              <w:rPr>
                <w:rFonts w:ascii="Calibri" w:eastAsia="Calibri" w:hAnsi="Calibri" w:cs="Calibri"/>
                <w:i/>
                <w:spacing w:val="-2"/>
              </w:rPr>
              <w:t xml:space="preserve"> </w:t>
            </w:r>
            <w:r w:rsidR="008E6967" w:rsidRPr="00A54541">
              <w:rPr>
                <w:rFonts w:ascii="Calibri" w:eastAsia="Calibri" w:hAnsi="Calibri" w:cs="Calibri"/>
                <w:i/>
                <w:spacing w:val="-2"/>
              </w:rPr>
              <w:t>literature review</w:t>
            </w:r>
            <w:r w:rsidRPr="00A54541">
              <w:rPr>
                <w:rFonts w:ascii="Calibri" w:eastAsia="Calibri" w:hAnsi="Calibri" w:cs="Calibri"/>
                <w:i/>
              </w:rPr>
              <w:t>,</w:t>
            </w:r>
            <w:r w:rsidRPr="00A54541">
              <w:rPr>
                <w:rFonts w:ascii="Calibri" w:eastAsia="Calibri" w:hAnsi="Calibri" w:cs="Calibri"/>
                <w:i/>
                <w:spacing w:val="-8"/>
              </w:rPr>
              <w:t xml:space="preserve"> </w:t>
            </w:r>
            <w:r w:rsidRPr="00A54541">
              <w:rPr>
                <w:rFonts w:ascii="Calibri" w:eastAsia="Calibri" w:hAnsi="Calibri" w:cs="Calibri"/>
                <w:i/>
                <w:spacing w:val="1"/>
              </w:rPr>
              <w:t>ana</w:t>
            </w:r>
            <w:r w:rsidRPr="00A54541">
              <w:rPr>
                <w:rFonts w:ascii="Calibri" w:eastAsia="Calibri" w:hAnsi="Calibri" w:cs="Calibri"/>
                <w:i/>
              </w:rPr>
              <w:t>ly</w:t>
            </w:r>
            <w:r w:rsidRPr="00A54541">
              <w:rPr>
                <w:rFonts w:ascii="Calibri" w:eastAsia="Calibri" w:hAnsi="Calibri" w:cs="Calibri"/>
                <w:i/>
                <w:spacing w:val="-1"/>
              </w:rPr>
              <w:t>s</w:t>
            </w:r>
            <w:r w:rsidRPr="00A54541">
              <w:rPr>
                <w:rFonts w:ascii="Calibri" w:eastAsia="Calibri" w:hAnsi="Calibri" w:cs="Calibri"/>
                <w:i/>
              </w:rPr>
              <w:t>is</w:t>
            </w:r>
            <w:r w:rsidRPr="00A54541">
              <w:rPr>
                <w:rFonts w:ascii="Calibri" w:eastAsia="Calibri" w:hAnsi="Calibri" w:cs="Calibri"/>
                <w:i/>
                <w:spacing w:val="-7"/>
              </w:rPr>
              <w:t xml:space="preserve"> </w:t>
            </w:r>
            <w:r w:rsidRPr="00A54541">
              <w:rPr>
                <w:rFonts w:ascii="Calibri" w:eastAsia="Calibri" w:hAnsi="Calibri" w:cs="Calibri"/>
                <w:i/>
                <w:spacing w:val="1"/>
              </w:rPr>
              <w:t>o</w:t>
            </w:r>
            <w:r w:rsidRPr="00A54541">
              <w:rPr>
                <w:rFonts w:ascii="Calibri" w:eastAsia="Calibri" w:hAnsi="Calibri" w:cs="Calibri"/>
                <w:i/>
              </w:rPr>
              <w:t xml:space="preserve">f </w:t>
            </w:r>
            <w:r w:rsidRPr="00A54541">
              <w:rPr>
                <w:rFonts w:ascii="Calibri" w:eastAsia="Calibri" w:hAnsi="Calibri" w:cs="Calibri"/>
                <w:i/>
                <w:spacing w:val="1"/>
              </w:rPr>
              <w:t>da</w:t>
            </w:r>
            <w:r w:rsidRPr="00A54541">
              <w:rPr>
                <w:rFonts w:ascii="Calibri" w:eastAsia="Calibri" w:hAnsi="Calibri" w:cs="Calibri"/>
                <w:i/>
              </w:rPr>
              <w:t>t</w:t>
            </w:r>
            <w:r w:rsidRPr="00A54541">
              <w:rPr>
                <w:rFonts w:ascii="Calibri" w:eastAsia="Calibri" w:hAnsi="Calibri" w:cs="Calibri"/>
                <w:i/>
                <w:spacing w:val="1"/>
              </w:rPr>
              <w:t>a</w:t>
            </w:r>
            <w:r w:rsidRPr="00A54541">
              <w:rPr>
                <w:rFonts w:ascii="Calibri" w:eastAsia="Calibri" w:hAnsi="Calibri" w:cs="Calibri"/>
                <w:i/>
              </w:rPr>
              <w:t>,</w:t>
            </w:r>
            <w:r w:rsidRPr="00A54541">
              <w:rPr>
                <w:rFonts w:ascii="Calibri" w:eastAsia="Calibri" w:hAnsi="Calibri" w:cs="Calibri"/>
                <w:i/>
                <w:spacing w:val="-4"/>
              </w:rPr>
              <w:t xml:space="preserve"> </w:t>
            </w:r>
            <w:r w:rsidRPr="00A54541">
              <w:rPr>
                <w:rFonts w:ascii="Calibri" w:eastAsia="Calibri" w:hAnsi="Calibri" w:cs="Calibri"/>
                <w:i/>
                <w:spacing w:val="1"/>
              </w:rPr>
              <w:t>d</w:t>
            </w:r>
            <w:r w:rsidRPr="00A54541">
              <w:rPr>
                <w:rFonts w:ascii="Calibri" w:eastAsia="Calibri" w:hAnsi="Calibri" w:cs="Calibri"/>
                <w:i/>
                <w:spacing w:val="-1"/>
              </w:rPr>
              <w:t>r</w:t>
            </w:r>
            <w:r w:rsidRPr="00A54541">
              <w:rPr>
                <w:rFonts w:ascii="Calibri" w:eastAsia="Calibri" w:hAnsi="Calibri" w:cs="Calibri"/>
                <w:i/>
                <w:spacing w:val="1"/>
              </w:rPr>
              <w:t>a</w:t>
            </w:r>
            <w:r w:rsidRPr="00A54541">
              <w:rPr>
                <w:rFonts w:ascii="Calibri" w:eastAsia="Calibri" w:hAnsi="Calibri" w:cs="Calibri"/>
                <w:i/>
                <w:spacing w:val="-1"/>
              </w:rPr>
              <w:t>f</w:t>
            </w:r>
            <w:r w:rsidRPr="00A54541">
              <w:rPr>
                <w:rFonts w:ascii="Calibri" w:eastAsia="Calibri" w:hAnsi="Calibri" w:cs="Calibri"/>
                <w:i/>
              </w:rPr>
              <w:t>ti</w:t>
            </w:r>
            <w:r w:rsidRPr="00A54541">
              <w:rPr>
                <w:rFonts w:ascii="Calibri" w:eastAsia="Calibri" w:hAnsi="Calibri" w:cs="Calibri"/>
                <w:i/>
                <w:spacing w:val="1"/>
              </w:rPr>
              <w:t>n</w:t>
            </w:r>
            <w:r w:rsidRPr="00A54541">
              <w:rPr>
                <w:rFonts w:ascii="Calibri" w:eastAsia="Calibri" w:hAnsi="Calibri" w:cs="Calibri"/>
                <w:i/>
              </w:rPr>
              <w:t>g</w:t>
            </w:r>
            <w:r w:rsidRPr="00A54541">
              <w:rPr>
                <w:rFonts w:ascii="Calibri" w:eastAsia="Calibri" w:hAnsi="Calibri" w:cs="Calibri"/>
                <w:i/>
                <w:spacing w:val="-7"/>
              </w:rPr>
              <w:t xml:space="preserve"> </w:t>
            </w:r>
            <w:r w:rsidRPr="00A54541">
              <w:rPr>
                <w:rFonts w:ascii="Calibri" w:eastAsia="Calibri" w:hAnsi="Calibri" w:cs="Calibri"/>
                <w:i/>
                <w:spacing w:val="1"/>
              </w:rPr>
              <w:t>o</w:t>
            </w:r>
            <w:r w:rsidRPr="00A54541">
              <w:rPr>
                <w:rFonts w:ascii="Calibri" w:eastAsia="Calibri" w:hAnsi="Calibri" w:cs="Calibri"/>
                <w:i/>
              </w:rPr>
              <w:t>f</w:t>
            </w:r>
            <w:r w:rsidRPr="00A54541">
              <w:rPr>
                <w:rFonts w:ascii="Calibri" w:eastAsia="Calibri" w:hAnsi="Calibri" w:cs="Calibri"/>
                <w:i/>
                <w:spacing w:val="-3"/>
              </w:rPr>
              <w:t xml:space="preserve"> </w:t>
            </w:r>
            <w:r w:rsidRPr="00A54541">
              <w:rPr>
                <w:rFonts w:ascii="Calibri" w:eastAsia="Calibri" w:hAnsi="Calibri" w:cs="Calibri"/>
                <w:i/>
                <w:spacing w:val="1"/>
              </w:rPr>
              <w:t>manu</w:t>
            </w:r>
            <w:r w:rsidRPr="00A54541">
              <w:rPr>
                <w:rFonts w:ascii="Calibri" w:eastAsia="Calibri" w:hAnsi="Calibri" w:cs="Calibri"/>
                <w:i/>
                <w:spacing w:val="-1"/>
              </w:rPr>
              <w:t>s</w:t>
            </w:r>
            <w:r w:rsidRPr="00A54541">
              <w:rPr>
                <w:rFonts w:ascii="Calibri" w:eastAsia="Calibri" w:hAnsi="Calibri" w:cs="Calibri"/>
                <w:i/>
                <w:spacing w:val="1"/>
              </w:rPr>
              <w:t>c</w:t>
            </w:r>
            <w:r w:rsidRPr="00A54541">
              <w:rPr>
                <w:rFonts w:ascii="Calibri" w:eastAsia="Calibri" w:hAnsi="Calibri" w:cs="Calibri"/>
                <w:i/>
                <w:spacing w:val="-1"/>
              </w:rPr>
              <w:t>r</w:t>
            </w:r>
            <w:r w:rsidRPr="00A54541">
              <w:rPr>
                <w:rFonts w:ascii="Calibri" w:eastAsia="Calibri" w:hAnsi="Calibri" w:cs="Calibri"/>
                <w:i/>
              </w:rPr>
              <w:t>ipt</w:t>
            </w:r>
            <w:r w:rsidRPr="00A54541">
              <w:rPr>
                <w:rFonts w:ascii="Calibri" w:eastAsia="Calibri" w:hAnsi="Calibri" w:cs="Calibri"/>
                <w:i/>
                <w:spacing w:val="-8"/>
              </w:rPr>
              <w:t xml:space="preserve"> </w:t>
            </w:r>
            <w:r w:rsidRPr="00A54541">
              <w:rPr>
                <w:rFonts w:ascii="Calibri" w:eastAsia="Calibri" w:hAnsi="Calibri" w:cs="Calibri"/>
                <w:i/>
                <w:spacing w:val="-1"/>
              </w:rPr>
              <w:t>a</w:t>
            </w:r>
            <w:r w:rsidRPr="00A54541">
              <w:rPr>
                <w:rFonts w:ascii="Calibri" w:eastAsia="Calibri" w:hAnsi="Calibri" w:cs="Calibri"/>
                <w:i/>
                <w:spacing w:val="1"/>
              </w:rPr>
              <w:t>n</w:t>
            </w:r>
            <w:r w:rsidRPr="00A54541">
              <w:rPr>
                <w:rFonts w:ascii="Calibri" w:eastAsia="Calibri" w:hAnsi="Calibri" w:cs="Calibri"/>
                <w:i/>
              </w:rPr>
              <w:t>d</w:t>
            </w:r>
            <w:r w:rsidRPr="00A54541">
              <w:rPr>
                <w:rFonts w:ascii="Calibri" w:eastAsia="Calibri" w:hAnsi="Calibri" w:cs="Calibri"/>
                <w:i/>
                <w:spacing w:val="-3"/>
              </w:rPr>
              <w:t xml:space="preserve"> </w:t>
            </w:r>
            <w:r w:rsidRPr="00A54541">
              <w:rPr>
                <w:rFonts w:ascii="Calibri" w:eastAsia="Calibri" w:hAnsi="Calibri" w:cs="Calibri"/>
                <w:i/>
              </w:rPr>
              <w:t>fin</w:t>
            </w:r>
            <w:r w:rsidRPr="00A54541">
              <w:rPr>
                <w:rFonts w:ascii="Calibri" w:eastAsia="Calibri" w:hAnsi="Calibri" w:cs="Calibri"/>
                <w:i/>
                <w:spacing w:val="1"/>
              </w:rPr>
              <w:t>a</w:t>
            </w:r>
            <w:r w:rsidRPr="00A54541">
              <w:rPr>
                <w:rFonts w:ascii="Calibri" w:eastAsia="Calibri" w:hAnsi="Calibri" w:cs="Calibri"/>
                <w:i/>
              </w:rPr>
              <w:t xml:space="preserve">l </w:t>
            </w:r>
            <w:r w:rsidRPr="00A54541">
              <w:rPr>
                <w:rFonts w:ascii="Calibri" w:eastAsia="Calibri" w:hAnsi="Calibri" w:cs="Calibri"/>
                <w:i/>
                <w:spacing w:val="-1"/>
              </w:rPr>
              <w:t>r</w:t>
            </w:r>
            <w:r w:rsidRPr="00A54541">
              <w:rPr>
                <w:rFonts w:ascii="Calibri" w:eastAsia="Calibri" w:hAnsi="Calibri" w:cs="Calibri"/>
                <w:i/>
                <w:spacing w:val="1"/>
              </w:rPr>
              <w:t>e</w:t>
            </w:r>
            <w:r w:rsidRPr="00A54541">
              <w:rPr>
                <w:rFonts w:ascii="Calibri" w:eastAsia="Calibri" w:hAnsi="Calibri" w:cs="Calibri"/>
                <w:i/>
              </w:rPr>
              <w:t>vi</w:t>
            </w:r>
            <w:r w:rsidRPr="00A54541">
              <w:rPr>
                <w:rFonts w:ascii="Calibri" w:eastAsia="Calibri" w:hAnsi="Calibri" w:cs="Calibri"/>
                <w:i/>
                <w:spacing w:val="-1"/>
              </w:rPr>
              <w:t>s</w:t>
            </w:r>
            <w:r w:rsidRPr="00A54541">
              <w:rPr>
                <w:rFonts w:ascii="Calibri" w:eastAsia="Calibri" w:hAnsi="Calibri" w:cs="Calibri"/>
                <w:i/>
              </w:rPr>
              <w:t>i</w:t>
            </w:r>
            <w:r w:rsidRPr="00A54541">
              <w:rPr>
                <w:rFonts w:ascii="Calibri" w:eastAsia="Calibri" w:hAnsi="Calibri" w:cs="Calibri"/>
                <w:i/>
                <w:spacing w:val="1"/>
              </w:rPr>
              <w:t>o</w:t>
            </w:r>
            <w:r w:rsidRPr="00A54541">
              <w:rPr>
                <w:rFonts w:ascii="Calibri" w:eastAsia="Calibri" w:hAnsi="Calibri" w:cs="Calibri"/>
                <w:i/>
              </w:rPr>
              <w:t>n</w:t>
            </w:r>
            <w:r w:rsidRPr="00A54541">
              <w:rPr>
                <w:rFonts w:ascii="Calibri" w:eastAsia="Calibri" w:hAnsi="Calibri" w:cs="Calibri"/>
                <w:i/>
                <w:spacing w:val="-6"/>
              </w:rPr>
              <w:t xml:space="preserve"> </w:t>
            </w:r>
            <w:r w:rsidRPr="00A54541">
              <w:rPr>
                <w:rFonts w:ascii="Calibri" w:eastAsia="Calibri" w:hAnsi="Calibri" w:cs="Calibri"/>
                <w:i/>
                <w:spacing w:val="1"/>
              </w:rPr>
              <w:t>o</w:t>
            </w:r>
            <w:r w:rsidRPr="00A54541">
              <w:rPr>
                <w:rFonts w:ascii="Calibri" w:eastAsia="Calibri" w:hAnsi="Calibri" w:cs="Calibri"/>
                <w:i/>
              </w:rPr>
              <w:t>f</w:t>
            </w:r>
            <w:r w:rsidRPr="00A54541">
              <w:rPr>
                <w:rFonts w:ascii="Calibri" w:eastAsia="Calibri" w:hAnsi="Calibri" w:cs="Calibri"/>
                <w:i/>
                <w:spacing w:val="-3"/>
              </w:rPr>
              <w:t xml:space="preserve"> </w:t>
            </w:r>
            <w:r w:rsidRPr="00A54541">
              <w:rPr>
                <w:rFonts w:ascii="Calibri" w:eastAsia="Calibri" w:hAnsi="Calibri" w:cs="Calibri"/>
                <w:i/>
                <w:spacing w:val="1"/>
              </w:rPr>
              <w:t>manu</w:t>
            </w:r>
            <w:r w:rsidRPr="00A54541">
              <w:rPr>
                <w:rFonts w:ascii="Calibri" w:eastAsia="Calibri" w:hAnsi="Calibri" w:cs="Calibri"/>
                <w:i/>
                <w:spacing w:val="-1"/>
              </w:rPr>
              <w:t>s</w:t>
            </w:r>
            <w:r w:rsidRPr="00A54541">
              <w:rPr>
                <w:rFonts w:ascii="Calibri" w:eastAsia="Calibri" w:hAnsi="Calibri" w:cs="Calibri"/>
                <w:i/>
                <w:spacing w:val="1"/>
              </w:rPr>
              <w:t>c</w:t>
            </w:r>
            <w:r w:rsidRPr="00A54541">
              <w:rPr>
                <w:rFonts w:ascii="Calibri" w:eastAsia="Calibri" w:hAnsi="Calibri" w:cs="Calibri"/>
                <w:i/>
                <w:spacing w:val="-1"/>
              </w:rPr>
              <w:t>r</w:t>
            </w:r>
            <w:r w:rsidRPr="00A54541">
              <w:rPr>
                <w:rFonts w:ascii="Calibri" w:eastAsia="Calibri" w:hAnsi="Calibri" w:cs="Calibri"/>
                <w:i/>
              </w:rPr>
              <w:t>ipt</w:t>
            </w:r>
            <w:r w:rsidRPr="00A54541">
              <w:rPr>
                <w:rFonts w:ascii="Calibri" w:eastAsia="Calibri" w:hAnsi="Calibri" w:cs="Calibri"/>
                <w:i/>
                <w:spacing w:val="-8"/>
              </w:rPr>
              <w:t xml:space="preserve"> </w:t>
            </w:r>
            <w:r w:rsidRPr="00A54541">
              <w:rPr>
                <w:rFonts w:ascii="Calibri" w:eastAsia="Calibri" w:hAnsi="Calibri" w:cs="Calibri"/>
                <w:i/>
                <w:spacing w:val="1"/>
              </w:rPr>
              <w:t>upo</w:t>
            </w:r>
            <w:r w:rsidRPr="00A54541">
              <w:rPr>
                <w:rFonts w:ascii="Calibri" w:eastAsia="Calibri" w:hAnsi="Calibri" w:cs="Calibri"/>
                <w:i/>
              </w:rPr>
              <w:t>n</w:t>
            </w:r>
            <w:r w:rsidRPr="00A54541">
              <w:rPr>
                <w:rFonts w:ascii="Calibri" w:eastAsia="Calibri" w:hAnsi="Calibri" w:cs="Calibri"/>
                <w:i/>
                <w:spacing w:val="-4"/>
              </w:rPr>
              <w:t xml:space="preserve"> </w:t>
            </w:r>
            <w:r w:rsidRPr="00A54541">
              <w:rPr>
                <w:rFonts w:ascii="Calibri" w:eastAsia="Calibri" w:hAnsi="Calibri" w:cs="Calibri"/>
                <w:i/>
              </w:rPr>
              <w:t>re</w:t>
            </w:r>
            <w:r w:rsidRPr="00A54541">
              <w:rPr>
                <w:rFonts w:ascii="Calibri" w:eastAsia="Calibri" w:hAnsi="Calibri" w:cs="Calibri"/>
                <w:i/>
                <w:spacing w:val="1"/>
              </w:rPr>
              <w:t>ce</w:t>
            </w:r>
            <w:r w:rsidRPr="00A54541">
              <w:rPr>
                <w:rFonts w:ascii="Calibri" w:eastAsia="Calibri" w:hAnsi="Calibri" w:cs="Calibri"/>
                <w:i/>
              </w:rPr>
              <w:t>ipt</w:t>
            </w:r>
            <w:r w:rsidRPr="00A54541">
              <w:rPr>
                <w:rFonts w:ascii="Calibri" w:eastAsia="Calibri" w:hAnsi="Calibri" w:cs="Calibri"/>
                <w:i/>
                <w:spacing w:val="-5"/>
              </w:rPr>
              <w:t xml:space="preserve"> </w:t>
            </w:r>
            <w:r w:rsidRPr="00A54541">
              <w:rPr>
                <w:rFonts w:ascii="Calibri" w:eastAsia="Calibri" w:hAnsi="Calibri" w:cs="Calibri"/>
                <w:i/>
                <w:spacing w:val="1"/>
              </w:rPr>
              <w:t>o</w:t>
            </w:r>
            <w:r w:rsidRPr="00A54541">
              <w:rPr>
                <w:rFonts w:ascii="Calibri" w:eastAsia="Calibri" w:hAnsi="Calibri" w:cs="Calibri"/>
                <w:i/>
              </w:rPr>
              <w:t xml:space="preserve">f </w:t>
            </w:r>
            <w:r w:rsidRPr="00A54541">
              <w:rPr>
                <w:rFonts w:ascii="Calibri" w:eastAsia="Calibri" w:hAnsi="Calibri" w:cs="Calibri"/>
                <w:i/>
                <w:spacing w:val="-1"/>
              </w:rPr>
              <w:t>r</w:t>
            </w:r>
            <w:r w:rsidRPr="00A54541">
              <w:rPr>
                <w:rFonts w:ascii="Calibri" w:eastAsia="Calibri" w:hAnsi="Calibri" w:cs="Calibri"/>
                <w:i/>
                <w:spacing w:val="1"/>
              </w:rPr>
              <w:t>e</w:t>
            </w:r>
            <w:r w:rsidRPr="00A54541">
              <w:rPr>
                <w:rFonts w:ascii="Calibri" w:eastAsia="Calibri" w:hAnsi="Calibri" w:cs="Calibri"/>
                <w:i/>
              </w:rPr>
              <w:t>viewe</w:t>
            </w:r>
            <w:r w:rsidRPr="00A54541">
              <w:rPr>
                <w:rFonts w:ascii="Calibri" w:eastAsia="Calibri" w:hAnsi="Calibri" w:cs="Calibri"/>
                <w:i/>
                <w:spacing w:val="2"/>
              </w:rPr>
              <w:t>r</w:t>
            </w:r>
            <w:r w:rsidRPr="00A54541">
              <w:rPr>
                <w:rFonts w:ascii="Calibri" w:eastAsia="Calibri" w:hAnsi="Calibri" w:cs="Calibri"/>
                <w:i/>
                <w:spacing w:val="-1"/>
              </w:rPr>
              <w:t>s</w:t>
            </w:r>
            <w:r w:rsidRPr="00A54541">
              <w:rPr>
                <w:rFonts w:ascii="Calibri" w:eastAsia="Calibri" w:hAnsi="Calibri" w:cs="Calibri"/>
                <w:i/>
              </w:rPr>
              <w:t>’</w:t>
            </w:r>
            <w:r w:rsidRPr="00A54541">
              <w:rPr>
                <w:rFonts w:ascii="Calibri" w:eastAsia="Calibri" w:hAnsi="Calibri" w:cs="Calibri"/>
                <w:i/>
                <w:spacing w:val="-8"/>
              </w:rPr>
              <w:t xml:space="preserve"> </w:t>
            </w:r>
            <w:r w:rsidRPr="00A54541">
              <w:rPr>
                <w:rFonts w:ascii="Calibri" w:eastAsia="Calibri" w:hAnsi="Calibri" w:cs="Calibri"/>
                <w:i/>
                <w:spacing w:val="2"/>
              </w:rPr>
              <w:t>c</w:t>
            </w:r>
            <w:r w:rsidRPr="00A54541">
              <w:rPr>
                <w:rFonts w:ascii="Calibri" w:eastAsia="Calibri" w:hAnsi="Calibri" w:cs="Calibri"/>
                <w:i/>
                <w:spacing w:val="1"/>
              </w:rPr>
              <w:t>ommen</w:t>
            </w:r>
            <w:r w:rsidRPr="00A54541">
              <w:rPr>
                <w:rFonts w:ascii="Calibri" w:eastAsia="Calibri" w:hAnsi="Calibri" w:cs="Calibri"/>
                <w:i/>
              </w:rPr>
              <w:t>ts</w:t>
            </w:r>
          </w:p>
        </w:tc>
        <w:tc>
          <w:tcPr>
            <w:tcW w:w="1349" w:type="dxa"/>
            <w:tcBorders>
              <w:top w:val="single" w:sz="5" w:space="0" w:color="000000"/>
              <w:left w:val="single" w:sz="5" w:space="0" w:color="000000"/>
              <w:bottom w:val="single" w:sz="5" w:space="0" w:color="000000"/>
              <w:right w:val="single" w:sz="5" w:space="0" w:color="000000"/>
            </w:tcBorders>
          </w:tcPr>
          <w:p w14:paraId="509EB50D" w14:textId="77777777" w:rsidR="008E6967" w:rsidRPr="00A54541" w:rsidRDefault="008E6967" w:rsidP="00DC4EA6">
            <w:pPr>
              <w:ind w:left="102"/>
              <w:rPr>
                <w:rFonts w:ascii="Calibri" w:eastAsia="Calibri" w:hAnsi="Calibri" w:cs="Calibri"/>
              </w:rPr>
            </w:pPr>
          </w:p>
          <w:p w14:paraId="739487F0" w14:textId="77777777" w:rsidR="008E6967" w:rsidRPr="00A54541" w:rsidRDefault="008E6967" w:rsidP="00DC4EA6">
            <w:pPr>
              <w:ind w:left="102"/>
              <w:rPr>
                <w:rFonts w:ascii="Calibri" w:eastAsia="Calibri" w:hAnsi="Calibri" w:cs="Calibri"/>
              </w:rPr>
            </w:pPr>
          </w:p>
          <w:p w14:paraId="243008B0" w14:textId="77777777" w:rsidR="00DC4EA6" w:rsidRPr="00A54541" w:rsidRDefault="008E6967" w:rsidP="008A4225">
            <w:pPr>
              <w:ind w:left="102"/>
              <w:jc w:val="center"/>
              <w:rPr>
                <w:rFonts w:ascii="Calibri" w:eastAsia="Calibri" w:hAnsi="Calibri" w:cs="Calibri"/>
              </w:rPr>
            </w:pPr>
            <w:r w:rsidRPr="00A54541">
              <w:rPr>
                <w:rFonts w:ascii="Calibri" w:eastAsia="Calibri" w:hAnsi="Calibri" w:cs="Calibri"/>
              </w:rPr>
              <w:t>45</w:t>
            </w:r>
          </w:p>
        </w:tc>
      </w:tr>
    </w:tbl>
    <w:p w14:paraId="1D03E014" w14:textId="77777777" w:rsidR="009D3A8A" w:rsidRPr="00A54541" w:rsidRDefault="009D3A8A"/>
    <w:p w14:paraId="38B8227A" w14:textId="77777777" w:rsidR="009D3A8A" w:rsidRDefault="009D3A8A"/>
    <w:p w14:paraId="4E8DD951" w14:textId="77777777" w:rsidR="00016C6F" w:rsidRDefault="00016C6F"/>
    <w:p w14:paraId="32D6C78D" w14:textId="77777777" w:rsidR="00016C6F" w:rsidRDefault="00016C6F"/>
    <w:p w14:paraId="74B23EDE" w14:textId="77777777" w:rsidR="00016C6F" w:rsidRDefault="00016C6F"/>
    <w:p w14:paraId="7522B1E6" w14:textId="77777777" w:rsidR="00016C6F" w:rsidRDefault="00016C6F"/>
    <w:p w14:paraId="4F0FAA15" w14:textId="77777777" w:rsidR="00016C6F" w:rsidRDefault="00016C6F"/>
    <w:p w14:paraId="26FCC644" w14:textId="77777777" w:rsidR="00016C6F" w:rsidRDefault="00016C6F"/>
    <w:p w14:paraId="4A4EE1FD" w14:textId="77777777" w:rsidR="00016C6F" w:rsidRDefault="00016C6F"/>
    <w:p w14:paraId="4F408518" w14:textId="77777777" w:rsidR="00016C6F" w:rsidRDefault="00016C6F"/>
    <w:p w14:paraId="793ECFEB" w14:textId="77777777" w:rsidR="00016C6F" w:rsidRDefault="00016C6F"/>
    <w:p w14:paraId="79BB6147" w14:textId="77777777" w:rsidR="00016C6F" w:rsidRDefault="00016C6F"/>
    <w:p w14:paraId="248FEB30" w14:textId="77777777" w:rsidR="00016C6F" w:rsidRDefault="00016C6F"/>
    <w:p w14:paraId="403E56CC" w14:textId="77777777" w:rsidR="00016C6F" w:rsidRDefault="00016C6F"/>
    <w:p w14:paraId="662DEC77" w14:textId="77777777" w:rsidR="00784583" w:rsidRDefault="00784583"/>
    <w:p w14:paraId="0AD58AC5" w14:textId="77777777" w:rsidR="00784583" w:rsidRDefault="00784583"/>
    <w:p w14:paraId="3D394C82" w14:textId="77777777" w:rsidR="00784583" w:rsidRDefault="00784583"/>
    <w:p w14:paraId="5A38DFC2" w14:textId="77777777" w:rsidR="00784583" w:rsidRDefault="00784583"/>
    <w:p w14:paraId="52ECE8B9" w14:textId="77777777" w:rsidR="00784583" w:rsidRDefault="00784583"/>
    <w:p w14:paraId="65A8D37A" w14:textId="77777777" w:rsidR="00784583" w:rsidRDefault="00784583"/>
    <w:p w14:paraId="18C5DA19" w14:textId="77777777" w:rsidR="00784583" w:rsidRDefault="00784583"/>
    <w:p w14:paraId="794C9E56" w14:textId="77777777" w:rsidR="00784583" w:rsidRDefault="00784583"/>
    <w:p w14:paraId="0B633E5C" w14:textId="77777777" w:rsidR="00784583" w:rsidRDefault="00784583"/>
    <w:p w14:paraId="32949917" w14:textId="77777777" w:rsidR="00016C6F" w:rsidRPr="00A54541" w:rsidRDefault="00016C6F"/>
    <w:p w14:paraId="0B0F798A" w14:textId="77777777" w:rsidR="009D3A8A" w:rsidRPr="00A54541" w:rsidRDefault="009D3A8A"/>
    <w:p w14:paraId="74D6B973" w14:textId="77777777" w:rsidR="00D52D7C" w:rsidRPr="00A54541" w:rsidRDefault="00FE6B68" w:rsidP="009D3A8A">
      <w:pPr>
        <w:spacing w:before="11"/>
        <w:ind w:right="125"/>
        <w:rPr>
          <w:rFonts w:ascii="Calibri" w:eastAsia="Calibri" w:hAnsi="Calibri" w:cs="Calibri"/>
          <w:sz w:val="24"/>
          <w:szCs w:val="24"/>
        </w:rPr>
      </w:pPr>
      <w:r w:rsidRPr="00A54541">
        <w:rPr>
          <w:rFonts w:ascii="Calibri" w:eastAsia="Calibri" w:hAnsi="Calibri" w:cs="Calibri"/>
          <w:b/>
          <w:sz w:val="24"/>
          <w:szCs w:val="24"/>
        </w:rPr>
        <w:t>6</w:t>
      </w:r>
      <w:r w:rsidR="00CA0A9D" w:rsidRPr="00A54541">
        <w:rPr>
          <w:rFonts w:ascii="Calibri" w:eastAsia="Calibri" w:hAnsi="Calibri" w:cs="Calibri"/>
          <w:b/>
          <w:sz w:val="24"/>
          <w:szCs w:val="24"/>
        </w:rPr>
        <w:t xml:space="preserve">.  </w:t>
      </w:r>
      <w:r w:rsidR="00CA0A9D" w:rsidRPr="00A54541">
        <w:rPr>
          <w:rFonts w:ascii="Calibri" w:eastAsia="Calibri" w:hAnsi="Calibri" w:cs="Calibri"/>
          <w:b/>
          <w:spacing w:val="13"/>
          <w:sz w:val="24"/>
          <w:szCs w:val="24"/>
        </w:rPr>
        <w:t xml:space="preserve"> </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EC</w:t>
      </w:r>
      <w:r w:rsidR="00CA0A9D" w:rsidRPr="00A54541">
        <w:rPr>
          <w:rFonts w:ascii="Calibri" w:eastAsia="Calibri" w:hAnsi="Calibri" w:cs="Calibri"/>
          <w:b/>
          <w:spacing w:val="1"/>
          <w:sz w:val="24"/>
          <w:szCs w:val="24"/>
        </w:rPr>
        <w:t>O</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D</w:t>
      </w:r>
      <w:r w:rsidR="00CA0A9D" w:rsidRPr="00A54541">
        <w:rPr>
          <w:rFonts w:ascii="Calibri" w:eastAsia="Calibri" w:hAnsi="Calibri" w:cs="Calibri"/>
          <w:b/>
          <w:spacing w:val="1"/>
          <w:sz w:val="24"/>
          <w:szCs w:val="24"/>
        </w:rPr>
        <w:t xml:space="preserve"> O</w:t>
      </w:r>
      <w:r w:rsidR="00CA0A9D" w:rsidRPr="00A54541">
        <w:rPr>
          <w:rFonts w:ascii="Calibri" w:eastAsia="Calibri" w:hAnsi="Calibri" w:cs="Calibri"/>
          <w:b/>
          <w:sz w:val="24"/>
          <w:szCs w:val="24"/>
        </w:rPr>
        <w:t>F</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z w:val="24"/>
          <w:szCs w:val="24"/>
        </w:rPr>
        <w:t>SE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 xml:space="preserve">VICE </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O</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HE</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z w:val="24"/>
          <w:szCs w:val="24"/>
        </w:rPr>
        <w:t>C</w:t>
      </w:r>
      <w:r w:rsidR="00CA0A9D" w:rsidRPr="00A54541">
        <w:rPr>
          <w:rFonts w:ascii="Calibri" w:eastAsia="Calibri" w:hAnsi="Calibri" w:cs="Calibri"/>
          <w:b/>
          <w:spacing w:val="1"/>
          <w:sz w:val="24"/>
          <w:szCs w:val="24"/>
        </w:rPr>
        <w:t>O</w:t>
      </w:r>
      <w:r w:rsidR="00CA0A9D" w:rsidRPr="00A54541">
        <w:rPr>
          <w:rFonts w:ascii="Calibri" w:eastAsia="Calibri" w:hAnsi="Calibri" w:cs="Calibri"/>
          <w:b/>
          <w:spacing w:val="-1"/>
          <w:sz w:val="24"/>
          <w:szCs w:val="24"/>
        </w:rPr>
        <w:t>MM</w:t>
      </w:r>
      <w:r w:rsidR="00CA0A9D" w:rsidRPr="00A54541">
        <w:rPr>
          <w:rFonts w:ascii="Calibri" w:eastAsia="Calibri" w:hAnsi="Calibri" w:cs="Calibri"/>
          <w:b/>
          <w:sz w:val="24"/>
          <w:szCs w:val="24"/>
        </w:rPr>
        <w:t>UNI</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Y</w:t>
      </w:r>
      <w:r w:rsidR="00CA0A9D" w:rsidRPr="00A54541">
        <w:rPr>
          <w:rFonts w:ascii="Calibri" w:eastAsia="Calibri" w:hAnsi="Calibri" w:cs="Calibri"/>
          <w:b/>
          <w:spacing w:val="-2"/>
          <w:sz w:val="24"/>
          <w:szCs w:val="24"/>
        </w:rPr>
        <w:t xml:space="preserve"> </w:t>
      </w:r>
      <w:r w:rsidR="00CA0A9D" w:rsidRPr="00A54541">
        <w:rPr>
          <w:rFonts w:ascii="Calibri" w:eastAsia="Calibri" w:hAnsi="Calibri" w:cs="Calibri"/>
          <w:b/>
          <w:sz w:val="24"/>
          <w:szCs w:val="24"/>
        </w:rPr>
        <w:t>(</w:t>
      </w:r>
      <w:r w:rsidR="00CA0A9D" w:rsidRPr="00A54541">
        <w:rPr>
          <w:rFonts w:ascii="Calibri" w:eastAsia="Calibri" w:hAnsi="Calibri" w:cs="Calibri"/>
          <w:b/>
          <w:spacing w:val="-1"/>
          <w:sz w:val="24"/>
          <w:szCs w:val="24"/>
        </w:rPr>
        <w:t>U</w:t>
      </w:r>
      <w:r w:rsidR="00CA0A9D" w:rsidRPr="00A54541">
        <w:rPr>
          <w:rFonts w:ascii="Calibri" w:eastAsia="Calibri" w:hAnsi="Calibri" w:cs="Calibri"/>
          <w:b/>
          <w:sz w:val="24"/>
          <w:szCs w:val="24"/>
        </w:rPr>
        <w:t>N</w:t>
      </w:r>
      <w:r w:rsidR="00CA0A9D" w:rsidRPr="00A54541">
        <w:rPr>
          <w:rFonts w:ascii="Calibri" w:eastAsia="Calibri" w:hAnsi="Calibri" w:cs="Calibri"/>
          <w:b/>
          <w:spacing w:val="1"/>
          <w:sz w:val="24"/>
          <w:szCs w:val="24"/>
        </w:rPr>
        <w:t>I</w:t>
      </w:r>
      <w:r w:rsidR="00CA0A9D" w:rsidRPr="00A54541">
        <w:rPr>
          <w:rFonts w:ascii="Calibri" w:eastAsia="Calibri" w:hAnsi="Calibri" w:cs="Calibri"/>
          <w:b/>
          <w:spacing w:val="-3"/>
          <w:sz w:val="24"/>
          <w:szCs w:val="24"/>
        </w:rPr>
        <w:t>V</w:t>
      </w:r>
      <w:r w:rsidR="00CA0A9D" w:rsidRPr="00A54541">
        <w:rPr>
          <w:rFonts w:ascii="Calibri" w:eastAsia="Calibri" w:hAnsi="Calibri" w:cs="Calibri"/>
          <w:b/>
          <w:sz w:val="24"/>
          <w:szCs w:val="24"/>
        </w:rPr>
        <w:t>ER</w:t>
      </w:r>
      <w:r w:rsidR="00CA0A9D" w:rsidRPr="00A54541">
        <w:rPr>
          <w:rFonts w:ascii="Calibri" w:eastAsia="Calibri" w:hAnsi="Calibri" w:cs="Calibri"/>
          <w:b/>
          <w:spacing w:val="-1"/>
          <w:sz w:val="24"/>
          <w:szCs w:val="24"/>
        </w:rPr>
        <w:t>S</w:t>
      </w:r>
      <w:r w:rsidR="00CA0A9D" w:rsidRPr="00A54541">
        <w:rPr>
          <w:rFonts w:ascii="Calibri" w:eastAsia="Calibri" w:hAnsi="Calibri" w:cs="Calibri"/>
          <w:b/>
          <w:spacing w:val="1"/>
          <w:sz w:val="24"/>
          <w:szCs w:val="24"/>
        </w:rPr>
        <w:t>IT</w:t>
      </w:r>
      <w:r w:rsidR="00CA0A9D" w:rsidRPr="00A54541">
        <w:rPr>
          <w:rFonts w:ascii="Calibri" w:eastAsia="Calibri" w:hAnsi="Calibri" w:cs="Calibri"/>
          <w:b/>
          <w:sz w:val="24"/>
          <w:szCs w:val="24"/>
        </w:rPr>
        <w:t>Y/N</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TIO</w:t>
      </w:r>
      <w:r w:rsidR="00CA0A9D" w:rsidRPr="00A54541">
        <w:rPr>
          <w:rFonts w:ascii="Calibri" w:eastAsia="Calibri" w:hAnsi="Calibri" w:cs="Calibri"/>
          <w:b/>
          <w:spacing w:val="-2"/>
          <w:sz w:val="24"/>
          <w:szCs w:val="24"/>
        </w:rPr>
        <w:t>N</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L</w:t>
      </w:r>
      <w:r w:rsidR="00CA0A9D" w:rsidRPr="00A54541">
        <w:rPr>
          <w:rFonts w:ascii="Calibri" w:eastAsia="Calibri" w:hAnsi="Calibri" w:cs="Calibri"/>
          <w:b/>
          <w:sz w:val="24"/>
          <w:szCs w:val="24"/>
        </w:rPr>
        <w:t>/I</w:t>
      </w:r>
      <w:r w:rsidR="00CA0A9D" w:rsidRPr="00A54541">
        <w:rPr>
          <w:rFonts w:ascii="Calibri" w:eastAsia="Calibri" w:hAnsi="Calibri" w:cs="Calibri"/>
          <w:b/>
          <w:spacing w:val="1"/>
          <w:sz w:val="24"/>
          <w:szCs w:val="24"/>
        </w:rPr>
        <w:t>N</w:t>
      </w:r>
      <w:r w:rsidR="00CA0A9D" w:rsidRPr="00A54541">
        <w:rPr>
          <w:rFonts w:ascii="Calibri" w:eastAsia="Calibri" w:hAnsi="Calibri" w:cs="Calibri"/>
          <w:b/>
          <w:spacing w:val="-1"/>
          <w:sz w:val="24"/>
          <w:szCs w:val="24"/>
        </w:rPr>
        <w:t>T</w:t>
      </w:r>
      <w:r w:rsidR="00CA0A9D" w:rsidRPr="00A54541">
        <w:rPr>
          <w:rFonts w:ascii="Calibri" w:eastAsia="Calibri" w:hAnsi="Calibri" w:cs="Calibri"/>
          <w:b/>
          <w:spacing w:val="-2"/>
          <w:sz w:val="24"/>
          <w:szCs w:val="24"/>
        </w:rPr>
        <w:t>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N</w:t>
      </w:r>
      <w:r w:rsidR="00CA0A9D" w:rsidRPr="00A54541">
        <w:rPr>
          <w:rFonts w:ascii="Calibri" w:eastAsia="Calibri" w:hAnsi="Calibri" w:cs="Calibri"/>
          <w:b/>
          <w:spacing w:val="1"/>
          <w:sz w:val="24"/>
          <w:szCs w:val="24"/>
        </w:rPr>
        <w:t>ATI</w:t>
      </w:r>
      <w:r w:rsidR="00CA0A9D" w:rsidRPr="00A54541">
        <w:rPr>
          <w:rFonts w:ascii="Calibri" w:eastAsia="Calibri" w:hAnsi="Calibri" w:cs="Calibri"/>
          <w:b/>
          <w:spacing w:val="-2"/>
          <w:sz w:val="24"/>
          <w:szCs w:val="24"/>
        </w:rPr>
        <w:t>O</w:t>
      </w:r>
      <w:r w:rsidR="00CA0A9D" w:rsidRPr="00A54541">
        <w:rPr>
          <w:rFonts w:ascii="Calibri" w:eastAsia="Calibri" w:hAnsi="Calibri" w:cs="Calibri"/>
          <w:b/>
          <w:sz w:val="24"/>
          <w:szCs w:val="24"/>
        </w:rPr>
        <w:t>N</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L</w:t>
      </w:r>
      <w:r w:rsidR="00CA0A9D" w:rsidRPr="00A54541">
        <w:rPr>
          <w:rFonts w:ascii="Calibri" w:eastAsia="Calibri" w:hAnsi="Calibri" w:cs="Calibri"/>
          <w:b/>
          <w:sz w:val="24"/>
          <w:szCs w:val="24"/>
        </w:rPr>
        <w:t>) (W</w:t>
      </w:r>
      <w:r w:rsidR="00CA0A9D" w:rsidRPr="00A54541">
        <w:rPr>
          <w:rFonts w:ascii="Calibri" w:eastAsia="Calibri" w:hAnsi="Calibri" w:cs="Calibri"/>
          <w:b/>
          <w:spacing w:val="1"/>
          <w:sz w:val="24"/>
          <w:szCs w:val="24"/>
        </w:rPr>
        <w:t>IT</w:t>
      </w:r>
      <w:r w:rsidR="00CA0A9D" w:rsidRPr="00A54541">
        <w:rPr>
          <w:rFonts w:ascii="Calibri" w:eastAsia="Calibri" w:hAnsi="Calibri" w:cs="Calibri"/>
          <w:b/>
          <w:sz w:val="24"/>
          <w:szCs w:val="24"/>
        </w:rPr>
        <w:t xml:space="preserve">H </w:t>
      </w:r>
      <w:r w:rsidR="00CA0A9D" w:rsidRPr="00A54541">
        <w:rPr>
          <w:rFonts w:ascii="Calibri" w:eastAsia="Calibri" w:hAnsi="Calibri" w:cs="Calibri"/>
          <w:b/>
          <w:spacing w:val="-2"/>
          <w:sz w:val="24"/>
          <w:szCs w:val="24"/>
        </w:rPr>
        <w:t>D</w:t>
      </w:r>
      <w:r w:rsidR="00CA0A9D" w:rsidRPr="00A54541">
        <w:rPr>
          <w:rFonts w:ascii="Calibri" w:eastAsia="Calibri" w:hAnsi="Calibri" w:cs="Calibri"/>
          <w:b/>
          <w:spacing w:val="1"/>
          <w:sz w:val="24"/>
          <w:szCs w:val="24"/>
        </w:rPr>
        <w:t>AT</w:t>
      </w:r>
      <w:r w:rsidR="00CA0A9D" w:rsidRPr="00A54541">
        <w:rPr>
          <w:rFonts w:ascii="Calibri" w:eastAsia="Calibri" w:hAnsi="Calibri" w:cs="Calibri"/>
          <w:b/>
          <w:sz w:val="24"/>
          <w:szCs w:val="24"/>
        </w:rPr>
        <w:t>ES</w:t>
      </w:r>
      <w:r w:rsidR="00CA0A9D" w:rsidRPr="00A54541">
        <w:rPr>
          <w:rFonts w:ascii="Calibri" w:eastAsia="Calibri" w:hAnsi="Calibri" w:cs="Calibri"/>
          <w:b/>
          <w:spacing w:val="-2"/>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ND</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z w:val="24"/>
          <w:szCs w:val="24"/>
        </w:rPr>
        <w:t>S</w:t>
      </w:r>
      <w:r w:rsidR="00CA0A9D" w:rsidRPr="00A54541">
        <w:rPr>
          <w:rFonts w:ascii="Calibri" w:eastAsia="Calibri" w:hAnsi="Calibri" w:cs="Calibri"/>
          <w:b/>
          <w:spacing w:val="-1"/>
          <w:sz w:val="24"/>
          <w:szCs w:val="24"/>
        </w:rPr>
        <w:t>U</w:t>
      </w:r>
      <w:r w:rsidR="00CA0A9D" w:rsidRPr="00A54541">
        <w:rPr>
          <w:rFonts w:ascii="Calibri" w:eastAsia="Calibri" w:hAnsi="Calibri" w:cs="Calibri"/>
          <w:b/>
          <w:sz w:val="24"/>
          <w:szCs w:val="24"/>
        </w:rPr>
        <w:t>P</w:t>
      </w:r>
      <w:r w:rsidR="00CA0A9D" w:rsidRPr="00A54541">
        <w:rPr>
          <w:rFonts w:ascii="Calibri" w:eastAsia="Calibri" w:hAnsi="Calibri" w:cs="Calibri"/>
          <w:b/>
          <w:spacing w:val="-1"/>
          <w:sz w:val="24"/>
          <w:szCs w:val="24"/>
        </w:rPr>
        <w:t>P</w:t>
      </w:r>
      <w:r w:rsidR="00CA0A9D" w:rsidRPr="00A54541">
        <w:rPr>
          <w:rFonts w:ascii="Calibri" w:eastAsia="Calibri" w:hAnsi="Calibri" w:cs="Calibri"/>
          <w:b/>
          <w:spacing w:val="1"/>
          <w:sz w:val="24"/>
          <w:szCs w:val="24"/>
        </w:rPr>
        <w:t>O</w:t>
      </w:r>
      <w:r w:rsidR="00CA0A9D" w:rsidRPr="00A54541">
        <w:rPr>
          <w:rFonts w:ascii="Calibri" w:eastAsia="Calibri" w:hAnsi="Calibri" w:cs="Calibri"/>
          <w:b/>
          <w:spacing w:val="-1"/>
          <w:sz w:val="24"/>
          <w:szCs w:val="24"/>
        </w:rPr>
        <w:t>R</w:t>
      </w:r>
      <w:r w:rsidR="00CA0A9D" w:rsidRPr="00A54541">
        <w:rPr>
          <w:rFonts w:ascii="Calibri" w:eastAsia="Calibri" w:hAnsi="Calibri" w:cs="Calibri"/>
          <w:b/>
          <w:spacing w:val="1"/>
          <w:sz w:val="24"/>
          <w:szCs w:val="24"/>
        </w:rPr>
        <w:t>TI</w:t>
      </w:r>
      <w:r w:rsidR="00CA0A9D" w:rsidRPr="00A54541">
        <w:rPr>
          <w:rFonts w:ascii="Calibri" w:eastAsia="Calibri" w:hAnsi="Calibri" w:cs="Calibri"/>
          <w:b/>
          <w:sz w:val="24"/>
          <w:szCs w:val="24"/>
        </w:rPr>
        <w:t>NG</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z w:val="24"/>
          <w:szCs w:val="24"/>
        </w:rPr>
        <w:t>EV</w:t>
      </w:r>
      <w:r w:rsidR="00CA0A9D" w:rsidRPr="00A54541">
        <w:rPr>
          <w:rFonts w:ascii="Calibri" w:eastAsia="Calibri" w:hAnsi="Calibri" w:cs="Calibri"/>
          <w:b/>
          <w:spacing w:val="1"/>
          <w:sz w:val="24"/>
          <w:szCs w:val="24"/>
        </w:rPr>
        <w:t>I</w:t>
      </w:r>
      <w:r w:rsidR="00CA0A9D" w:rsidRPr="00A54541">
        <w:rPr>
          <w:rFonts w:ascii="Calibri" w:eastAsia="Calibri" w:hAnsi="Calibri" w:cs="Calibri"/>
          <w:b/>
          <w:sz w:val="24"/>
          <w:szCs w:val="24"/>
        </w:rPr>
        <w:t>DE</w:t>
      </w:r>
      <w:r w:rsidR="00CA0A9D" w:rsidRPr="00A54541">
        <w:rPr>
          <w:rFonts w:ascii="Calibri" w:eastAsia="Calibri" w:hAnsi="Calibri" w:cs="Calibri"/>
          <w:b/>
          <w:spacing w:val="1"/>
          <w:sz w:val="24"/>
          <w:szCs w:val="24"/>
        </w:rPr>
        <w:t>N</w:t>
      </w:r>
      <w:r w:rsidR="00CA0A9D" w:rsidRPr="00A54541">
        <w:rPr>
          <w:rFonts w:ascii="Calibri" w:eastAsia="Calibri" w:hAnsi="Calibri" w:cs="Calibri"/>
          <w:b/>
          <w:spacing w:val="-2"/>
          <w:sz w:val="24"/>
          <w:szCs w:val="24"/>
        </w:rPr>
        <w:t>C</w:t>
      </w:r>
      <w:r w:rsidR="00CA0A9D" w:rsidRPr="00A54541">
        <w:rPr>
          <w:rFonts w:ascii="Calibri" w:eastAsia="Calibri" w:hAnsi="Calibri" w:cs="Calibri"/>
          <w:b/>
          <w:sz w:val="24"/>
          <w:szCs w:val="24"/>
        </w:rPr>
        <w:t>E)</w:t>
      </w:r>
    </w:p>
    <w:p w14:paraId="6C9578FF" w14:textId="77777777" w:rsidR="009D3A8A" w:rsidRPr="00A54541" w:rsidRDefault="009D3A8A">
      <w:pPr>
        <w:spacing w:before="9" w:line="100" w:lineRule="exact"/>
        <w:rPr>
          <w:sz w:val="11"/>
          <w:szCs w:val="11"/>
        </w:rPr>
      </w:pPr>
      <w:r w:rsidRPr="00A54541">
        <w:rPr>
          <w:noProof/>
          <w:sz w:val="11"/>
          <w:szCs w:val="11"/>
        </w:rPr>
        <w:drawing>
          <wp:inline distT="0" distB="0" distL="0" distR="0" wp14:anchorId="5D55BFB5" wp14:editId="3DA871B9">
            <wp:extent cx="5753100" cy="3033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0339"/>
                    </a:xfrm>
                    <a:prstGeom prst="rect">
                      <a:avLst/>
                    </a:prstGeom>
                    <a:noFill/>
                  </pic:spPr>
                </pic:pic>
              </a:graphicData>
            </a:graphic>
          </wp:inline>
        </w:drawing>
      </w:r>
    </w:p>
    <w:p w14:paraId="3D4FB12B" w14:textId="77777777" w:rsidR="009D3A8A" w:rsidRPr="00A54541" w:rsidRDefault="009D3A8A">
      <w:pPr>
        <w:spacing w:before="9" w:line="100" w:lineRule="exact"/>
        <w:rPr>
          <w:sz w:val="11"/>
          <w:szCs w:val="11"/>
        </w:rPr>
      </w:pPr>
    </w:p>
    <w:tbl>
      <w:tblPr>
        <w:tblW w:w="10080" w:type="dxa"/>
        <w:tblInd w:w="-546" w:type="dxa"/>
        <w:tblLayout w:type="fixed"/>
        <w:tblCellMar>
          <w:left w:w="0" w:type="dxa"/>
          <w:right w:w="0" w:type="dxa"/>
        </w:tblCellMar>
        <w:tblLook w:val="01E0" w:firstRow="1" w:lastRow="1" w:firstColumn="1" w:lastColumn="1" w:noHBand="0" w:noVBand="0"/>
      </w:tblPr>
      <w:tblGrid>
        <w:gridCol w:w="451"/>
        <w:gridCol w:w="8279"/>
        <w:gridCol w:w="1350"/>
      </w:tblGrid>
      <w:tr w:rsidR="00A54541" w:rsidRPr="00A54541" w14:paraId="7B93D74D" w14:textId="77777777" w:rsidTr="00C31304">
        <w:trPr>
          <w:trHeight w:hRule="exact" w:val="498"/>
        </w:trPr>
        <w:tc>
          <w:tcPr>
            <w:tcW w:w="451" w:type="dxa"/>
            <w:tcBorders>
              <w:top w:val="single" w:sz="5" w:space="0" w:color="000000"/>
              <w:left w:val="single" w:sz="5" w:space="0" w:color="000000"/>
              <w:bottom w:val="single" w:sz="5" w:space="0" w:color="000000"/>
              <w:right w:val="single" w:sz="5" w:space="0" w:color="000000"/>
            </w:tcBorders>
            <w:shd w:val="clear" w:color="auto" w:fill="BEBEBE"/>
          </w:tcPr>
          <w:p w14:paraId="354C9311" w14:textId="77777777" w:rsidR="005D46E7" w:rsidRPr="00A54541" w:rsidRDefault="005D46E7" w:rsidP="008722E5">
            <w:pPr>
              <w:ind w:left="102"/>
              <w:rPr>
                <w:rFonts w:ascii="Calibri" w:eastAsia="Calibri" w:hAnsi="Calibri" w:cs="Calibri"/>
              </w:rPr>
            </w:pPr>
            <w:r w:rsidRPr="00A54541">
              <w:rPr>
                <w:rFonts w:ascii="Calibri" w:eastAsia="Calibri" w:hAnsi="Calibri" w:cs="Calibri"/>
                <w:b/>
                <w:spacing w:val="-1"/>
              </w:rPr>
              <w:t>SN</w:t>
            </w:r>
          </w:p>
        </w:tc>
        <w:tc>
          <w:tcPr>
            <w:tcW w:w="8279" w:type="dxa"/>
            <w:tcBorders>
              <w:top w:val="single" w:sz="5" w:space="0" w:color="000000"/>
              <w:left w:val="single" w:sz="5" w:space="0" w:color="000000"/>
              <w:bottom w:val="single" w:sz="5" w:space="0" w:color="000000"/>
              <w:right w:val="single" w:sz="5" w:space="0" w:color="000000"/>
            </w:tcBorders>
            <w:shd w:val="clear" w:color="auto" w:fill="BEBEBE"/>
          </w:tcPr>
          <w:p w14:paraId="55B2C1D9" w14:textId="77777777" w:rsidR="005D46E7" w:rsidRPr="00A54541" w:rsidRDefault="005D46E7" w:rsidP="008722E5">
            <w:pPr>
              <w:ind w:left="100"/>
              <w:rPr>
                <w:rFonts w:ascii="Calibri" w:eastAsia="Calibri" w:hAnsi="Calibri" w:cs="Calibri"/>
              </w:rPr>
            </w:pPr>
            <w:r w:rsidRPr="00A54541">
              <w:rPr>
                <w:rFonts w:ascii="Calibri" w:eastAsia="Calibri" w:hAnsi="Calibri" w:cs="Calibri"/>
                <w:b/>
                <w:spacing w:val="-1"/>
              </w:rPr>
              <w:t>S</w:t>
            </w:r>
            <w:r w:rsidRPr="00A54541">
              <w:rPr>
                <w:rFonts w:ascii="Calibri" w:eastAsia="Calibri" w:hAnsi="Calibri" w:cs="Calibri"/>
                <w:b/>
              </w:rPr>
              <w:t>e</w:t>
            </w:r>
            <w:r w:rsidRPr="00A54541">
              <w:rPr>
                <w:rFonts w:ascii="Calibri" w:eastAsia="Calibri" w:hAnsi="Calibri" w:cs="Calibri"/>
                <w:b/>
                <w:spacing w:val="1"/>
              </w:rPr>
              <w:t>r</w:t>
            </w:r>
            <w:r w:rsidRPr="00A54541">
              <w:rPr>
                <w:rFonts w:ascii="Calibri" w:eastAsia="Calibri" w:hAnsi="Calibri" w:cs="Calibri"/>
                <w:b/>
                <w:spacing w:val="-1"/>
              </w:rPr>
              <w:t>vi</w:t>
            </w:r>
            <w:r w:rsidRPr="00A54541">
              <w:rPr>
                <w:rFonts w:ascii="Calibri" w:eastAsia="Calibri" w:hAnsi="Calibri" w:cs="Calibri"/>
                <w:b/>
                <w:spacing w:val="1"/>
              </w:rPr>
              <w:t>c</w:t>
            </w:r>
            <w:r w:rsidRPr="00A54541">
              <w:rPr>
                <w:rFonts w:ascii="Calibri" w:eastAsia="Calibri" w:hAnsi="Calibri" w:cs="Calibri"/>
                <w:b/>
              </w:rPr>
              <w:t>e</w:t>
            </w:r>
            <w:r w:rsidRPr="00A54541">
              <w:rPr>
                <w:rFonts w:ascii="Calibri" w:eastAsia="Calibri" w:hAnsi="Calibri" w:cs="Calibri"/>
                <w:b/>
                <w:spacing w:val="-6"/>
              </w:rPr>
              <w:t xml:space="preserve"> </w:t>
            </w:r>
            <w:r w:rsidRPr="00A54541">
              <w:rPr>
                <w:rFonts w:ascii="Calibri" w:eastAsia="Calibri" w:hAnsi="Calibri" w:cs="Calibri"/>
                <w:b/>
              </w:rPr>
              <w:t>S</w:t>
            </w:r>
            <w:r w:rsidRPr="00A54541">
              <w:rPr>
                <w:rFonts w:ascii="Calibri" w:eastAsia="Calibri" w:hAnsi="Calibri" w:cs="Calibri"/>
                <w:b/>
                <w:spacing w:val="-1"/>
              </w:rPr>
              <w:t>i</w:t>
            </w:r>
            <w:r w:rsidRPr="00A54541">
              <w:rPr>
                <w:rFonts w:ascii="Calibri" w:eastAsia="Calibri" w:hAnsi="Calibri" w:cs="Calibri"/>
                <w:b/>
                <w:spacing w:val="1"/>
              </w:rPr>
              <w:t>nc</w:t>
            </w:r>
            <w:r w:rsidRPr="00A54541">
              <w:rPr>
                <w:rFonts w:ascii="Calibri" w:eastAsia="Calibri" w:hAnsi="Calibri" w:cs="Calibri"/>
                <w:b/>
              </w:rPr>
              <w:t>e</w:t>
            </w:r>
            <w:r w:rsidRPr="00A54541">
              <w:rPr>
                <w:rFonts w:ascii="Calibri" w:eastAsia="Calibri" w:hAnsi="Calibri" w:cs="Calibri"/>
                <w:b/>
                <w:spacing w:val="-4"/>
              </w:rPr>
              <w:t xml:space="preserve"> </w:t>
            </w:r>
            <w:r w:rsidRPr="00A54541">
              <w:rPr>
                <w:rFonts w:ascii="Calibri" w:eastAsia="Calibri" w:hAnsi="Calibri" w:cs="Calibri"/>
                <w:b/>
              </w:rPr>
              <w:t>Last P</w:t>
            </w:r>
            <w:r w:rsidRPr="00A54541">
              <w:rPr>
                <w:rFonts w:ascii="Calibri" w:eastAsia="Calibri" w:hAnsi="Calibri" w:cs="Calibri"/>
                <w:b/>
                <w:spacing w:val="1"/>
              </w:rPr>
              <w:t>romo</w:t>
            </w:r>
            <w:r w:rsidRPr="00A54541">
              <w:rPr>
                <w:rFonts w:ascii="Calibri" w:eastAsia="Calibri" w:hAnsi="Calibri" w:cs="Calibri"/>
                <w:b/>
              </w:rPr>
              <w:t>tion</w:t>
            </w:r>
          </w:p>
        </w:tc>
        <w:tc>
          <w:tcPr>
            <w:tcW w:w="1350" w:type="dxa"/>
            <w:tcBorders>
              <w:top w:val="single" w:sz="5" w:space="0" w:color="000000"/>
              <w:left w:val="single" w:sz="5" w:space="0" w:color="000000"/>
              <w:bottom w:val="single" w:sz="5" w:space="0" w:color="000000"/>
              <w:right w:val="single" w:sz="5" w:space="0" w:color="000000"/>
            </w:tcBorders>
            <w:shd w:val="clear" w:color="auto" w:fill="BEBEBE"/>
          </w:tcPr>
          <w:p w14:paraId="45C39765" w14:textId="77777777" w:rsidR="005D46E7" w:rsidRPr="00A54541" w:rsidRDefault="005D46E7" w:rsidP="008722E5">
            <w:pPr>
              <w:ind w:left="102"/>
              <w:rPr>
                <w:rFonts w:ascii="Calibri" w:eastAsia="Calibri" w:hAnsi="Calibri" w:cs="Calibri"/>
              </w:rPr>
            </w:pPr>
            <w:r w:rsidRPr="00A54541">
              <w:rPr>
                <w:rFonts w:ascii="Calibri" w:eastAsia="Calibri" w:hAnsi="Calibri" w:cs="Calibri"/>
                <w:b/>
              </w:rPr>
              <w:t>Date</w:t>
            </w:r>
          </w:p>
        </w:tc>
      </w:tr>
      <w:tr w:rsidR="00A54541" w:rsidRPr="00A54541" w14:paraId="2EACF10F" w14:textId="77777777" w:rsidTr="00C31304">
        <w:trPr>
          <w:trHeight w:hRule="exact" w:val="254"/>
        </w:trPr>
        <w:tc>
          <w:tcPr>
            <w:tcW w:w="10080" w:type="dxa"/>
            <w:gridSpan w:val="3"/>
            <w:tcBorders>
              <w:top w:val="nil"/>
              <w:left w:val="single" w:sz="5" w:space="0" w:color="000000"/>
              <w:bottom w:val="single" w:sz="5" w:space="0" w:color="000000"/>
              <w:right w:val="single" w:sz="5" w:space="0" w:color="000000"/>
            </w:tcBorders>
            <w:shd w:val="clear" w:color="auto" w:fill="D9D9D9"/>
          </w:tcPr>
          <w:p w14:paraId="71B7AE77" w14:textId="77777777" w:rsidR="005D46E7" w:rsidRPr="00A54541" w:rsidRDefault="005D46E7" w:rsidP="008722E5">
            <w:pPr>
              <w:spacing w:before="6" w:line="240" w:lineRule="exact"/>
              <w:ind w:left="102"/>
              <w:rPr>
                <w:rFonts w:ascii="Calibri" w:eastAsia="Calibri" w:hAnsi="Calibri" w:cs="Calibri"/>
              </w:rPr>
            </w:pPr>
            <w:r w:rsidRPr="00A54541">
              <w:rPr>
                <w:rFonts w:ascii="Calibri" w:eastAsia="Calibri" w:hAnsi="Calibri" w:cs="Calibri"/>
              </w:rPr>
              <w:t>S</w:t>
            </w:r>
            <w:r w:rsidRPr="00A54541">
              <w:rPr>
                <w:rFonts w:ascii="Calibri" w:eastAsia="Calibri" w:hAnsi="Calibri" w:cs="Calibri"/>
                <w:spacing w:val="1"/>
              </w:rPr>
              <w:t>E</w:t>
            </w:r>
            <w:r w:rsidRPr="00A54541">
              <w:rPr>
                <w:rFonts w:ascii="Calibri" w:eastAsia="Calibri" w:hAnsi="Calibri" w:cs="Calibri"/>
              </w:rPr>
              <w:t>RVI</w:t>
            </w:r>
            <w:r w:rsidRPr="00A54541">
              <w:rPr>
                <w:rFonts w:ascii="Calibri" w:eastAsia="Calibri" w:hAnsi="Calibri" w:cs="Calibri"/>
                <w:spacing w:val="-1"/>
              </w:rPr>
              <w:t>C</w:t>
            </w:r>
            <w:r w:rsidRPr="00A54541">
              <w:rPr>
                <w:rFonts w:ascii="Calibri" w:eastAsia="Calibri" w:hAnsi="Calibri" w:cs="Calibri"/>
              </w:rPr>
              <w:t>E</w:t>
            </w:r>
            <w:r w:rsidRPr="00A54541">
              <w:rPr>
                <w:rFonts w:ascii="Calibri" w:eastAsia="Calibri" w:hAnsi="Calibri" w:cs="Calibri"/>
                <w:spacing w:val="-6"/>
              </w:rPr>
              <w:t xml:space="preserve"> </w:t>
            </w:r>
            <w:r w:rsidRPr="00A54541">
              <w:rPr>
                <w:rFonts w:ascii="Calibri" w:eastAsia="Calibri" w:hAnsi="Calibri" w:cs="Calibri"/>
              </w:rPr>
              <w:t xml:space="preserve">TO </w:t>
            </w:r>
            <w:r w:rsidRPr="00A54541">
              <w:rPr>
                <w:rFonts w:ascii="Calibri" w:eastAsia="Calibri" w:hAnsi="Calibri" w:cs="Calibri"/>
                <w:spacing w:val="-1"/>
              </w:rPr>
              <w:t>T</w:t>
            </w:r>
            <w:r w:rsidRPr="00A54541">
              <w:rPr>
                <w:rFonts w:ascii="Calibri" w:eastAsia="Calibri" w:hAnsi="Calibri" w:cs="Calibri"/>
                <w:spacing w:val="1"/>
              </w:rPr>
              <w:t>H</w:t>
            </w:r>
            <w:r w:rsidRPr="00A54541">
              <w:rPr>
                <w:rFonts w:ascii="Calibri" w:eastAsia="Calibri" w:hAnsi="Calibri" w:cs="Calibri"/>
              </w:rPr>
              <w:t>E</w:t>
            </w:r>
            <w:r w:rsidRPr="00A54541">
              <w:rPr>
                <w:rFonts w:ascii="Calibri" w:eastAsia="Calibri" w:hAnsi="Calibri" w:cs="Calibri"/>
                <w:spacing w:val="-2"/>
              </w:rPr>
              <w:t xml:space="preserve"> </w:t>
            </w:r>
            <w:r w:rsidRPr="00A54541">
              <w:rPr>
                <w:rFonts w:ascii="Calibri" w:eastAsia="Calibri" w:hAnsi="Calibri" w:cs="Calibri"/>
              </w:rPr>
              <w:t>U</w:t>
            </w:r>
            <w:r w:rsidRPr="00A54541">
              <w:rPr>
                <w:rFonts w:ascii="Calibri" w:eastAsia="Calibri" w:hAnsi="Calibri" w:cs="Calibri"/>
                <w:spacing w:val="1"/>
              </w:rPr>
              <w:t>N</w:t>
            </w:r>
            <w:r w:rsidRPr="00A54541">
              <w:rPr>
                <w:rFonts w:ascii="Calibri" w:eastAsia="Calibri" w:hAnsi="Calibri" w:cs="Calibri"/>
              </w:rPr>
              <w:t>IV</w:t>
            </w:r>
            <w:r w:rsidRPr="00A54541">
              <w:rPr>
                <w:rFonts w:ascii="Calibri" w:eastAsia="Calibri" w:hAnsi="Calibri" w:cs="Calibri"/>
                <w:spacing w:val="1"/>
              </w:rPr>
              <w:t>E</w:t>
            </w:r>
            <w:r w:rsidRPr="00A54541">
              <w:rPr>
                <w:rFonts w:ascii="Calibri" w:eastAsia="Calibri" w:hAnsi="Calibri" w:cs="Calibri"/>
              </w:rPr>
              <w:t>RS</w:t>
            </w:r>
            <w:r w:rsidRPr="00A54541">
              <w:rPr>
                <w:rFonts w:ascii="Calibri" w:eastAsia="Calibri" w:hAnsi="Calibri" w:cs="Calibri"/>
                <w:spacing w:val="2"/>
              </w:rPr>
              <w:t>I</w:t>
            </w:r>
            <w:r w:rsidRPr="00A54541">
              <w:rPr>
                <w:rFonts w:ascii="Calibri" w:eastAsia="Calibri" w:hAnsi="Calibri" w:cs="Calibri"/>
                <w:spacing w:val="-1"/>
              </w:rPr>
              <w:t>T</w:t>
            </w:r>
            <w:r w:rsidRPr="00A54541">
              <w:rPr>
                <w:rFonts w:ascii="Calibri" w:eastAsia="Calibri" w:hAnsi="Calibri" w:cs="Calibri"/>
              </w:rPr>
              <w:t>Y</w:t>
            </w:r>
            <w:r w:rsidRPr="00A54541">
              <w:rPr>
                <w:rFonts w:ascii="Calibri" w:eastAsia="Calibri" w:hAnsi="Calibri" w:cs="Calibri"/>
                <w:spacing w:val="-8"/>
              </w:rPr>
              <w:t xml:space="preserve"> </w:t>
            </w:r>
            <w:r w:rsidRPr="00A54541">
              <w:rPr>
                <w:rFonts w:ascii="Calibri" w:eastAsia="Calibri" w:hAnsi="Calibri" w:cs="Calibri"/>
              </w:rPr>
              <w:t>COM</w:t>
            </w:r>
            <w:r w:rsidRPr="00A54541">
              <w:rPr>
                <w:rFonts w:ascii="Calibri" w:eastAsia="Calibri" w:hAnsi="Calibri" w:cs="Calibri"/>
                <w:spacing w:val="2"/>
              </w:rPr>
              <w:t>M</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1"/>
              </w:rPr>
              <w:t>T</w:t>
            </w:r>
            <w:r w:rsidRPr="00A54541">
              <w:rPr>
                <w:rFonts w:ascii="Calibri" w:eastAsia="Calibri" w:hAnsi="Calibri" w:cs="Calibri"/>
              </w:rPr>
              <w:t>Y</w:t>
            </w:r>
          </w:p>
        </w:tc>
      </w:tr>
      <w:tr w:rsidR="00A54541" w:rsidRPr="00A54541" w14:paraId="4F25C062" w14:textId="77777777" w:rsidTr="00C31304">
        <w:trPr>
          <w:trHeight w:hRule="exact" w:val="254"/>
        </w:trPr>
        <w:tc>
          <w:tcPr>
            <w:tcW w:w="10080" w:type="dxa"/>
            <w:gridSpan w:val="3"/>
            <w:tcBorders>
              <w:top w:val="single" w:sz="5" w:space="0" w:color="000000"/>
              <w:left w:val="single" w:sz="5" w:space="0" w:color="000000"/>
              <w:bottom w:val="nil"/>
              <w:right w:val="single" w:sz="5" w:space="0" w:color="000000"/>
            </w:tcBorders>
            <w:shd w:val="clear" w:color="auto" w:fill="F1F1F1"/>
          </w:tcPr>
          <w:p w14:paraId="3BA8A098" w14:textId="77777777" w:rsidR="005D46E7" w:rsidRPr="00A54541" w:rsidRDefault="005D46E7" w:rsidP="008722E5">
            <w:pPr>
              <w:ind w:left="102"/>
              <w:rPr>
                <w:rFonts w:ascii="Calibri" w:eastAsia="Calibri" w:hAnsi="Calibri" w:cs="Calibri"/>
              </w:rPr>
            </w:pPr>
            <w:r w:rsidRPr="00A54541">
              <w:rPr>
                <w:rFonts w:ascii="Calibri" w:eastAsia="Calibri" w:hAnsi="Calibri" w:cs="Calibri"/>
                <w:b/>
                <w:spacing w:val="-1"/>
              </w:rPr>
              <w:t>A</w:t>
            </w:r>
            <w:r w:rsidRPr="00A54541">
              <w:rPr>
                <w:rFonts w:ascii="Calibri" w:eastAsia="Calibri" w:hAnsi="Calibri" w:cs="Calibri"/>
                <w:b/>
                <w:spacing w:val="1"/>
              </w:rPr>
              <w:t>dm</w:t>
            </w:r>
            <w:r w:rsidRPr="00A54541">
              <w:rPr>
                <w:rFonts w:ascii="Calibri" w:eastAsia="Calibri" w:hAnsi="Calibri" w:cs="Calibri"/>
                <w:b/>
                <w:spacing w:val="-1"/>
              </w:rPr>
              <w:t>i</w:t>
            </w:r>
            <w:r w:rsidRPr="00A54541">
              <w:rPr>
                <w:rFonts w:ascii="Calibri" w:eastAsia="Calibri" w:hAnsi="Calibri" w:cs="Calibri"/>
                <w:b/>
                <w:spacing w:val="1"/>
              </w:rPr>
              <w:t>n</w:t>
            </w:r>
            <w:r w:rsidRPr="00A54541">
              <w:rPr>
                <w:rFonts w:ascii="Calibri" w:eastAsia="Calibri" w:hAnsi="Calibri" w:cs="Calibri"/>
                <w:b/>
                <w:spacing w:val="-1"/>
              </w:rPr>
              <w:t>i</w:t>
            </w:r>
            <w:r w:rsidRPr="00A54541">
              <w:rPr>
                <w:rFonts w:ascii="Calibri" w:eastAsia="Calibri" w:hAnsi="Calibri" w:cs="Calibri"/>
                <w:b/>
              </w:rPr>
              <w:t>st</w:t>
            </w:r>
            <w:r w:rsidRPr="00A54541">
              <w:rPr>
                <w:rFonts w:ascii="Calibri" w:eastAsia="Calibri" w:hAnsi="Calibri" w:cs="Calibri"/>
                <w:b/>
                <w:spacing w:val="1"/>
              </w:rPr>
              <w:t>r</w:t>
            </w:r>
            <w:r w:rsidRPr="00A54541">
              <w:rPr>
                <w:rFonts w:ascii="Calibri" w:eastAsia="Calibri" w:hAnsi="Calibri" w:cs="Calibri"/>
                <w:b/>
              </w:rPr>
              <w:t>ati</w:t>
            </w:r>
            <w:r w:rsidRPr="00A54541">
              <w:rPr>
                <w:rFonts w:ascii="Calibri" w:eastAsia="Calibri" w:hAnsi="Calibri" w:cs="Calibri"/>
                <w:b/>
                <w:spacing w:val="-1"/>
              </w:rPr>
              <w:t>v</w:t>
            </w:r>
            <w:r w:rsidRPr="00A54541">
              <w:rPr>
                <w:rFonts w:ascii="Calibri" w:eastAsia="Calibri" w:hAnsi="Calibri" w:cs="Calibri"/>
                <w:b/>
              </w:rPr>
              <w:t>e</w:t>
            </w:r>
            <w:r w:rsidRPr="00A54541">
              <w:rPr>
                <w:rFonts w:ascii="Calibri" w:eastAsia="Calibri" w:hAnsi="Calibri" w:cs="Calibri"/>
                <w:b/>
                <w:spacing w:val="-9"/>
              </w:rPr>
              <w:t xml:space="preserve"> </w:t>
            </w:r>
            <w:r w:rsidRPr="00A54541">
              <w:rPr>
                <w:rFonts w:ascii="Calibri" w:eastAsia="Calibri" w:hAnsi="Calibri" w:cs="Calibri"/>
                <w:b/>
                <w:spacing w:val="-1"/>
              </w:rPr>
              <w:t>E</w:t>
            </w:r>
            <w:r w:rsidRPr="00A54541">
              <w:rPr>
                <w:rFonts w:ascii="Calibri" w:eastAsia="Calibri" w:hAnsi="Calibri" w:cs="Calibri"/>
                <w:b/>
              </w:rPr>
              <w:t>x</w:t>
            </w:r>
            <w:r w:rsidRPr="00A54541">
              <w:rPr>
                <w:rFonts w:ascii="Calibri" w:eastAsia="Calibri" w:hAnsi="Calibri" w:cs="Calibri"/>
                <w:b/>
                <w:spacing w:val="1"/>
              </w:rPr>
              <w:t>p</w:t>
            </w:r>
            <w:r w:rsidRPr="00A54541">
              <w:rPr>
                <w:rFonts w:ascii="Calibri" w:eastAsia="Calibri" w:hAnsi="Calibri" w:cs="Calibri"/>
                <w:b/>
              </w:rPr>
              <w:t>e</w:t>
            </w:r>
            <w:r w:rsidRPr="00A54541">
              <w:rPr>
                <w:rFonts w:ascii="Calibri" w:eastAsia="Calibri" w:hAnsi="Calibri" w:cs="Calibri"/>
                <w:b/>
                <w:spacing w:val="1"/>
              </w:rPr>
              <w:t>r</w:t>
            </w:r>
            <w:r w:rsidRPr="00A54541">
              <w:rPr>
                <w:rFonts w:ascii="Calibri" w:eastAsia="Calibri" w:hAnsi="Calibri" w:cs="Calibri"/>
                <w:b/>
                <w:spacing w:val="-1"/>
              </w:rPr>
              <w:t>i</w:t>
            </w:r>
            <w:r w:rsidRPr="00A54541">
              <w:rPr>
                <w:rFonts w:ascii="Calibri" w:eastAsia="Calibri" w:hAnsi="Calibri" w:cs="Calibri"/>
                <w:b/>
              </w:rPr>
              <w:t>e</w:t>
            </w:r>
            <w:r w:rsidRPr="00A54541">
              <w:rPr>
                <w:rFonts w:ascii="Calibri" w:eastAsia="Calibri" w:hAnsi="Calibri" w:cs="Calibri"/>
                <w:b/>
                <w:spacing w:val="1"/>
              </w:rPr>
              <w:t>nc</w:t>
            </w:r>
            <w:r w:rsidRPr="00A54541">
              <w:rPr>
                <w:rFonts w:ascii="Calibri" w:eastAsia="Calibri" w:hAnsi="Calibri" w:cs="Calibri"/>
                <w:b/>
              </w:rPr>
              <w:t>e</w:t>
            </w:r>
          </w:p>
        </w:tc>
      </w:tr>
      <w:tr w:rsidR="00A54541" w:rsidRPr="00A54541" w14:paraId="448C629F" w14:textId="77777777" w:rsidTr="00C31304">
        <w:trPr>
          <w:trHeight w:hRule="exact" w:val="506"/>
        </w:trPr>
        <w:tc>
          <w:tcPr>
            <w:tcW w:w="451" w:type="dxa"/>
            <w:tcBorders>
              <w:top w:val="single" w:sz="5" w:space="0" w:color="000000"/>
              <w:left w:val="single" w:sz="5" w:space="0" w:color="000000"/>
              <w:bottom w:val="single" w:sz="5" w:space="0" w:color="000000"/>
              <w:right w:val="single" w:sz="5" w:space="0" w:color="000000"/>
            </w:tcBorders>
          </w:tcPr>
          <w:p w14:paraId="76524F48" w14:textId="77777777" w:rsidR="005D46E7" w:rsidRPr="00A54541" w:rsidRDefault="005D46E7" w:rsidP="008722E5">
            <w:pPr>
              <w:ind w:left="102"/>
              <w:rPr>
                <w:rFonts w:ascii="Calibri" w:eastAsia="Calibri" w:hAnsi="Calibri" w:cs="Calibri"/>
              </w:rPr>
            </w:pPr>
            <w:r w:rsidRPr="00A54541">
              <w:rPr>
                <w:rFonts w:ascii="Calibri" w:eastAsia="Calibri" w:hAnsi="Calibri" w:cs="Calibri"/>
              </w:rPr>
              <w:t>1</w:t>
            </w:r>
          </w:p>
        </w:tc>
        <w:tc>
          <w:tcPr>
            <w:tcW w:w="8279" w:type="dxa"/>
            <w:tcBorders>
              <w:top w:val="single" w:sz="5" w:space="0" w:color="000000"/>
              <w:left w:val="single" w:sz="5" w:space="0" w:color="000000"/>
              <w:bottom w:val="single" w:sz="5" w:space="0" w:color="000000"/>
              <w:right w:val="single" w:sz="5" w:space="0" w:color="000000"/>
            </w:tcBorders>
          </w:tcPr>
          <w:p w14:paraId="4EB87BA2" w14:textId="3CF15987" w:rsidR="005D46E7" w:rsidRPr="00A54541" w:rsidRDefault="005D46E7" w:rsidP="005D46E7">
            <w:pPr>
              <w:ind w:left="100"/>
              <w:rPr>
                <w:rFonts w:ascii="Calibri" w:eastAsia="Calibri" w:hAnsi="Calibri" w:cs="Calibri"/>
                <w:sz w:val="16"/>
                <w:szCs w:val="16"/>
              </w:rPr>
            </w:pPr>
            <w:r w:rsidRPr="00A54541">
              <w:rPr>
                <w:rFonts w:ascii="Calibri" w:eastAsia="Calibri" w:hAnsi="Calibri" w:cs="Calibri"/>
                <w:b/>
              </w:rPr>
              <w:t>Academic Tutor</w:t>
            </w:r>
            <w:r w:rsidRPr="00A54541">
              <w:rPr>
                <w:rFonts w:ascii="Calibri" w:eastAsia="Calibri" w:hAnsi="Calibri" w:cs="Calibri"/>
              </w:rPr>
              <w:t>, Department of Architecture,</w:t>
            </w:r>
            <w:r w:rsidRPr="00A54541">
              <w:rPr>
                <w:rFonts w:ascii="Calibri" w:eastAsia="Calibri" w:hAnsi="Calibri" w:cs="Calibri"/>
                <w:spacing w:val="-10"/>
              </w:rPr>
              <w:t xml:space="preserve"> </w:t>
            </w:r>
            <w:r w:rsidRPr="00A54541">
              <w:rPr>
                <w:rFonts w:ascii="Calibri" w:eastAsia="Calibri" w:hAnsi="Calibri" w:cs="Calibri"/>
              </w:rPr>
              <w:t>K</w:t>
            </w:r>
            <w:r w:rsidRPr="00A54541">
              <w:rPr>
                <w:rFonts w:ascii="Calibri" w:eastAsia="Calibri" w:hAnsi="Calibri" w:cs="Calibri"/>
                <w:spacing w:val="1"/>
              </w:rPr>
              <w:t>N</w:t>
            </w:r>
            <w:r w:rsidRPr="00A54541">
              <w:rPr>
                <w:rFonts w:ascii="Calibri" w:eastAsia="Calibri" w:hAnsi="Calibri" w:cs="Calibri"/>
                <w:spacing w:val="-1"/>
              </w:rPr>
              <w:t>U</w:t>
            </w:r>
            <w:r w:rsidRPr="00A54541">
              <w:rPr>
                <w:rFonts w:ascii="Calibri" w:eastAsia="Calibri" w:hAnsi="Calibri" w:cs="Calibri"/>
              </w:rPr>
              <w:t>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6"/>
              </w:rPr>
              <w:t xml:space="preserve"> </w:t>
            </w:r>
            <w:r w:rsidRPr="00BB2713">
              <w:rPr>
                <w:rFonts w:ascii="Calibri" w:eastAsia="Calibri" w:hAnsi="Calibri" w:cs="Calibri"/>
              </w:rPr>
              <w:t>K</w:t>
            </w:r>
            <w:r w:rsidRPr="00BB2713">
              <w:rPr>
                <w:rFonts w:ascii="Calibri" w:eastAsia="Calibri" w:hAnsi="Calibri" w:cs="Calibri"/>
                <w:spacing w:val="3"/>
              </w:rPr>
              <w:t>u</w:t>
            </w:r>
            <w:r w:rsidRPr="00BB2713">
              <w:rPr>
                <w:rFonts w:ascii="Calibri" w:eastAsia="Calibri" w:hAnsi="Calibri" w:cs="Calibri"/>
                <w:spacing w:val="-1"/>
              </w:rPr>
              <w:t>m</w:t>
            </w:r>
            <w:r w:rsidRPr="00BB2713">
              <w:rPr>
                <w:rFonts w:ascii="Calibri" w:eastAsia="Calibri" w:hAnsi="Calibri" w:cs="Calibri"/>
              </w:rPr>
              <w:t>as</w:t>
            </w:r>
            <w:r w:rsidRPr="00BB2713">
              <w:rPr>
                <w:rFonts w:ascii="Calibri" w:eastAsia="Calibri" w:hAnsi="Calibri" w:cs="Calibri"/>
                <w:spacing w:val="-1"/>
              </w:rPr>
              <w:t>i</w:t>
            </w:r>
            <w:r w:rsidRPr="00BB2713">
              <w:rPr>
                <w:rFonts w:ascii="Calibri" w:eastAsia="Calibri" w:hAnsi="Calibri" w:cs="Calibri"/>
              </w:rPr>
              <w:t>,</w:t>
            </w:r>
            <w:r w:rsidRPr="00BB2713">
              <w:rPr>
                <w:rFonts w:ascii="Calibri" w:eastAsia="Calibri" w:hAnsi="Calibri" w:cs="Calibri"/>
                <w:spacing w:val="-6"/>
              </w:rPr>
              <w:t xml:space="preserve"> </w:t>
            </w:r>
            <w:r w:rsidRPr="00BB2713">
              <w:rPr>
                <w:rFonts w:ascii="Calibri" w:eastAsia="Calibri" w:hAnsi="Calibri" w:cs="Calibri"/>
                <w:spacing w:val="2"/>
              </w:rPr>
              <w:t>G</w:t>
            </w:r>
            <w:r w:rsidRPr="00BB2713">
              <w:rPr>
                <w:rFonts w:ascii="Calibri" w:eastAsia="Calibri" w:hAnsi="Calibri" w:cs="Calibri"/>
                <w:spacing w:val="1"/>
              </w:rPr>
              <w:t>h</w:t>
            </w:r>
            <w:r w:rsidRPr="00BB2713">
              <w:rPr>
                <w:rFonts w:ascii="Calibri" w:eastAsia="Calibri" w:hAnsi="Calibri" w:cs="Calibri"/>
              </w:rPr>
              <w:t>a</w:t>
            </w:r>
            <w:r w:rsidRPr="00BB2713">
              <w:rPr>
                <w:rFonts w:ascii="Calibri" w:eastAsia="Calibri" w:hAnsi="Calibri" w:cs="Calibri"/>
                <w:spacing w:val="1"/>
              </w:rPr>
              <w:t>n</w:t>
            </w:r>
            <w:r w:rsidRPr="00BB2713">
              <w:rPr>
                <w:rFonts w:ascii="Calibri" w:eastAsia="Calibri" w:hAnsi="Calibri" w:cs="Calibri"/>
              </w:rPr>
              <w:t>a</w:t>
            </w:r>
            <w:r w:rsidRPr="00BB2713">
              <w:rPr>
                <w:rFonts w:ascii="Calibri" w:eastAsia="Calibri" w:hAnsi="Calibri" w:cs="Calibri"/>
                <w:b/>
                <w:spacing w:val="-1"/>
              </w:rPr>
              <w:t xml:space="preserve"> </w:t>
            </w:r>
            <w:r w:rsidRPr="00BB2713">
              <w:rPr>
                <w:rFonts w:ascii="Calibri" w:eastAsia="Calibri" w:hAnsi="Calibri" w:cs="Calibri"/>
                <w:b/>
              </w:rPr>
              <w:t>(2013</w:t>
            </w:r>
            <w:r w:rsidR="00BB2713" w:rsidRPr="00BB2713">
              <w:rPr>
                <w:rFonts w:ascii="Calibri" w:eastAsia="Calibri" w:hAnsi="Calibri" w:cs="Calibri"/>
                <w:b/>
              </w:rPr>
              <w:t xml:space="preserve"> to date</w:t>
            </w:r>
            <w:r w:rsidRPr="00BB2713">
              <w:rPr>
                <w:rFonts w:ascii="Calibri" w:eastAsia="Calibri" w:hAnsi="Calibri" w:cs="Calibri"/>
                <w:b/>
              </w:rPr>
              <w:t>)</w:t>
            </w:r>
            <w:r w:rsidRPr="00A54541">
              <w:rPr>
                <w:rFonts w:ascii="Calibri" w:eastAsia="Calibri" w:hAnsi="Calibri" w:cs="Calibri"/>
              </w:rPr>
              <w:t xml:space="preserve"> (</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6)</w:t>
            </w:r>
          </w:p>
        </w:tc>
        <w:tc>
          <w:tcPr>
            <w:tcW w:w="1350" w:type="dxa"/>
            <w:tcBorders>
              <w:top w:val="single" w:sz="5" w:space="0" w:color="000000"/>
              <w:left w:val="single" w:sz="5" w:space="0" w:color="000000"/>
              <w:bottom w:val="single" w:sz="5" w:space="0" w:color="000000"/>
              <w:right w:val="single" w:sz="5" w:space="0" w:color="000000"/>
            </w:tcBorders>
          </w:tcPr>
          <w:p w14:paraId="166BE712" w14:textId="77777777" w:rsidR="005D46E7" w:rsidRPr="00A54541" w:rsidRDefault="005D46E7" w:rsidP="008722E5">
            <w:pPr>
              <w:ind w:left="102"/>
              <w:rPr>
                <w:rFonts w:ascii="Calibri" w:eastAsia="Calibri" w:hAnsi="Calibri" w:cs="Calibri"/>
                <w:b/>
              </w:rPr>
            </w:pPr>
            <w:r w:rsidRPr="00A54541">
              <w:rPr>
                <w:rFonts w:ascii="Calibri" w:eastAsia="Calibri" w:hAnsi="Calibri" w:cs="Calibri"/>
                <w:b/>
              </w:rPr>
              <w:t>2013 to date</w:t>
            </w:r>
          </w:p>
        </w:tc>
      </w:tr>
      <w:tr w:rsidR="00A54541" w:rsidRPr="00A54541" w14:paraId="23A0C2AE" w14:textId="77777777" w:rsidTr="00C31304">
        <w:trPr>
          <w:trHeight w:hRule="exact" w:val="623"/>
        </w:trPr>
        <w:tc>
          <w:tcPr>
            <w:tcW w:w="451" w:type="dxa"/>
            <w:tcBorders>
              <w:top w:val="single" w:sz="5" w:space="0" w:color="000000"/>
              <w:left w:val="single" w:sz="5" w:space="0" w:color="000000"/>
              <w:bottom w:val="single" w:sz="5" w:space="0" w:color="000000"/>
              <w:right w:val="single" w:sz="5" w:space="0" w:color="000000"/>
            </w:tcBorders>
          </w:tcPr>
          <w:p w14:paraId="58B059BB" w14:textId="77777777" w:rsidR="005D46E7" w:rsidRPr="00A54541" w:rsidRDefault="005D46E7" w:rsidP="008722E5">
            <w:pPr>
              <w:ind w:left="102"/>
              <w:rPr>
                <w:rFonts w:ascii="Calibri" w:eastAsia="Calibri" w:hAnsi="Calibri" w:cs="Calibri"/>
              </w:rPr>
            </w:pPr>
            <w:r w:rsidRPr="00A54541">
              <w:rPr>
                <w:rFonts w:ascii="Calibri" w:eastAsia="Calibri" w:hAnsi="Calibri" w:cs="Calibri"/>
              </w:rPr>
              <w:t>2</w:t>
            </w:r>
          </w:p>
        </w:tc>
        <w:tc>
          <w:tcPr>
            <w:tcW w:w="8279" w:type="dxa"/>
            <w:tcBorders>
              <w:top w:val="single" w:sz="5" w:space="0" w:color="000000"/>
              <w:left w:val="single" w:sz="5" w:space="0" w:color="000000"/>
              <w:bottom w:val="single" w:sz="5" w:space="0" w:color="000000"/>
              <w:right w:val="single" w:sz="5" w:space="0" w:color="000000"/>
            </w:tcBorders>
          </w:tcPr>
          <w:p w14:paraId="006F5153" w14:textId="77777777" w:rsidR="005D46E7" w:rsidRPr="00A54541" w:rsidRDefault="005D46E7" w:rsidP="005D46E7">
            <w:pPr>
              <w:ind w:left="100" w:right="74"/>
              <w:jc w:val="both"/>
              <w:rPr>
                <w:rFonts w:ascii="Calibri" w:eastAsia="Calibri" w:hAnsi="Calibri" w:cs="Calibri"/>
                <w:sz w:val="16"/>
                <w:szCs w:val="16"/>
              </w:rPr>
            </w:pPr>
            <w:r w:rsidRPr="00A54541">
              <w:rPr>
                <w:rFonts w:ascii="Calibri" w:eastAsia="Calibri" w:hAnsi="Calibri" w:cs="Calibri"/>
                <w:b/>
              </w:rPr>
              <w:t>Assistant Department Examinations Officer</w:t>
            </w:r>
            <w:r w:rsidRPr="00A54541">
              <w:rPr>
                <w:rFonts w:ascii="Calibri" w:eastAsia="Calibri" w:hAnsi="Calibri" w:cs="Calibri"/>
              </w:rPr>
              <w:t>, D</w:t>
            </w:r>
            <w:r w:rsidRPr="00A54541">
              <w:rPr>
                <w:rFonts w:ascii="Calibri" w:eastAsia="Calibri" w:hAnsi="Calibri" w:cs="Calibri"/>
                <w:spacing w:val="-1"/>
              </w:rPr>
              <w:t>e</w:t>
            </w:r>
            <w:r w:rsidRPr="00A54541">
              <w:rPr>
                <w:rFonts w:ascii="Calibri" w:eastAsia="Calibri" w:hAnsi="Calibri" w:cs="Calibri"/>
                <w:spacing w:val="1"/>
              </w:rPr>
              <w:t>p</w:t>
            </w:r>
            <w:r w:rsidRPr="00A54541">
              <w:rPr>
                <w:rFonts w:ascii="Calibri" w:eastAsia="Calibri" w:hAnsi="Calibri" w:cs="Calibri"/>
              </w:rPr>
              <w:t>ar</w:t>
            </w:r>
            <w:r w:rsidRPr="00A54541">
              <w:rPr>
                <w:rFonts w:ascii="Calibri" w:eastAsia="Calibri" w:hAnsi="Calibri" w:cs="Calibri"/>
                <w:spacing w:val="3"/>
              </w:rPr>
              <w:t>t</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t of</w:t>
            </w:r>
            <w:r w:rsidRPr="00A54541">
              <w:rPr>
                <w:rFonts w:ascii="Calibri" w:eastAsia="Calibri" w:hAnsi="Calibri" w:cs="Calibri"/>
                <w:spacing w:val="9"/>
              </w:rPr>
              <w:t xml:space="preserve"> </w:t>
            </w:r>
            <w:r w:rsidRPr="00A54541">
              <w:rPr>
                <w:rFonts w:ascii="Calibri" w:eastAsia="Calibri" w:hAnsi="Calibri" w:cs="Calibri"/>
              </w:rPr>
              <w:t>Architecture,</w:t>
            </w:r>
            <w:r w:rsidRPr="00A54541">
              <w:rPr>
                <w:rFonts w:ascii="Calibri" w:eastAsia="Calibri" w:hAnsi="Calibri" w:cs="Calibri"/>
                <w:spacing w:val="1"/>
              </w:rPr>
              <w:t xml:space="preserve"> </w:t>
            </w:r>
            <w:r w:rsidRPr="00A54541">
              <w:rPr>
                <w:rFonts w:ascii="Calibri" w:eastAsia="Calibri" w:hAnsi="Calibri" w:cs="Calibri"/>
              </w:rPr>
              <w:t>KN</w:t>
            </w:r>
            <w:r w:rsidRPr="00A54541">
              <w:rPr>
                <w:rFonts w:ascii="Calibri" w:eastAsia="Calibri" w:hAnsi="Calibri" w:cs="Calibri"/>
                <w:spacing w:val="2"/>
              </w:rPr>
              <w:t>U</w:t>
            </w:r>
            <w:r w:rsidRPr="00A54541">
              <w:rPr>
                <w:rFonts w:ascii="Calibri" w:eastAsia="Calibri" w:hAnsi="Calibri" w:cs="Calibri"/>
              </w:rPr>
              <w:t>S</w:t>
            </w:r>
            <w:r w:rsidRPr="00A54541">
              <w:rPr>
                <w:rFonts w:ascii="Calibri" w:eastAsia="Calibri" w:hAnsi="Calibri" w:cs="Calibri"/>
                <w:spacing w:val="-1"/>
              </w:rPr>
              <w:t>T</w:t>
            </w:r>
            <w:r w:rsidRPr="00A54541">
              <w:rPr>
                <w:rFonts w:ascii="Calibri" w:eastAsia="Calibri" w:hAnsi="Calibri" w:cs="Calibri"/>
              </w:rPr>
              <w:t>, Ku</w:t>
            </w:r>
            <w:r w:rsidRPr="00A54541">
              <w:rPr>
                <w:rFonts w:ascii="Calibri" w:eastAsia="Calibri" w:hAnsi="Calibri" w:cs="Calibri"/>
                <w:spacing w:val="-1"/>
              </w:rPr>
              <w:t>m</w:t>
            </w:r>
            <w:r w:rsidRPr="00A54541">
              <w:rPr>
                <w:rFonts w:ascii="Calibri" w:eastAsia="Calibri" w:hAnsi="Calibri" w:cs="Calibri"/>
              </w:rPr>
              <w:t>as</w:t>
            </w:r>
            <w:r w:rsidRPr="00A54541">
              <w:rPr>
                <w:rFonts w:ascii="Calibri" w:eastAsia="Calibri" w:hAnsi="Calibri" w:cs="Calibri"/>
                <w:spacing w:val="-1"/>
              </w:rPr>
              <w:t>i</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3"/>
              </w:rPr>
              <w:t xml:space="preserve"> </w:t>
            </w:r>
            <w:r w:rsidRPr="00BB2713">
              <w:rPr>
                <w:rFonts w:ascii="Calibri" w:eastAsia="Calibri" w:hAnsi="Calibri" w:cs="Calibri"/>
                <w:b/>
              </w:rPr>
              <w:t>(2</w:t>
            </w:r>
            <w:r w:rsidRPr="00BB2713">
              <w:rPr>
                <w:rFonts w:ascii="Calibri" w:eastAsia="Calibri" w:hAnsi="Calibri" w:cs="Calibri"/>
                <w:b/>
                <w:spacing w:val="-1"/>
              </w:rPr>
              <w:t>0</w:t>
            </w:r>
            <w:r w:rsidRPr="00BB2713">
              <w:rPr>
                <w:rFonts w:ascii="Calibri" w:eastAsia="Calibri" w:hAnsi="Calibri" w:cs="Calibri"/>
                <w:b/>
              </w:rPr>
              <w:t>15</w:t>
            </w:r>
            <w:r w:rsidRPr="00BB2713">
              <w:rPr>
                <w:rFonts w:ascii="Calibri" w:eastAsia="Calibri" w:hAnsi="Calibri" w:cs="Calibri"/>
                <w:b/>
                <w:spacing w:val="-5"/>
              </w:rPr>
              <w:t xml:space="preserve"> </w:t>
            </w:r>
            <w:r w:rsidRPr="00BB2713">
              <w:rPr>
                <w:rFonts w:ascii="Calibri" w:eastAsia="Calibri" w:hAnsi="Calibri" w:cs="Calibri"/>
                <w:b/>
              </w:rPr>
              <w:t>to</w:t>
            </w:r>
            <w:r w:rsidRPr="00BB2713">
              <w:rPr>
                <w:rFonts w:ascii="Calibri" w:eastAsia="Calibri" w:hAnsi="Calibri" w:cs="Calibri"/>
                <w:b/>
                <w:spacing w:val="-2"/>
              </w:rPr>
              <w:t xml:space="preserve"> </w:t>
            </w:r>
            <w:r w:rsidRPr="00BB2713">
              <w:rPr>
                <w:rFonts w:ascii="Calibri" w:eastAsia="Calibri" w:hAnsi="Calibri" w:cs="Calibri"/>
                <w:b/>
              </w:rPr>
              <w:t>201</w:t>
            </w:r>
            <w:r w:rsidRPr="00BB2713">
              <w:rPr>
                <w:rFonts w:ascii="Calibri" w:eastAsia="Calibri" w:hAnsi="Calibri" w:cs="Calibri"/>
                <w:b/>
                <w:spacing w:val="3"/>
              </w:rPr>
              <w:t>7</w:t>
            </w:r>
            <w:r w:rsidRPr="00BB2713">
              <w:rPr>
                <w:rFonts w:ascii="Calibri" w:eastAsia="Calibri" w:hAnsi="Calibri" w:cs="Calibri"/>
                <w:b/>
              </w:rPr>
              <w:t>)</w:t>
            </w:r>
            <w:r w:rsidRPr="00A54541">
              <w:rPr>
                <w:rFonts w:ascii="Calibri" w:eastAsia="Calibri" w:hAnsi="Calibri" w:cs="Calibri"/>
                <w:spacing w:val="-3"/>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7)</w:t>
            </w:r>
          </w:p>
        </w:tc>
        <w:tc>
          <w:tcPr>
            <w:tcW w:w="1350" w:type="dxa"/>
            <w:tcBorders>
              <w:top w:val="single" w:sz="5" w:space="0" w:color="000000"/>
              <w:left w:val="single" w:sz="5" w:space="0" w:color="000000"/>
              <w:bottom w:val="single" w:sz="5" w:space="0" w:color="000000"/>
              <w:right w:val="single" w:sz="5" w:space="0" w:color="000000"/>
            </w:tcBorders>
          </w:tcPr>
          <w:p w14:paraId="498F9054" w14:textId="77777777" w:rsidR="005D46E7" w:rsidRPr="00A54541" w:rsidRDefault="005D46E7" w:rsidP="008722E5">
            <w:pPr>
              <w:ind w:left="102"/>
              <w:rPr>
                <w:rFonts w:ascii="Calibri" w:eastAsia="Calibri" w:hAnsi="Calibri" w:cs="Calibri"/>
                <w:b/>
              </w:rPr>
            </w:pPr>
            <w:r w:rsidRPr="00A54541">
              <w:rPr>
                <w:rFonts w:ascii="Calibri" w:eastAsia="Calibri" w:hAnsi="Calibri" w:cs="Calibri"/>
                <w:b/>
              </w:rPr>
              <w:t>Sept 2014-Dec. 2017</w:t>
            </w:r>
          </w:p>
        </w:tc>
      </w:tr>
      <w:tr w:rsidR="00A54541" w:rsidRPr="00A54541" w14:paraId="6AEBF973" w14:textId="77777777" w:rsidTr="00C31304">
        <w:trPr>
          <w:trHeight w:hRule="exact" w:val="596"/>
        </w:trPr>
        <w:tc>
          <w:tcPr>
            <w:tcW w:w="451" w:type="dxa"/>
            <w:tcBorders>
              <w:top w:val="single" w:sz="5" w:space="0" w:color="000000"/>
              <w:left w:val="single" w:sz="5" w:space="0" w:color="000000"/>
              <w:bottom w:val="single" w:sz="5" w:space="0" w:color="000000"/>
              <w:right w:val="single" w:sz="5" w:space="0" w:color="000000"/>
            </w:tcBorders>
          </w:tcPr>
          <w:p w14:paraId="69595C2F" w14:textId="77777777" w:rsidR="005D46E7" w:rsidRPr="00A54541" w:rsidRDefault="005D46E7" w:rsidP="008722E5">
            <w:pPr>
              <w:ind w:left="102"/>
              <w:rPr>
                <w:rFonts w:ascii="Calibri" w:eastAsia="Calibri" w:hAnsi="Calibri" w:cs="Calibri"/>
              </w:rPr>
            </w:pPr>
            <w:r w:rsidRPr="00A54541">
              <w:rPr>
                <w:rFonts w:ascii="Calibri" w:eastAsia="Calibri" w:hAnsi="Calibri" w:cs="Calibri"/>
              </w:rPr>
              <w:t>3</w:t>
            </w:r>
          </w:p>
        </w:tc>
        <w:tc>
          <w:tcPr>
            <w:tcW w:w="8279" w:type="dxa"/>
            <w:tcBorders>
              <w:top w:val="single" w:sz="5" w:space="0" w:color="000000"/>
              <w:left w:val="single" w:sz="5" w:space="0" w:color="000000"/>
              <w:bottom w:val="single" w:sz="5" w:space="0" w:color="000000"/>
              <w:right w:val="single" w:sz="5" w:space="0" w:color="000000"/>
            </w:tcBorders>
          </w:tcPr>
          <w:p w14:paraId="24326226" w14:textId="77777777" w:rsidR="005D46E7" w:rsidRPr="00A54541" w:rsidRDefault="005D46E7" w:rsidP="008722E5">
            <w:pPr>
              <w:spacing w:before="2"/>
              <w:ind w:left="100" w:right="70"/>
              <w:rPr>
                <w:rFonts w:ascii="Calibri" w:eastAsia="Calibri" w:hAnsi="Calibri" w:cs="Calibri"/>
              </w:rPr>
            </w:pPr>
            <w:r w:rsidRPr="00A54541">
              <w:rPr>
                <w:rFonts w:ascii="Calibri" w:eastAsia="Calibri" w:hAnsi="Calibri" w:cs="Calibri"/>
                <w:b/>
              </w:rPr>
              <w:t>Department Examinations Officer</w:t>
            </w:r>
            <w:r w:rsidRPr="00A54541">
              <w:rPr>
                <w:rFonts w:ascii="Calibri" w:eastAsia="Calibri" w:hAnsi="Calibri" w:cs="Calibri"/>
              </w:rPr>
              <w:t>,</w:t>
            </w:r>
            <w:r w:rsidRPr="00A54541">
              <w:rPr>
                <w:rFonts w:ascii="Calibri" w:eastAsia="Calibri" w:hAnsi="Calibri" w:cs="Calibri"/>
                <w:spacing w:val="17"/>
              </w:rPr>
              <w:t xml:space="preserve"> </w:t>
            </w: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p</w:t>
            </w:r>
            <w:r w:rsidRPr="00A54541">
              <w:rPr>
                <w:rFonts w:ascii="Calibri" w:eastAsia="Calibri" w:hAnsi="Calibri" w:cs="Calibri"/>
              </w:rPr>
              <w:t>artm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7"/>
              </w:rPr>
              <w:t xml:space="preserve"> </w:t>
            </w:r>
            <w:r w:rsidRPr="00A54541">
              <w:rPr>
                <w:rFonts w:ascii="Calibri" w:eastAsia="Calibri" w:hAnsi="Calibri" w:cs="Calibri"/>
              </w:rPr>
              <w:t>of</w:t>
            </w:r>
            <w:r w:rsidRPr="00A54541">
              <w:rPr>
                <w:rFonts w:ascii="Calibri" w:eastAsia="Calibri" w:hAnsi="Calibri" w:cs="Calibri"/>
                <w:spacing w:val="27"/>
              </w:rPr>
              <w:t xml:space="preserve"> </w:t>
            </w:r>
            <w:r w:rsidRPr="00A54541">
              <w:rPr>
                <w:rFonts w:ascii="Calibri" w:eastAsia="Calibri" w:hAnsi="Calibri" w:cs="Calibri"/>
              </w:rPr>
              <w:t>Architecture,</w:t>
            </w:r>
            <w:r w:rsidRPr="00A54541">
              <w:rPr>
                <w:rFonts w:ascii="Calibri" w:eastAsia="Calibri" w:hAnsi="Calibri" w:cs="Calibri"/>
                <w:spacing w:val="-10"/>
              </w:rPr>
              <w:t xml:space="preserve"> </w:t>
            </w:r>
            <w:r w:rsidRPr="00A54541">
              <w:rPr>
                <w:rFonts w:ascii="Calibri" w:eastAsia="Calibri" w:hAnsi="Calibri" w:cs="Calibri"/>
              </w:rPr>
              <w:t>K</w:t>
            </w:r>
            <w:r w:rsidRPr="00A54541">
              <w:rPr>
                <w:rFonts w:ascii="Calibri" w:eastAsia="Calibri" w:hAnsi="Calibri" w:cs="Calibri"/>
                <w:spacing w:val="1"/>
              </w:rPr>
              <w:t>N</w:t>
            </w:r>
            <w:r w:rsidRPr="00A54541">
              <w:rPr>
                <w:rFonts w:ascii="Calibri" w:eastAsia="Calibri" w:hAnsi="Calibri" w:cs="Calibri"/>
                <w:spacing w:val="-1"/>
              </w:rPr>
              <w:t>U</w:t>
            </w:r>
            <w:r w:rsidRPr="00A54541">
              <w:rPr>
                <w:rFonts w:ascii="Calibri" w:eastAsia="Calibri" w:hAnsi="Calibri" w:cs="Calibri"/>
                <w:spacing w:val="2"/>
              </w:rPr>
              <w:t>S</w:t>
            </w:r>
            <w:r w:rsidRPr="00A54541">
              <w:rPr>
                <w:rFonts w:ascii="Calibri" w:eastAsia="Calibri" w:hAnsi="Calibri" w:cs="Calibri"/>
              </w:rPr>
              <w:t>T</w:t>
            </w:r>
            <w:r w:rsidRPr="00A54541">
              <w:rPr>
                <w:rFonts w:ascii="Calibri" w:eastAsia="Calibri" w:hAnsi="Calibri" w:cs="Calibri"/>
                <w:spacing w:val="-6"/>
              </w:rPr>
              <w:t xml:space="preserve"> </w:t>
            </w:r>
            <w:r w:rsidRPr="00A54541">
              <w:rPr>
                <w:rFonts w:ascii="Calibri" w:eastAsia="Calibri" w:hAnsi="Calibri" w:cs="Calibri"/>
              </w:rPr>
              <w:t>K</w:t>
            </w:r>
            <w:r w:rsidRPr="00A54541">
              <w:rPr>
                <w:rFonts w:ascii="Calibri" w:eastAsia="Calibri" w:hAnsi="Calibri" w:cs="Calibri"/>
                <w:spacing w:val="1"/>
              </w:rPr>
              <w:t>u</w:t>
            </w:r>
            <w:r w:rsidRPr="00A54541">
              <w:rPr>
                <w:rFonts w:ascii="Calibri" w:eastAsia="Calibri" w:hAnsi="Calibri" w:cs="Calibri"/>
                <w:spacing w:val="-1"/>
              </w:rPr>
              <w:t>m</w:t>
            </w:r>
            <w:r w:rsidRPr="00A54541">
              <w:rPr>
                <w:rFonts w:ascii="Calibri" w:eastAsia="Calibri" w:hAnsi="Calibri" w:cs="Calibri"/>
                <w:spacing w:val="3"/>
              </w:rPr>
              <w:t>a</w:t>
            </w:r>
            <w:r w:rsidRPr="00A54541">
              <w:rPr>
                <w:rFonts w:ascii="Calibri" w:eastAsia="Calibri" w:hAnsi="Calibri" w:cs="Calibri"/>
                <w:spacing w:val="-1"/>
              </w:rPr>
              <w:t>s</w:t>
            </w:r>
            <w:r w:rsidRPr="00A54541">
              <w:rPr>
                <w:rFonts w:ascii="Calibri" w:eastAsia="Calibri" w:hAnsi="Calibri" w:cs="Calibri"/>
              </w:rPr>
              <w:t>i</w:t>
            </w:r>
            <w:r w:rsidRPr="00A54541">
              <w:rPr>
                <w:rFonts w:ascii="Calibri" w:eastAsia="Calibri" w:hAnsi="Calibri" w:cs="Calibri"/>
                <w:spacing w:val="-4"/>
              </w:rPr>
              <w:t xml:space="preserve"> </w:t>
            </w:r>
            <w:r w:rsidRPr="00BB2713">
              <w:rPr>
                <w:rFonts w:ascii="Calibri" w:eastAsia="Calibri" w:hAnsi="Calibri" w:cs="Calibri"/>
                <w:b/>
              </w:rPr>
              <w:t xml:space="preserve">(Jan. </w:t>
            </w:r>
            <w:r w:rsidRPr="00BB2713">
              <w:rPr>
                <w:rFonts w:ascii="Calibri" w:eastAsia="Calibri" w:hAnsi="Calibri" w:cs="Calibri"/>
                <w:b/>
                <w:spacing w:val="2"/>
              </w:rPr>
              <w:t>2</w:t>
            </w:r>
            <w:r w:rsidRPr="00BB2713">
              <w:rPr>
                <w:rFonts w:ascii="Calibri" w:eastAsia="Calibri" w:hAnsi="Calibri" w:cs="Calibri"/>
                <w:b/>
              </w:rPr>
              <w:t>018</w:t>
            </w:r>
            <w:r w:rsidRPr="00BB2713">
              <w:rPr>
                <w:rFonts w:ascii="Calibri" w:eastAsia="Calibri" w:hAnsi="Calibri" w:cs="Calibri"/>
                <w:b/>
                <w:spacing w:val="-5"/>
              </w:rPr>
              <w:t xml:space="preserve"> </w:t>
            </w:r>
            <w:r w:rsidRPr="00BB2713">
              <w:rPr>
                <w:rFonts w:ascii="Calibri" w:eastAsia="Calibri" w:hAnsi="Calibri" w:cs="Calibri"/>
                <w:b/>
              </w:rPr>
              <w:t>to</w:t>
            </w:r>
            <w:r w:rsidRPr="00BB2713">
              <w:rPr>
                <w:rFonts w:ascii="Calibri" w:eastAsia="Calibri" w:hAnsi="Calibri" w:cs="Calibri"/>
                <w:b/>
                <w:spacing w:val="-2"/>
              </w:rPr>
              <w:t xml:space="preserve"> </w:t>
            </w:r>
            <w:r w:rsidRPr="00BB2713">
              <w:rPr>
                <w:rFonts w:ascii="Calibri" w:eastAsia="Calibri" w:hAnsi="Calibri" w:cs="Calibri"/>
                <w:b/>
              </w:rPr>
              <w:t>D</w:t>
            </w:r>
            <w:r w:rsidRPr="00BB2713">
              <w:rPr>
                <w:rFonts w:ascii="Calibri" w:eastAsia="Calibri" w:hAnsi="Calibri" w:cs="Calibri"/>
                <w:b/>
                <w:spacing w:val="1"/>
              </w:rPr>
              <w:t>a</w:t>
            </w:r>
            <w:r w:rsidRPr="00BB2713">
              <w:rPr>
                <w:rFonts w:ascii="Calibri" w:eastAsia="Calibri" w:hAnsi="Calibri" w:cs="Calibri"/>
                <w:b/>
              </w:rPr>
              <w:t>t</w:t>
            </w:r>
            <w:r w:rsidRPr="00BB2713">
              <w:rPr>
                <w:rFonts w:ascii="Calibri" w:eastAsia="Calibri" w:hAnsi="Calibri" w:cs="Calibri"/>
                <w:b/>
                <w:spacing w:val="1"/>
              </w:rPr>
              <w:t>e</w:t>
            </w:r>
            <w:r w:rsidRPr="00BB2713">
              <w:rPr>
                <w:rFonts w:ascii="Calibri" w:eastAsia="Calibri" w:hAnsi="Calibri" w:cs="Calibri"/>
                <w:b/>
              </w:rPr>
              <w:t>)</w:t>
            </w:r>
            <w:r w:rsidRPr="00BB2713">
              <w:rPr>
                <w:rFonts w:ascii="Calibri" w:eastAsia="Calibri" w:hAnsi="Calibri" w:cs="Calibri"/>
                <w:b/>
                <w:spacing w:val="-4"/>
              </w:rPr>
              <w:t xml:space="preserve"> </w:t>
            </w:r>
            <w:r w:rsidRPr="00A54541">
              <w:rPr>
                <w:rFonts w:ascii="Calibri" w:eastAsia="Calibri" w:hAnsi="Calibri" w:cs="Calibri"/>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8)</w:t>
            </w:r>
          </w:p>
        </w:tc>
        <w:tc>
          <w:tcPr>
            <w:tcW w:w="1350" w:type="dxa"/>
            <w:tcBorders>
              <w:top w:val="single" w:sz="5" w:space="0" w:color="000000"/>
              <w:left w:val="single" w:sz="5" w:space="0" w:color="000000"/>
              <w:bottom w:val="single" w:sz="5" w:space="0" w:color="000000"/>
              <w:right w:val="single" w:sz="5" w:space="0" w:color="000000"/>
            </w:tcBorders>
          </w:tcPr>
          <w:p w14:paraId="3BEC14EF" w14:textId="77777777" w:rsidR="005D46E7" w:rsidRPr="00A54541" w:rsidRDefault="00E67838" w:rsidP="008722E5">
            <w:pPr>
              <w:ind w:left="102"/>
              <w:rPr>
                <w:rFonts w:ascii="Calibri" w:eastAsia="Calibri" w:hAnsi="Calibri" w:cs="Calibri"/>
                <w:b/>
              </w:rPr>
            </w:pPr>
            <w:r w:rsidRPr="00A54541">
              <w:rPr>
                <w:rFonts w:ascii="Calibri" w:eastAsia="Calibri" w:hAnsi="Calibri" w:cs="Calibri"/>
                <w:b/>
              </w:rPr>
              <w:t>Jan. 2018 to date</w:t>
            </w:r>
          </w:p>
        </w:tc>
      </w:tr>
      <w:tr w:rsidR="00966F83" w:rsidRPr="00A54541" w14:paraId="423586D8" w14:textId="77777777" w:rsidTr="00BB2713">
        <w:trPr>
          <w:trHeight w:hRule="exact" w:val="615"/>
        </w:trPr>
        <w:tc>
          <w:tcPr>
            <w:tcW w:w="451" w:type="dxa"/>
            <w:tcBorders>
              <w:top w:val="single" w:sz="5" w:space="0" w:color="000000"/>
              <w:left w:val="single" w:sz="5" w:space="0" w:color="000000"/>
              <w:bottom w:val="single" w:sz="5" w:space="0" w:color="000000"/>
              <w:right w:val="single" w:sz="5" w:space="0" w:color="000000"/>
            </w:tcBorders>
          </w:tcPr>
          <w:p w14:paraId="0DA4D70B" w14:textId="1A82D560" w:rsidR="00966F83" w:rsidRPr="00A54541" w:rsidRDefault="00966F83" w:rsidP="008722E5">
            <w:pPr>
              <w:ind w:left="102"/>
              <w:rPr>
                <w:rFonts w:ascii="Calibri" w:eastAsia="Calibri" w:hAnsi="Calibri" w:cs="Calibri"/>
              </w:rPr>
            </w:pPr>
            <w:r>
              <w:rPr>
                <w:rFonts w:ascii="Calibri" w:eastAsia="Calibri" w:hAnsi="Calibri" w:cs="Calibri"/>
              </w:rPr>
              <w:t>4</w:t>
            </w:r>
          </w:p>
        </w:tc>
        <w:tc>
          <w:tcPr>
            <w:tcW w:w="8279" w:type="dxa"/>
            <w:tcBorders>
              <w:top w:val="single" w:sz="5" w:space="0" w:color="000000"/>
              <w:left w:val="single" w:sz="5" w:space="0" w:color="000000"/>
              <w:bottom w:val="single" w:sz="5" w:space="0" w:color="000000"/>
              <w:right w:val="single" w:sz="5" w:space="0" w:color="000000"/>
            </w:tcBorders>
          </w:tcPr>
          <w:p w14:paraId="07DA8A6E" w14:textId="63D6241C" w:rsidR="00966F83" w:rsidRPr="00A54541" w:rsidRDefault="00BB2713" w:rsidP="00966F83">
            <w:pPr>
              <w:spacing w:before="2"/>
              <w:ind w:right="70"/>
              <w:rPr>
                <w:rFonts w:ascii="Calibri" w:eastAsia="Calibri" w:hAnsi="Calibri" w:cs="Calibri"/>
                <w:b/>
              </w:rPr>
            </w:pPr>
            <w:r>
              <w:rPr>
                <w:rFonts w:ascii="Calibri" w:eastAsia="Calibri" w:hAnsi="Calibri" w:cs="Calibri"/>
                <w:b/>
              </w:rPr>
              <w:t xml:space="preserve">  </w:t>
            </w:r>
            <w:r w:rsidR="00966F83">
              <w:rPr>
                <w:rFonts w:ascii="Calibri" w:eastAsia="Calibri" w:hAnsi="Calibri" w:cs="Calibri"/>
                <w:b/>
              </w:rPr>
              <w:t xml:space="preserve">Oversight Responsibility to the Printing Room, </w:t>
            </w:r>
            <w:r w:rsidR="00966F83" w:rsidRPr="00966F83">
              <w:rPr>
                <w:rFonts w:ascii="Calibri" w:eastAsia="Calibri" w:hAnsi="Calibri" w:cs="Calibri"/>
              </w:rPr>
              <w:t>Department of Architecture</w:t>
            </w:r>
            <w:r w:rsidR="00966F83">
              <w:rPr>
                <w:rFonts w:ascii="Calibri" w:eastAsia="Calibri" w:hAnsi="Calibri" w:cs="Calibri"/>
              </w:rPr>
              <w:t xml:space="preserve"> </w:t>
            </w:r>
            <w:r w:rsidRPr="00BB2713">
              <w:rPr>
                <w:rFonts w:ascii="Calibri" w:eastAsia="Calibri" w:hAnsi="Calibri" w:cs="Calibri"/>
                <w:b/>
              </w:rPr>
              <w:t>(Jan. 2018 to date)</w:t>
            </w:r>
            <w:r>
              <w:rPr>
                <w:rFonts w:ascii="Calibri" w:eastAsia="Calibri" w:hAnsi="Calibri" w:cs="Calibri"/>
              </w:rPr>
              <w:t xml:space="preserve"> </w:t>
            </w:r>
            <w:r w:rsidR="00966F83" w:rsidRPr="00A54541">
              <w:rPr>
                <w:rFonts w:ascii="Calibri" w:eastAsia="Calibri" w:hAnsi="Calibri" w:cs="Calibri"/>
              </w:rPr>
              <w:t>(</w:t>
            </w:r>
            <w:r w:rsidR="00966F83" w:rsidRPr="00A54541">
              <w:rPr>
                <w:rFonts w:ascii="Calibri" w:eastAsia="Calibri" w:hAnsi="Calibri" w:cs="Calibri"/>
                <w:b/>
                <w:i/>
                <w:sz w:val="16"/>
                <w:szCs w:val="16"/>
              </w:rPr>
              <w:t xml:space="preserve">Refer </w:t>
            </w:r>
            <w:r w:rsidR="00966F83" w:rsidRPr="00A54541">
              <w:rPr>
                <w:rFonts w:ascii="Calibri" w:eastAsia="Calibri" w:hAnsi="Calibri" w:cs="Calibri"/>
                <w:b/>
                <w:i/>
                <w:spacing w:val="-1"/>
                <w:sz w:val="16"/>
                <w:szCs w:val="16"/>
              </w:rPr>
              <w:t>t</w:t>
            </w:r>
            <w:r w:rsidR="00966F83">
              <w:rPr>
                <w:rFonts w:ascii="Calibri" w:eastAsia="Calibri" w:hAnsi="Calibri" w:cs="Calibri"/>
                <w:b/>
                <w:i/>
                <w:sz w:val="16"/>
                <w:szCs w:val="16"/>
              </w:rPr>
              <w:t>o SP 9</w:t>
            </w:r>
            <w:r w:rsidR="00966F83"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65FD51BC" w14:textId="19870AB9" w:rsidR="00966F83" w:rsidRPr="00A54541" w:rsidRDefault="00966F83" w:rsidP="008722E5">
            <w:pPr>
              <w:ind w:left="102"/>
              <w:rPr>
                <w:rFonts w:ascii="Calibri" w:eastAsia="Calibri" w:hAnsi="Calibri" w:cs="Calibri"/>
                <w:b/>
              </w:rPr>
            </w:pPr>
            <w:r>
              <w:rPr>
                <w:rFonts w:ascii="Calibri" w:eastAsia="Calibri" w:hAnsi="Calibri" w:cs="Calibri"/>
                <w:b/>
              </w:rPr>
              <w:t>2018 to date</w:t>
            </w:r>
          </w:p>
        </w:tc>
      </w:tr>
      <w:tr w:rsidR="00A54541" w:rsidRPr="00A54541" w14:paraId="62B802C1" w14:textId="77777777" w:rsidTr="00C31304">
        <w:trPr>
          <w:trHeight w:hRule="exact" w:val="354"/>
        </w:trPr>
        <w:tc>
          <w:tcPr>
            <w:tcW w:w="10080" w:type="dxa"/>
            <w:gridSpan w:val="3"/>
            <w:tcBorders>
              <w:top w:val="nil"/>
              <w:left w:val="single" w:sz="5" w:space="0" w:color="000000"/>
              <w:bottom w:val="single" w:sz="5" w:space="0" w:color="000000"/>
              <w:right w:val="single" w:sz="5" w:space="0" w:color="000000"/>
            </w:tcBorders>
            <w:shd w:val="clear" w:color="auto" w:fill="F1F1F1"/>
          </w:tcPr>
          <w:p w14:paraId="79CDAECE" w14:textId="77777777" w:rsidR="005D46E7" w:rsidRPr="00A54541" w:rsidRDefault="005D46E7" w:rsidP="008722E5">
            <w:pPr>
              <w:spacing w:before="6" w:line="240" w:lineRule="exact"/>
              <w:ind w:left="102"/>
              <w:rPr>
                <w:rFonts w:ascii="Calibri" w:eastAsia="Calibri" w:hAnsi="Calibri" w:cs="Calibri"/>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1"/>
              </w:rPr>
              <w:t>r</w:t>
            </w:r>
            <w:r w:rsidRPr="00A54541">
              <w:rPr>
                <w:rFonts w:ascii="Calibri" w:eastAsia="Calibri" w:hAnsi="Calibri" w:cs="Calibri"/>
                <w:b/>
              </w:rPr>
              <w:t>s</w:t>
            </w:r>
            <w:r w:rsidRPr="00A54541">
              <w:rPr>
                <w:rFonts w:ascii="Calibri" w:eastAsia="Calibri" w:hAnsi="Calibri" w:cs="Calibri"/>
                <w:b/>
                <w:spacing w:val="1"/>
              </w:rPr>
              <w:t>h</w:t>
            </w:r>
            <w:r w:rsidRPr="00A54541">
              <w:rPr>
                <w:rFonts w:ascii="Calibri" w:eastAsia="Calibri" w:hAnsi="Calibri" w:cs="Calibri"/>
                <w:b/>
                <w:spacing w:val="-1"/>
              </w:rPr>
              <w:t>i</w:t>
            </w:r>
            <w:r w:rsidRPr="00A54541">
              <w:rPr>
                <w:rFonts w:ascii="Calibri" w:eastAsia="Calibri" w:hAnsi="Calibri" w:cs="Calibri"/>
                <w:b/>
              </w:rPr>
              <w:t>p</w:t>
            </w:r>
            <w:r w:rsidRPr="00A54541">
              <w:rPr>
                <w:rFonts w:ascii="Calibri" w:eastAsia="Calibri" w:hAnsi="Calibri" w:cs="Calibri"/>
                <w:b/>
                <w:spacing w:val="-10"/>
              </w:rPr>
              <w:t xml:space="preserve"> </w:t>
            </w:r>
            <w:r w:rsidRPr="00A54541">
              <w:rPr>
                <w:rFonts w:ascii="Calibri" w:eastAsia="Calibri" w:hAnsi="Calibri" w:cs="Calibri"/>
                <w:b/>
                <w:spacing w:val="1"/>
              </w:rPr>
              <w:t>o</w:t>
            </w:r>
            <w:r w:rsidRPr="00A54541">
              <w:rPr>
                <w:rFonts w:ascii="Calibri" w:eastAsia="Calibri" w:hAnsi="Calibri" w:cs="Calibri"/>
                <w:b/>
              </w:rPr>
              <w:t>f</w:t>
            </w:r>
            <w:r w:rsidRPr="00A54541">
              <w:rPr>
                <w:rFonts w:ascii="Calibri" w:eastAsia="Calibri" w:hAnsi="Calibri" w:cs="Calibri"/>
                <w:b/>
                <w:spacing w:val="-2"/>
              </w:rPr>
              <w:t xml:space="preserve"> </w:t>
            </w:r>
            <w:r w:rsidRPr="00A54541">
              <w:rPr>
                <w:rFonts w:ascii="Calibri" w:eastAsia="Calibri" w:hAnsi="Calibri" w:cs="Calibri"/>
                <w:b/>
              </w:rPr>
              <w:t>C</w:t>
            </w:r>
            <w:r w:rsidRPr="00A54541">
              <w:rPr>
                <w:rFonts w:ascii="Calibri" w:eastAsia="Calibri" w:hAnsi="Calibri" w:cs="Calibri"/>
                <w:b/>
                <w:spacing w:val="1"/>
              </w:rPr>
              <w:t>o</w:t>
            </w:r>
            <w:r w:rsidRPr="00A54541">
              <w:rPr>
                <w:rFonts w:ascii="Calibri" w:eastAsia="Calibri" w:hAnsi="Calibri" w:cs="Calibri"/>
                <w:b/>
                <w:spacing w:val="-1"/>
              </w:rPr>
              <w:t>m</w:t>
            </w:r>
            <w:r w:rsidRPr="00A54541">
              <w:rPr>
                <w:rFonts w:ascii="Calibri" w:eastAsia="Calibri" w:hAnsi="Calibri" w:cs="Calibri"/>
                <w:b/>
                <w:spacing w:val="1"/>
              </w:rPr>
              <w:t>m</w:t>
            </w:r>
            <w:r w:rsidRPr="00A54541">
              <w:rPr>
                <w:rFonts w:ascii="Calibri" w:eastAsia="Calibri" w:hAnsi="Calibri" w:cs="Calibri"/>
                <w:b/>
                <w:spacing w:val="-1"/>
              </w:rPr>
              <w:t>i</w:t>
            </w:r>
            <w:r w:rsidRPr="00A54541">
              <w:rPr>
                <w:rFonts w:ascii="Calibri" w:eastAsia="Calibri" w:hAnsi="Calibri" w:cs="Calibri"/>
                <w:b/>
              </w:rPr>
              <w:t>t</w:t>
            </w:r>
            <w:r w:rsidRPr="00A54541">
              <w:rPr>
                <w:rFonts w:ascii="Calibri" w:eastAsia="Calibri" w:hAnsi="Calibri" w:cs="Calibri"/>
                <w:b/>
                <w:spacing w:val="1"/>
              </w:rPr>
              <w:t>t</w:t>
            </w:r>
            <w:r w:rsidRPr="00A54541">
              <w:rPr>
                <w:rFonts w:ascii="Calibri" w:eastAsia="Calibri" w:hAnsi="Calibri" w:cs="Calibri"/>
                <w:b/>
              </w:rPr>
              <w:t>ees</w:t>
            </w:r>
            <w:r w:rsidRPr="00A54541">
              <w:rPr>
                <w:rFonts w:ascii="Calibri" w:eastAsia="Calibri" w:hAnsi="Calibri" w:cs="Calibri"/>
                <w:b/>
                <w:spacing w:val="-10"/>
              </w:rPr>
              <w:t xml:space="preserve"> </w:t>
            </w:r>
            <w:r w:rsidRPr="00A54541">
              <w:rPr>
                <w:rFonts w:ascii="Calibri" w:eastAsia="Calibri" w:hAnsi="Calibri" w:cs="Calibri"/>
                <w:b/>
              </w:rPr>
              <w:t xml:space="preserve">/ </w:t>
            </w:r>
            <w:r w:rsidRPr="00A54541">
              <w:rPr>
                <w:rFonts w:ascii="Calibri" w:eastAsia="Calibri" w:hAnsi="Calibri" w:cs="Calibri"/>
                <w:b/>
                <w:spacing w:val="1"/>
              </w:rPr>
              <w:t>Bo</w:t>
            </w:r>
            <w:r w:rsidRPr="00A54541">
              <w:rPr>
                <w:rFonts w:ascii="Calibri" w:eastAsia="Calibri" w:hAnsi="Calibri" w:cs="Calibri"/>
                <w:b/>
              </w:rPr>
              <w:t>a</w:t>
            </w:r>
            <w:r w:rsidRPr="00A54541">
              <w:rPr>
                <w:rFonts w:ascii="Calibri" w:eastAsia="Calibri" w:hAnsi="Calibri" w:cs="Calibri"/>
                <w:b/>
                <w:spacing w:val="1"/>
              </w:rPr>
              <w:t>rd</w:t>
            </w:r>
            <w:r w:rsidRPr="00A54541">
              <w:rPr>
                <w:rFonts w:ascii="Calibri" w:eastAsia="Calibri" w:hAnsi="Calibri" w:cs="Calibri"/>
                <w:b/>
              </w:rPr>
              <w:t>s</w:t>
            </w:r>
          </w:p>
        </w:tc>
      </w:tr>
      <w:tr w:rsidR="00A54541" w:rsidRPr="00A54541" w14:paraId="09416647" w14:textId="77777777" w:rsidTr="00C31304">
        <w:trPr>
          <w:trHeight w:hRule="exact" w:val="354"/>
        </w:trPr>
        <w:tc>
          <w:tcPr>
            <w:tcW w:w="10080" w:type="dxa"/>
            <w:gridSpan w:val="3"/>
            <w:tcBorders>
              <w:top w:val="single" w:sz="5" w:space="0" w:color="000000"/>
              <w:left w:val="single" w:sz="5" w:space="0" w:color="000000"/>
              <w:bottom w:val="nil"/>
              <w:right w:val="single" w:sz="5" w:space="0" w:color="000000"/>
            </w:tcBorders>
          </w:tcPr>
          <w:p w14:paraId="484E91EF" w14:textId="77777777" w:rsidR="005D46E7" w:rsidRPr="00A54541" w:rsidRDefault="005D46E7" w:rsidP="008722E5">
            <w:pPr>
              <w:spacing w:line="240" w:lineRule="exact"/>
              <w:ind w:left="102"/>
              <w:rPr>
                <w:rFonts w:ascii="Calibri" w:eastAsia="Calibri" w:hAnsi="Calibri" w:cs="Calibri"/>
              </w:rPr>
            </w:pPr>
            <w:r w:rsidRPr="00A54541">
              <w:rPr>
                <w:rFonts w:ascii="Calibri" w:eastAsia="Calibri" w:hAnsi="Calibri" w:cs="Calibri"/>
                <w:b/>
                <w:i/>
                <w:spacing w:val="-1"/>
              </w:rPr>
              <w:t>N</w:t>
            </w:r>
            <w:r w:rsidRPr="00A54541">
              <w:rPr>
                <w:rFonts w:ascii="Calibri" w:eastAsia="Calibri" w:hAnsi="Calibri" w:cs="Calibri"/>
                <w:b/>
                <w:i/>
              </w:rPr>
              <w:t>o</w:t>
            </w:r>
            <w:r w:rsidRPr="00A54541">
              <w:rPr>
                <w:rFonts w:ascii="Calibri" w:eastAsia="Calibri" w:hAnsi="Calibri" w:cs="Calibri"/>
                <w:b/>
                <w:i/>
                <w:spacing w:val="1"/>
              </w:rPr>
              <w:t>n</w:t>
            </w:r>
            <w:r w:rsidRPr="00A54541">
              <w:rPr>
                <w:rFonts w:ascii="Calibri" w:eastAsia="Calibri" w:hAnsi="Calibri" w:cs="Calibri"/>
                <w:b/>
                <w:i/>
              </w:rPr>
              <w:t>-</w:t>
            </w:r>
            <w:r w:rsidRPr="00A54541">
              <w:rPr>
                <w:rFonts w:ascii="Calibri" w:eastAsia="Calibri" w:hAnsi="Calibri" w:cs="Calibri"/>
                <w:b/>
                <w:i/>
                <w:spacing w:val="-5"/>
              </w:rPr>
              <w:t xml:space="preserve"> </w:t>
            </w:r>
            <w:r w:rsidRPr="00A54541">
              <w:rPr>
                <w:rFonts w:ascii="Calibri" w:eastAsia="Calibri" w:hAnsi="Calibri" w:cs="Calibri"/>
                <w:b/>
                <w:i/>
                <w:spacing w:val="1"/>
              </w:rPr>
              <w:t>S</w:t>
            </w:r>
            <w:r w:rsidRPr="00A54541">
              <w:rPr>
                <w:rFonts w:ascii="Calibri" w:eastAsia="Calibri" w:hAnsi="Calibri" w:cs="Calibri"/>
                <w:b/>
                <w:i/>
              </w:rPr>
              <w:t>t</w:t>
            </w:r>
            <w:r w:rsidRPr="00A54541">
              <w:rPr>
                <w:rFonts w:ascii="Calibri" w:eastAsia="Calibri" w:hAnsi="Calibri" w:cs="Calibri"/>
                <w:b/>
                <w:i/>
                <w:spacing w:val="1"/>
              </w:rPr>
              <w:t>a</w:t>
            </w:r>
            <w:r w:rsidRPr="00A54541">
              <w:rPr>
                <w:rFonts w:ascii="Calibri" w:eastAsia="Calibri" w:hAnsi="Calibri" w:cs="Calibri"/>
                <w:b/>
                <w:i/>
              </w:rPr>
              <w:t>t</w:t>
            </w:r>
            <w:r w:rsidRPr="00A54541">
              <w:rPr>
                <w:rFonts w:ascii="Calibri" w:eastAsia="Calibri" w:hAnsi="Calibri" w:cs="Calibri"/>
                <w:b/>
                <w:i/>
                <w:spacing w:val="1"/>
              </w:rPr>
              <w:t>u</w:t>
            </w:r>
            <w:r w:rsidRPr="00A54541">
              <w:rPr>
                <w:rFonts w:ascii="Calibri" w:eastAsia="Calibri" w:hAnsi="Calibri" w:cs="Calibri"/>
                <w:b/>
                <w:i/>
              </w:rPr>
              <w:t>t</w:t>
            </w:r>
            <w:r w:rsidRPr="00A54541">
              <w:rPr>
                <w:rFonts w:ascii="Calibri" w:eastAsia="Calibri" w:hAnsi="Calibri" w:cs="Calibri"/>
                <w:b/>
                <w:i/>
                <w:spacing w:val="1"/>
              </w:rPr>
              <w:t>o</w:t>
            </w:r>
            <w:r w:rsidRPr="00A54541">
              <w:rPr>
                <w:rFonts w:ascii="Calibri" w:eastAsia="Calibri" w:hAnsi="Calibri" w:cs="Calibri"/>
                <w:b/>
                <w:i/>
              </w:rPr>
              <w:t>ry</w:t>
            </w:r>
            <w:r w:rsidRPr="00A54541">
              <w:rPr>
                <w:rFonts w:ascii="Calibri" w:eastAsia="Calibri" w:hAnsi="Calibri" w:cs="Calibri"/>
                <w:b/>
                <w:i/>
                <w:spacing w:val="-8"/>
              </w:rPr>
              <w:t xml:space="preserve"> </w:t>
            </w:r>
            <w:r w:rsidRPr="00A54541">
              <w:rPr>
                <w:rFonts w:ascii="Calibri" w:eastAsia="Calibri" w:hAnsi="Calibri" w:cs="Calibri"/>
                <w:b/>
                <w:i/>
              </w:rPr>
              <w:t>Co</w:t>
            </w:r>
            <w:r w:rsidRPr="00A54541">
              <w:rPr>
                <w:rFonts w:ascii="Calibri" w:eastAsia="Calibri" w:hAnsi="Calibri" w:cs="Calibri"/>
                <w:b/>
                <w:i/>
                <w:spacing w:val="1"/>
              </w:rPr>
              <w:t>m</w:t>
            </w:r>
            <w:r w:rsidRPr="00A54541">
              <w:rPr>
                <w:rFonts w:ascii="Calibri" w:eastAsia="Calibri" w:hAnsi="Calibri" w:cs="Calibri"/>
                <w:b/>
                <w:i/>
              </w:rPr>
              <w:t>m</w:t>
            </w:r>
            <w:r w:rsidRPr="00A54541">
              <w:rPr>
                <w:rFonts w:ascii="Calibri" w:eastAsia="Calibri" w:hAnsi="Calibri" w:cs="Calibri"/>
                <w:b/>
                <w:i/>
                <w:spacing w:val="-1"/>
              </w:rPr>
              <w:t>i</w:t>
            </w:r>
            <w:r w:rsidRPr="00A54541">
              <w:rPr>
                <w:rFonts w:ascii="Calibri" w:eastAsia="Calibri" w:hAnsi="Calibri" w:cs="Calibri"/>
                <w:b/>
                <w:i/>
              </w:rPr>
              <w:t>t</w:t>
            </w:r>
            <w:r w:rsidRPr="00A54541">
              <w:rPr>
                <w:rFonts w:ascii="Calibri" w:eastAsia="Calibri" w:hAnsi="Calibri" w:cs="Calibri"/>
                <w:b/>
                <w:i/>
                <w:spacing w:val="1"/>
              </w:rPr>
              <w:t>t</w:t>
            </w:r>
            <w:r w:rsidRPr="00A54541">
              <w:rPr>
                <w:rFonts w:ascii="Calibri" w:eastAsia="Calibri" w:hAnsi="Calibri" w:cs="Calibri"/>
                <w:b/>
                <w:i/>
              </w:rPr>
              <w:t>e</w:t>
            </w:r>
            <w:r w:rsidRPr="00A54541">
              <w:rPr>
                <w:rFonts w:ascii="Calibri" w:eastAsia="Calibri" w:hAnsi="Calibri" w:cs="Calibri"/>
                <w:b/>
                <w:i/>
                <w:spacing w:val="1"/>
              </w:rPr>
              <w:t>e</w:t>
            </w:r>
            <w:r w:rsidRPr="00A54541">
              <w:rPr>
                <w:rFonts w:ascii="Calibri" w:eastAsia="Calibri" w:hAnsi="Calibri" w:cs="Calibri"/>
                <w:b/>
                <w:i/>
              </w:rPr>
              <w:t>s</w:t>
            </w:r>
            <w:r w:rsidRPr="00A54541">
              <w:rPr>
                <w:rFonts w:ascii="Calibri" w:eastAsia="Calibri" w:hAnsi="Calibri" w:cs="Calibri"/>
                <w:b/>
                <w:i/>
                <w:spacing w:val="-10"/>
              </w:rPr>
              <w:t xml:space="preserve"> </w:t>
            </w:r>
            <w:r w:rsidRPr="00A54541">
              <w:rPr>
                <w:rFonts w:ascii="Calibri" w:eastAsia="Calibri" w:hAnsi="Calibri" w:cs="Calibri"/>
                <w:b/>
                <w:i/>
              </w:rPr>
              <w:t>/</w:t>
            </w:r>
            <w:r w:rsidRPr="00A54541">
              <w:rPr>
                <w:rFonts w:ascii="Calibri" w:eastAsia="Calibri" w:hAnsi="Calibri" w:cs="Calibri"/>
                <w:b/>
                <w:i/>
                <w:spacing w:val="2"/>
              </w:rPr>
              <w:t xml:space="preserve"> </w:t>
            </w:r>
            <w:r w:rsidRPr="00A54541">
              <w:rPr>
                <w:rFonts w:ascii="Calibri" w:eastAsia="Calibri" w:hAnsi="Calibri" w:cs="Calibri"/>
                <w:b/>
                <w:i/>
                <w:spacing w:val="-1"/>
              </w:rPr>
              <w:t>A</w:t>
            </w:r>
            <w:r w:rsidRPr="00A54541">
              <w:rPr>
                <w:rFonts w:ascii="Calibri" w:eastAsia="Calibri" w:hAnsi="Calibri" w:cs="Calibri"/>
                <w:b/>
                <w:i/>
                <w:spacing w:val="3"/>
              </w:rPr>
              <w:t>d</w:t>
            </w:r>
            <w:r w:rsidRPr="00A54541">
              <w:rPr>
                <w:rFonts w:ascii="Calibri" w:eastAsia="Calibri" w:hAnsi="Calibri" w:cs="Calibri"/>
                <w:b/>
                <w:i/>
                <w:spacing w:val="-1"/>
              </w:rPr>
              <w:t>-</w:t>
            </w:r>
            <w:r w:rsidRPr="00A54541">
              <w:rPr>
                <w:rFonts w:ascii="Calibri" w:eastAsia="Calibri" w:hAnsi="Calibri" w:cs="Calibri"/>
                <w:b/>
                <w:i/>
              </w:rPr>
              <w:t>hoc</w:t>
            </w:r>
            <w:r w:rsidRPr="00A54541">
              <w:rPr>
                <w:rFonts w:ascii="Calibri" w:eastAsia="Calibri" w:hAnsi="Calibri" w:cs="Calibri"/>
                <w:b/>
                <w:i/>
                <w:spacing w:val="-6"/>
              </w:rPr>
              <w:t xml:space="preserve"> </w:t>
            </w:r>
            <w:r w:rsidRPr="00A54541">
              <w:rPr>
                <w:rFonts w:ascii="Calibri" w:eastAsia="Calibri" w:hAnsi="Calibri" w:cs="Calibri"/>
                <w:b/>
                <w:i/>
              </w:rPr>
              <w:t>Co</w:t>
            </w:r>
            <w:r w:rsidRPr="00A54541">
              <w:rPr>
                <w:rFonts w:ascii="Calibri" w:eastAsia="Calibri" w:hAnsi="Calibri" w:cs="Calibri"/>
                <w:b/>
                <w:i/>
                <w:spacing w:val="1"/>
              </w:rPr>
              <w:t>m</w:t>
            </w:r>
            <w:r w:rsidRPr="00A54541">
              <w:rPr>
                <w:rFonts w:ascii="Calibri" w:eastAsia="Calibri" w:hAnsi="Calibri" w:cs="Calibri"/>
                <w:b/>
                <w:i/>
                <w:spacing w:val="3"/>
              </w:rPr>
              <w:t>m</w:t>
            </w:r>
            <w:r w:rsidRPr="00A54541">
              <w:rPr>
                <w:rFonts w:ascii="Calibri" w:eastAsia="Calibri" w:hAnsi="Calibri" w:cs="Calibri"/>
                <w:b/>
                <w:i/>
                <w:spacing w:val="-1"/>
              </w:rPr>
              <w:t>i</w:t>
            </w:r>
            <w:r w:rsidRPr="00A54541">
              <w:rPr>
                <w:rFonts w:ascii="Calibri" w:eastAsia="Calibri" w:hAnsi="Calibri" w:cs="Calibri"/>
                <w:b/>
                <w:i/>
              </w:rPr>
              <w:t>t</w:t>
            </w:r>
            <w:r w:rsidRPr="00A54541">
              <w:rPr>
                <w:rFonts w:ascii="Calibri" w:eastAsia="Calibri" w:hAnsi="Calibri" w:cs="Calibri"/>
                <w:b/>
                <w:i/>
                <w:spacing w:val="1"/>
              </w:rPr>
              <w:t>t</w:t>
            </w:r>
            <w:r w:rsidRPr="00A54541">
              <w:rPr>
                <w:rFonts w:ascii="Calibri" w:eastAsia="Calibri" w:hAnsi="Calibri" w:cs="Calibri"/>
                <w:b/>
                <w:i/>
              </w:rPr>
              <w:t>e</w:t>
            </w:r>
            <w:r w:rsidRPr="00A54541">
              <w:rPr>
                <w:rFonts w:ascii="Calibri" w:eastAsia="Calibri" w:hAnsi="Calibri" w:cs="Calibri"/>
                <w:b/>
                <w:i/>
                <w:spacing w:val="1"/>
              </w:rPr>
              <w:t>e</w:t>
            </w:r>
            <w:r w:rsidRPr="00A54541">
              <w:rPr>
                <w:rFonts w:ascii="Calibri" w:eastAsia="Calibri" w:hAnsi="Calibri" w:cs="Calibri"/>
                <w:b/>
                <w:i/>
              </w:rPr>
              <w:t>s</w:t>
            </w:r>
          </w:p>
        </w:tc>
      </w:tr>
      <w:tr w:rsidR="00A54541" w:rsidRPr="00A54541" w14:paraId="50ABEC25" w14:textId="77777777" w:rsidTr="00C31304">
        <w:trPr>
          <w:trHeight w:hRule="exact" w:val="750"/>
        </w:trPr>
        <w:tc>
          <w:tcPr>
            <w:tcW w:w="451" w:type="dxa"/>
            <w:tcBorders>
              <w:top w:val="single" w:sz="5" w:space="0" w:color="000000"/>
              <w:left w:val="single" w:sz="5" w:space="0" w:color="000000"/>
              <w:bottom w:val="single" w:sz="5" w:space="0" w:color="000000"/>
              <w:right w:val="single" w:sz="5" w:space="0" w:color="000000"/>
            </w:tcBorders>
          </w:tcPr>
          <w:p w14:paraId="2CFD6D36" w14:textId="4214506D" w:rsidR="005D46E7" w:rsidRPr="00A54541" w:rsidRDefault="00F67732" w:rsidP="008722E5">
            <w:pPr>
              <w:ind w:left="102"/>
              <w:rPr>
                <w:rFonts w:ascii="Calibri" w:eastAsia="Calibri" w:hAnsi="Calibri" w:cs="Calibri"/>
              </w:rPr>
            </w:pPr>
            <w:r>
              <w:rPr>
                <w:rFonts w:ascii="Calibri" w:eastAsia="Calibri" w:hAnsi="Calibri" w:cs="Calibri"/>
              </w:rPr>
              <w:t>5</w:t>
            </w:r>
          </w:p>
        </w:tc>
        <w:tc>
          <w:tcPr>
            <w:tcW w:w="8279" w:type="dxa"/>
            <w:tcBorders>
              <w:top w:val="single" w:sz="5" w:space="0" w:color="000000"/>
              <w:left w:val="single" w:sz="5" w:space="0" w:color="000000"/>
              <w:bottom w:val="single" w:sz="5" w:space="0" w:color="000000"/>
              <w:right w:val="single" w:sz="5" w:space="0" w:color="000000"/>
            </w:tcBorders>
          </w:tcPr>
          <w:p w14:paraId="11538C08" w14:textId="1B94F182" w:rsidR="005D46E7" w:rsidRDefault="005D46E7" w:rsidP="008722E5">
            <w:pPr>
              <w:ind w:left="100" w:right="71"/>
              <w:rPr>
                <w:rFonts w:ascii="Calibri" w:eastAsia="Calibri" w:hAnsi="Calibri" w:cs="Calibri"/>
                <w:b/>
                <w:i/>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w:t>
            </w:r>
            <w:r w:rsidRPr="00A54541">
              <w:rPr>
                <w:rFonts w:ascii="Calibri" w:eastAsia="Calibri" w:hAnsi="Calibri" w:cs="Calibri"/>
                <w:spacing w:val="39"/>
              </w:rPr>
              <w:t xml:space="preserve"> </w:t>
            </w:r>
            <w:r w:rsidRPr="00A54541">
              <w:rPr>
                <w:rFonts w:ascii="Calibri" w:eastAsia="Calibri" w:hAnsi="Calibri" w:cs="Calibri"/>
              </w:rPr>
              <w:t>Departmental Research Publication Committee, Dept. of Architecture, College of Art and Built Environment, KNUST Ku</w:t>
            </w:r>
            <w:r w:rsidRPr="00A54541">
              <w:rPr>
                <w:rFonts w:ascii="Calibri" w:eastAsia="Calibri" w:hAnsi="Calibri" w:cs="Calibri"/>
                <w:spacing w:val="-1"/>
              </w:rPr>
              <w:t>m</w:t>
            </w:r>
            <w:r w:rsidRPr="00A54541">
              <w:rPr>
                <w:rFonts w:ascii="Calibri" w:eastAsia="Calibri" w:hAnsi="Calibri" w:cs="Calibri"/>
              </w:rPr>
              <w:t>asi</w:t>
            </w:r>
            <w:r w:rsidRPr="00A54541">
              <w:rPr>
                <w:rFonts w:ascii="Calibri" w:eastAsia="Calibri" w:hAnsi="Calibri" w:cs="Calibri"/>
                <w:spacing w:val="-4"/>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3"/>
              </w:rPr>
              <w:t xml:space="preserve"> </w:t>
            </w:r>
            <w:r w:rsidRPr="00BB2713">
              <w:rPr>
                <w:rFonts w:ascii="Calibri" w:eastAsia="Calibri" w:hAnsi="Calibri" w:cs="Calibri"/>
                <w:b/>
              </w:rPr>
              <w:t>(</w:t>
            </w:r>
            <w:r w:rsidR="0022778D">
              <w:rPr>
                <w:rFonts w:ascii="Calibri" w:eastAsia="Calibri" w:hAnsi="Calibri" w:cs="Calibri"/>
                <w:b/>
              </w:rPr>
              <w:t xml:space="preserve">March, </w:t>
            </w:r>
            <w:r w:rsidRPr="00BB2713">
              <w:rPr>
                <w:rFonts w:ascii="Calibri" w:eastAsia="Calibri" w:hAnsi="Calibri" w:cs="Calibri"/>
                <w:b/>
              </w:rPr>
              <w:t>2</w:t>
            </w:r>
            <w:r w:rsidRPr="00BB2713">
              <w:rPr>
                <w:rFonts w:ascii="Calibri" w:eastAsia="Calibri" w:hAnsi="Calibri" w:cs="Calibri"/>
                <w:b/>
                <w:spacing w:val="-1"/>
              </w:rPr>
              <w:t>0</w:t>
            </w:r>
            <w:r w:rsidRPr="00BB2713">
              <w:rPr>
                <w:rFonts w:ascii="Calibri" w:eastAsia="Calibri" w:hAnsi="Calibri" w:cs="Calibri"/>
                <w:b/>
              </w:rPr>
              <w:t>16</w:t>
            </w:r>
            <w:r w:rsidRPr="00BB2713">
              <w:rPr>
                <w:rFonts w:ascii="Calibri" w:eastAsia="Calibri" w:hAnsi="Calibri" w:cs="Calibri"/>
                <w:b/>
                <w:spacing w:val="-5"/>
              </w:rPr>
              <w:t xml:space="preserve"> </w:t>
            </w:r>
            <w:r w:rsidRPr="00BB2713">
              <w:rPr>
                <w:rFonts w:ascii="Calibri" w:eastAsia="Calibri" w:hAnsi="Calibri" w:cs="Calibri"/>
                <w:b/>
              </w:rPr>
              <w:t>to date)</w:t>
            </w:r>
            <w:r w:rsidRPr="00A54541">
              <w:rPr>
                <w:rFonts w:ascii="Calibri" w:eastAsia="Calibri" w:hAnsi="Calibri" w:cs="Calibri"/>
              </w:rPr>
              <w:t xml:space="preserve"> </w:t>
            </w:r>
            <w:r w:rsidRPr="00A54541">
              <w:rPr>
                <w:rFonts w:ascii="Calibri" w:eastAsia="Calibri" w:hAnsi="Calibri" w:cs="Calibri"/>
                <w:b/>
                <w:i/>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008B5AD5">
              <w:rPr>
                <w:rFonts w:ascii="Calibri" w:eastAsia="Calibri" w:hAnsi="Calibri" w:cs="Calibri"/>
                <w:b/>
                <w:i/>
                <w:sz w:val="16"/>
                <w:szCs w:val="16"/>
              </w:rPr>
              <w:t>o SP 10</w:t>
            </w:r>
            <w:r w:rsidRPr="00A54541">
              <w:rPr>
                <w:rFonts w:ascii="Calibri" w:eastAsia="Calibri" w:hAnsi="Calibri" w:cs="Calibri"/>
                <w:b/>
                <w:i/>
              </w:rPr>
              <w:t>)</w:t>
            </w:r>
          </w:p>
          <w:p w14:paraId="2627F588" w14:textId="77777777" w:rsidR="00C31304" w:rsidRPr="00A54541" w:rsidRDefault="00C31304" w:rsidP="008722E5">
            <w:pPr>
              <w:ind w:left="100" w:right="71"/>
              <w:rPr>
                <w:rFonts w:ascii="Calibri" w:eastAsia="Calibri" w:hAnsi="Calibri" w:cs="Calibri"/>
              </w:rPr>
            </w:pPr>
          </w:p>
          <w:p w14:paraId="4D2FD976" w14:textId="02DF1780" w:rsidR="005D46E7" w:rsidRPr="00A54541" w:rsidRDefault="005D46E7" w:rsidP="008722E5">
            <w:pPr>
              <w:spacing w:line="180" w:lineRule="exact"/>
              <w:ind w:left="100"/>
              <w:rPr>
                <w:rFonts w:ascii="Calibri" w:eastAsia="Calibri" w:hAnsi="Calibri" w:cs="Calibri"/>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3FB65371" w14:textId="77777777" w:rsidR="005D46E7" w:rsidRPr="00A54541" w:rsidRDefault="00E67838" w:rsidP="008722E5">
            <w:pPr>
              <w:ind w:left="102"/>
              <w:rPr>
                <w:rFonts w:ascii="Calibri" w:eastAsia="Calibri" w:hAnsi="Calibri" w:cs="Calibri"/>
              </w:rPr>
            </w:pPr>
            <w:r w:rsidRPr="00A54541">
              <w:rPr>
                <w:rFonts w:asciiTheme="minorHAnsi" w:hAnsiTheme="minorHAnsi"/>
                <w:b/>
                <w:sz w:val="22"/>
                <w:szCs w:val="22"/>
              </w:rPr>
              <w:t>Mar. 2016 to date</w:t>
            </w:r>
          </w:p>
        </w:tc>
      </w:tr>
      <w:tr w:rsidR="00A54541" w:rsidRPr="00A54541" w14:paraId="2D50B343" w14:textId="77777777" w:rsidTr="00C31304">
        <w:trPr>
          <w:trHeight w:hRule="exact" w:val="714"/>
        </w:trPr>
        <w:tc>
          <w:tcPr>
            <w:tcW w:w="451" w:type="dxa"/>
            <w:tcBorders>
              <w:top w:val="single" w:sz="5" w:space="0" w:color="000000"/>
              <w:left w:val="single" w:sz="5" w:space="0" w:color="000000"/>
              <w:bottom w:val="single" w:sz="5" w:space="0" w:color="000000"/>
              <w:right w:val="single" w:sz="5" w:space="0" w:color="000000"/>
            </w:tcBorders>
          </w:tcPr>
          <w:p w14:paraId="6E8F15F7" w14:textId="5C8BE826" w:rsidR="005D46E7" w:rsidRPr="00A54541" w:rsidRDefault="00F67732" w:rsidP="008722E5">
            <w:pPr>
              <w:ind w:left="102"/>
              <w:rPr>
                <w:rFonts w:ascii="Calibri" w:eastAsia="Calibri" w:hAnsi="Calibri" w:cs="Calibri"/>
              </w:rPr>
            </w:pPr>
            <w:r>
              <w:rPr>
                <w:rFonts w:ascii="Calibri" w:eastAsia="Calibri" w:hAnsi="Calibri" w:cs="Calibri"/>
              </w:rPr>
              <w:t>6</w:t>
            </w:r>
          </w:p>
        </w:tc>
        <w:tc>
          <w:tcPr>
            <w:tcW w:w="8279" w:type="dxa"/>
            <w:tcBorders>
              <w:top w:val="single" w:sz="5" w:space="0" w:color="000000"/>
              <w:left w:val="single" w:sz="5" w:space="0" w:color="000000"/>
              <w:bottom w:val="single" w:sz="5" w:space="0" w:color="000000"/>
              <w:right w:val="single" w:sz="5" w:space="0" w:color="000000"/>
            </w:tcBorders>
          </w:tcPr>
          <w:p w14:paraId="024A8C5C" w14:textId="05B41D14" w:rsidR="005D46E7" w:rsidRPr="00A54541" w:rsidRDefault="005D46E7" w:rsidP="008B5AD5">
            <w:pPr>
              <w:ind w:left="100" w:right="66"/>
              <w:rPr>
                <w:rFonts w:ascii="Calibri" w:eastAsia="Calibri" w:hAnsi="Calibri" w:cs="Calibri"/>
                <w:sz w:val="16"/>
                <w:szCs w:val="16"/>
              </w:rPr>
            </w:pPr>
            <w:r w:rsidRPr="00A54541">
              <w:rPr>
                <w:rFonts w:ascii="Calibri" w:eastAsia="Calibri" w:hAnsi="Calibri" w:cs="Calibri"/>
                <w:b/>
                <w:spacing w:val="1"/>
              </w:rPr>
              <w:t xml:space="preserve">Organizer, </w:t>
            </w:r>
            <w:r w:rsidRPr="00A54541">
              <w:rPr>
                <w:rFonts w:ascii="Calibri" w:eastAsia="Calibri" w:hAnsi="Calibri" w:cs="Calibri"/>
                <w:spacing w:val="1"/>
              </w:rPr>
              <w:t>Italian Cultural Week Exhibition on Contemporary Architecture in the Department</w:t>
            </w:r>
            <w:r w:rsidRPr="00A54541">
              <w:rPr>
                <w:rFonts w:ascii="Calibri" w:eastAsia="Calibri" w:hAnsi="Calibri" w:cs="Calibri"/>
                <w:b/>
                <w:spacing w:val="1"/>
              </w:rPr>
              <w:t xml:space="preserve"> </w:t>
            </w:r>
            <w:r w:rsidRPr="00A54541">
              <w:rPr>
                <w:rFonts w:ascii="Calibri" w:eastAsia="Calibri" w:hAnsi="Calibri" w:cs="Calibri"/>
                <w:spacing w:val="1"/>
              </w:rPr>
              <w:t>of Architecture with the Italian Embassy, Accra</w:t>
            </w:r>
            <w:r w:rsidRPr="00A54541">
              <w:rPr>
                <w:rFonts w:ascii="Calibri" w:eastAsia="Calibri" w:hAnsi="Calibri" w:cs="Calibri"/>
                <w:spacing w:val="6"/>
              </w:rPr>
              <w:t xml:space="preserve"> </w:t>
            </w:r>
            <w:r w:rsidR="00BB2713" w:rsidRPr="00BB2713">
              <w:rPr>
                <w:rFonts w:ascii="Calibri" w:eastAsia="Calibri" w:hAnsi="Calibri" w:cs="Calibri"/>
                <w:b/>
                <w:spacing w:val="6"/>
              </w:rPr>
              <w:t>(Oct. 2014)</w:t>
            </w:r>
            <w:r w:rsidR="00BB2713">
              <w:rPr>
                <w:rFonts w:ascii="Calibri" w:eastAsia="Calibri" w:hAnsi="Calibri" w:cs="Calibri"/>
                <w:spacing w:val="6"/>
              </w:rPr>
              <w:t xml:space="preserve"> </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1</w:t>
            </w:r>
            <w:r w:rsidR="008B5AD5">
              <w:rPr>
                <w:rFonts w:ascii="Calibri" w:eastAsia="Calibri" w:hAnsi="Calibri" w:cs="Calibri"/>
                <w:b/>
                <w:i/>
                <w:sz w:val="16"/>
                <w:szCs w:val="16"/>
              </w:rPr>
              <w:t>1</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00F760FE" w14:textId="4873BFE1" w:rsidR="005D46E7" w:rsidRPr="00A54541" w:rsidRDefault="0022778D" w:rsidP="008722E5">
            <w:pPr>
              <w:ind w:left="102"/>
              <w:rPr>
                <w:rFonts w:ascii="Calibri" w:eastAsia="Calibri" w:hAnsi="Calibri" w:cs="Calibri"/>
                <w:b/>
              </w:rPr>
            </w:pPr>
            <w:r>
              <w:rPr>
                <w:rFonts w:ascii="Calibri" w:eastAsia="Calibri" w:hAnsi="Calibri" w:cs="Calibri"/>
                <w:b/>
              </w:rPr>
              <w:t>Oct</w:t>
            </w:r>
            <w:r w:rsidR="00E67838" w:rsidRPr="00A54541">
              <w:rPr>
                <w:rFonts w:ascii="Calibri" w:eastAsia="Calibri" w:hAnsi="Calibri" w:cs="Calibri"/>
                <w:b/>
              </w:rPr>
              <w:t>. 2014</w:t>
            </w:r>
          </w:p>
        </w:tc>
      </w:tr>
      <w:tr w:rsidR="00A54541" w:rsidRPr="00A54541" w14:paraId="1D841AFF" w14:textId="77777777" w:rsidTr="00C31304">
        <w:trPr>
          <w:trHeight w:hRule="exact" w:val="642"/>
        </w:trPr>
        <w:tc>
          <w:tcPr>
            <w:tcW w:w="451" w:type="dxa"/>
            <w:tcBorders>
              <w:top w:val="single" w:sz="5" w:space="0" w:color="000000"/>
              <w:left w:val="single" w:sz="5" w:space="0" w:color="000000"/>
              <w:bottom w:val="single" w:sz="5" w:space="0" w:color="000000"/>
              <w:right w:val="single" w:sz="5" w:space="0" w:color="000000"/>
            </w:tcBorders>
          </w:tcPr>
          <w:p w14:paraId="0BF9EAA7" w14:textId="3FC75A0B" w:rsidR="005D46E7" w:rsidRPr="00A54541" w:rsidRDefault="00F67732" w:rsidP="008722E5">
            <w:pPr>
              <w:ind w:left="102"/>
              <w:rPr>
                <w:rFonts w:ascii="Calibri" w:eastAsia="Calibri" w:hAnsi="Calibri" w:cs="Calibri"/>
              </w:rPr>
            </w:pPr>
            <w:r>
              <w:rPr>
                <w:rFonts w:ascii="Calibri" w:eastAsia="Calibri" w:hAnsi="Calibri" w:cs="Calibri"/>
              </w:rPr>
              <w:t>7</w:t>
            </w:r>
          </w:p>
        </w:tc>
        <w:tc>
          <w:tcPr>
            <w:tcW w:w="8279" w:type="dxa"/>
            <w:tcBorders>
              <w:top w:val="single" w:sz="5" w:space="0" w:color="000000"/>
              <w:left w:val="single" w:sz="5" w:space="0" w:color="000000"/>
              <w:bottom w:val="single" w:sz="5" w:space="0" w:color="000000"/>
              <w:right w:val="single" w:sz="5" w:space="0" w:color="000000"/>
            </w:tcBorders>
          </w:tcPr>
          <w:p w14:paraId="0DABBCC9" w14:textId="3C749027" w:rsidR="005D46E7" w:rsidRPr="00A54541" w:rsidRDefault="005D46E7" w:rsidP="0022778D">
            <w:pPr>
              <w:ind w:left="100"/>
              <w:rPr>
                <w:rFonts w:ascii="Calibri" w:eastAsia="Calibri" w:hAnsi="Calibri" w:cs="Calibri"/>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w:t>
            </w:r>
            <w:r w:rsidRPr="00A54541">
              <w:rPr>
                <w:rFonts w:ascii="Calibri" w:eastAsia="Calibri" w:hAnsi="Calibri" w:cs="Calibri"/>
                <w:spacing w:val="10"/>
              </w:rPr>
              <w:t xml:space="preserve"> </w:t>
            </w:r>
            <w:r w:rsidRPr="00A54541">
              <w:rPr>
                <w:rFonts w:ascii="Calibri" w:eastAsia="Calibri" w:hAnsi="Calibri" w:cs="Calibri"/>
              </w:rPr>
              <w:t>Dept.</w:t>
            </w:r>
            <w:r w:rsidRPr="00A54541">
              <w:rPr>
                <w:rFonts w:ascii="Calibri" w:eastAsia="Calibri" w:hAnsi="Calibri" w:cs="Calibri"/>
                <w:spacing w:val="13"/>
              </w:rPr>
              <w:t xml:space="preserve"> </w:t>
            </w:r>
            <w:r w:rsidRPr="00A54541">
              <w:rPr>
                <w:rFonts w:ascii="Calibri" w:eastAsia="Calibri" w:hAnsi="Calibri" w:cs="Calibri"/>
                <w:spacing w:val="-1"/>
              </w:rPr>
              <w:t>Web Content Update and Manager,</w:t>
            </w:r>
            <w:r w:rsidRPr="00A54541">
              <w:rPr>
                <w:rFonts w:ascii="Calibri" w:eastAsia="Calibri" w:hAnsi="Calibri" w:cs="Calibri"/>
              </w:rPr>
              <w:t xml:space="preserve"> </w:t>
            </w:r>
            <w:r w:rsidR="00370D13">
              <w:rPr>
                <w:rFonts w:ascii="Calibri" w:eastAsia="Calibri" w:hAnsi="Calibri" w:cs="Calibri"/>
              </w:rPr>
              <w:t xml:space="preserve">Department </w:t>
            </w:r>
            <w:r w:rsidRPr="00A54541">
              <w:rPr>
                <w:rFonts w:ascii="Calibri" w:eastAsia="Calibri" w:hAnsi="Calibri" w:cs="Calibri"/>
              </w:rPr>
              <w:t>of Architecture,</w:t>
            </w:r>
            <w:r w:rsidRPr="00A54541">
              <w:rPr>
                <w:rFonts w:ascii="Calibri" w:eastAsia="Calibri" w:hAnsi="Calibri" w:cs="Calibri"/>
                <w:spacing w:val="-10"/>
              </w:rPr>
              <w:t xml:space="preserve"> </w:t>
            </w:r>
            <w:r w:rsidRPr="00A54541">
              <w:rPr>
                <w:rFonts w:ascii="Calibri" w:eastAsia="Calibri" w:hAnsi="Calibri" w:cs="Calibri"/>
              </w:rPr>
              <w:t>K</w:t>
            </w:r>
            <w:r w:rsidRPr="00A54541">
              <w:rPr>
                <w:rFonts w:ascii="Calibri" w:eastAsia="Calibri" w:hAnsi="Calibri" w:cs="Calibri"/>
                <w:spacing w:val="1"/>
              </w:rPr>
              <w:t>N</w:t>
            </w:r>
            <w:r w:rsidRPr="00A54541">
              <w:rPr>
                <w:rFonts w:ascii="Calibri" w:eastAsia="Calibri" w:hAnsi="Calibri" w:cs="Calibri"/>
                <w:spacing w:val="-1"/>
              </w:rPr>
              <w:t>U</w:t>
            </w:r>
            <w:r w:rsidRPr="00A54541">
              <w:rPr>
                <w:rFonts w:ascii="Calibri" w:eastAsia="Calibri" w:hAnsi="Calibri" w:cs="Calibri"/>
                <w:spacing w:val="2"/>
              </w:rPr>
              <w:t>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rPr>
              <w:t>K</w:t>
            </w:r>
            <w:r w:rsidRPr="00A54541">
              <w:rPr>
                <w:rFonts w:ascii="Calibri" w:eastAsia="Calibri" w:hAnsi="Calibri" w:cs="Calibri"/>
                <w:spacing w:val="3"/>
              </w:rPr>
              <w:t>u</w:t>
            </w:r>
            <w:r w:rsidRPr="00A54541">
              <w:rPr>
                <w:rFonts w:ascii="Calibri" w:eastAsia="Calibri" w:hAnsi="Calibri" w:cs="Calibri"/>
                <w:spacing w:val="-1"/>
              </w:rPr>
              <w:t>m</w:t>
            </w:r>
            <w:r w:rsidRPr="00A54541">
              <w:rPr>
                <w:rFonts w:ascii="Calibri" w:eastAsia="Calibri" w:hAnsi="Calibri" w:cs="Calibri"/>
              </w:rPr>
              <w:t>asi</w:t>
            </w:r>
            <w:r w:rsidRPr="00A54541">
              <w:rPr>
                <w:rFonts w:ascii="Calibri" w:eastAsia="Calibri" w:hAnsi="Calibri" w:cs="Calibri"/>
                <w:spacing w:val="-6"/>
              </w:rPr>
              <w:t xml:space="preserve"> </w:t>
            </w:r>
            <w:r w:rsidR="00BB2713" w:rsidRPr="00BB2713">
              <w:rPr>
                <w:rFonts w:ascii="Calibri" w:eastAsia="Calibri" w:hAnsi="Calibri" w:cs="Calibri"/>
                <w:b/>
                <w:spacing w:val="-6"/>
              </w:rPr>
              <w:t>(</w:t>
            </w:r>
            <w:r w:rsidR="0022778D">
              <w:rPr>
                <w:rFonts w:ascii="Calibri" w:eastAsia="Calibri" w:hAnsi="Calibri" w:cs="Calibri"/>
                <w:b/>
                <w:spacing w:val="-6"/>
              </w:rPr>
              <w:t>Oct</w:t>
            </w:r>
            <w:r w:rsidR="00BB2713" w:rsidRPr="00BB2713">
              <w:rPr>
                <w:rFonts w:ascii="Calibri" w:eastAsia="Calibri" w:hAnsi="Calibri" w:cs="Calibri"/>
                <w:b/>
                <w:spacing w:val="-6"/>
              </w:rPr>
              <w:t>. 2016 to Dec. 2018)</w:t>
            </w:r>
            <w:r w:rsidR="00BB2713">
              <w:rPr>
                <w:rFonts w:ascii="Calibri" w:eastAsia="Calibri" w:hAnsi="Calibri" w:cs="Calibri"/>
                <w:spacing w:val="-6"/>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w:t>
            </w:r>
            <w:r w:rsidRPr="00A54541">
              <w:rPr>
                <w:rFonts w:ascii="Calibri" w:eastAsia="Calibri" w:hAnsi="Calibri" w:cs="Calibri"/>
                <w:b/>
                <w:i/>
                <w:spacing w:val="-2"/>
                <w:sz w:val="16"/>
                <w:szCs w:val="16"/>
              </w:rPr>
              <w:t xml:space="preserve"> </w:t>
            </w:r>
            <w:r w:rsidR="008B5AD5">
              <w:rPr>
                <w:rFonts w:ascii="Calibri" w:eastAsia="Calibri" w:hAnsi="Calibri" w:cs="Calibri"/>
                <w:b/>
                <w:i/>
                <w:sz w:val="16"/>
                <w:szCs w:val="16"/>
              </w:rPr>
              <w:t>12</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10761804" w14:textId="38BB0FEF" w:rsidR="005D46E7" w:rsidRPr="00A54541" w:rsidRDefault="00E67838" w:rsidP="0022778D">
            <w:pPr>
              <w:ind w:left="102"/>
              <w:rPr>
                <w:rFonts w:ascii="Calibri" w:eastAsia="Calibri" w:hAnsi="Calibri" w:cs="Calibri"/>
                <w:b/>
              </w:rPr>
            </w:pPr>
            <w:r w:rsidRPr="00A54541">
              <w:rPr>
                <w:rFonts w:ascii="Calibri" w:eastAsia="Calibri" w:hAnsi="Calibri" w:cs="Calibri"/>
                <w:b/>
              </w:rPr>
              <w:t xml:space="preserve">Oct. 2016 to </w:t>
            </w:r>
            <w:r w:rsidR="0022778D">
              <w:rPr>
                <w:rFonts w:ascii="Calibri" w:eastAsia="Calibri" w:hAnsi="Calibri" w:cs="Calibri"/>
                <w:b/>
              </w:rPr>
              <w:t>Dec</w:t>
            </w:r>
            <w:r w:rsidRPr="00A54541">
              <w:rPr>
                <w:rFonts w:ascii="Calibri" w:eastAsia="Calibri" w:hAnsi="Calibri" w:cs="Calibri"/>
                <w:b/>
              </w:rPr>
              <w:t>. 2018</w:t>
            </w:r>
          </w:p>
        </w:tc>
      </w:tr>
      <w:tr w:rsidR="00A54541" w:rsidRPr="00A54541" w14:paraId="5BE1491B" w14:textId="77777777" w:rsidTr="00C31304">
        <w:trPr>
          <w:trHeight w:hRule="exact" w:val="714"/>
        </w:trPr>
        <w:tc>
          <w:tcPr>
            <w:tcW w:w="451" w:type="dxa"/>
            <w:tcBorders>
              <w:top w:val="single" w:sz="5" w:space="0" w:color="000000"/>
              <w:left w:val="single" w:sz="5" w:space="0" w:color="000000"/>
              <w:bottom w:val="single" w:sz="5" w:space="0" w:color="000000"/>
              <w:right w:val="single" w:sz="5" w:space="0" w:color="000000"/>
            </w:tcBorders>
          </w:tcPr>
          <w:p w14:paraId="700C7A0B" w14:textId="7AD5CC58" w:rsidR="005D46E7" w:rsidRPr="00A54541" w:rsidRDefault="00F67732" w:rsidP="008722E5">
            <w:pPr>
              <w:spacing w:before="1"/>
              <w:ind w:left="102"/>
              <w:rPr>
                <w:rFonts w:ascii="Calibri" w:eastAsia="Calibri" w:hAnsi="Calibri" w:cs="Calibri"/>
              </w:rPr>
            </w:pPr>
            <w:r>
              <w:rPr>
                <w:rFonts w:ascii="Calibri" w:eastAsia="Calibri" w:hAnsi="Calibri" w:cs="Calibri"/>
              </w:rPr>
              <w:t>8</w:t>
            </w:r>
          </w:p>
        </w:tc>
        <w:tc>
          <w:tcPr>
            <w:tcW w:w="8279" w:type="dxa"/>
            <w:tcBorders>
              <w:top w:val="single" w:sz="5" w:space="0" w:color="000000"/>
              <w:left w:val="single" w:sz="5" w:space="0" w:color="000000"/>
              <w:bottom w:val="single" w:sz="5" w:space="0" w:color="000000"/>
              <w:right w:val="single" w:sz="5" w:space="0" w:color="000000"/>
            </w:tcBorders>
          </w:tcPr>
          <w:p w14:paraId="29B2F28B" w14:textId="74872183" w:rsidR="005D46E7" w:rsidRPr="00A54541" w:rsidRDefault="005D46E7" w:rsidP="00BB2713">
            <w:pPr>
              <w:spacing w:line="240" w:lineRule="exact"/>
              <w:ind w:left="100"/>
              <w:rPr>
                <w:rFonts w:ascii="Calibri" w:eastAsia="Calibri" w:hAnsi="Calibri" w:cs="Calibri"/>
                <w:sz w:val="16"/>
                <w:szCs w:val="16"/>
              </w:rPr>
            </w:pPr>
            <w:r w:rsidRPr="00A54541">
              <w:rPr>
                <w:rFonts w:ascii="Calibri" w:eastAsia="Calibri" w:hAnsi="Calibri" w:cs="Calibri"/>
                <w:b/>
                <w:spacing w:val="-1"/>
              </w:rPr>
              <w:t>Member</w:t>
            </w:r>
            <w:r w:rsidRPr="00A54541">
              <w:rPr>
                <w:rFonts w:ascii="Calibri" w:eastAsia="Calibri" w:hAnsi="Calibri" w:cs="Calibri"/>
                <w:spacing w:val="-1"/>
              </w:rPr>
              <w:t>, 50</w:t>
            </w:r>
            <w:r w:rsidRPr="00966F83">
              <w:rPr>
                <w:rFonts w:ascii="Calibri" w:eastAsia="Calibri" w:hAnsi="Calibri" w:cs="Calibri"/>
                <w:spacing w:val="-1"/>
                <w:vertAlign w:val="superscript"/>
              </w:rPr>
              <w:t>th</w:t>
            </w:r>
            <w:r w:rsidRPr="00A54541">
              <w:rPr>
                <w:rFonts w:ascii="Calibri" w:eastAsia="Calibri" w:hAnsi="Calibri" w:cs="Calibri"/>
                <w:spacing w:val="-1"/>
              </w:rPr>
              <w:t xml:space="preserve"> College of Art and Built Environment Congregation Planning Committee </w:t>
            </w:r>
            <w:r w:rsidRPr="00BB2713">
              <w:rPr>
                <w:rFonts w:ascii="Calibri" w:eastAsia="Calibri" w:hAnsi="Calibri" w:cs="Calibri"/>
                <w:b/>
                <w:spacing w:val="-1"/>
              </w:rPr>
              <w:t>(</w:t>
            </w:r>
            <w:r w:rsidR="00BB2713">
              <w:rPr>
                <w:rFonts w:ascii="Calibri" w:eastAsia="Calibri" w:hAnsi="Calibri" w:cs="Calibri"/>
                <w:b/>
                <w:spacing w:val="-1"/>
              </w:rPr>
              <w:t>June</w:t>
            </w:r>
            <w:r w:rsidR="00BB2713" w:rsidRPr="00BB2713">
              <w:rPr>
                <w:rFonts w:ascii="Calibri" w:eastAsia="Calibri" w:hAnsi="Calibri" w:cs="Calibri"/>
                <w:b/>
                <w:spacing w:val="-1"/>
              </w:rPr>
              <w:t xml:space="preserve"> </w:t>
            </w:r>
            <w:r w:rsidRPr="00BB2713">
              <w:rPr>
                <w:rFonts w:ascii="Calibri" w:eastAsia="Calibri" w:hAnsi="Calibri" w:cs="Calibri"/>
                <w:b/>
                <w:spacing w:val="-1"/>
              </w:rPr>
              <w:t xml:space="preserve">2016) </w:t>
            </w:r>
            <w:r w:rsidRPr="00BB2713">
              <w:rPr>
                <w:rFonts w:ascii="Calibri" w:eastAsia="Calibri" w:hAnsi="Calibri" w:cs="Calibri"/>
                <w:b/>
                <w:i/>
                <w:spacing w:val="-1"/>
                <w:sz w:val="18"/>
                <w:szCs w:val="18"/>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008B5AD5">
              <w:rPr>
                <w:rFonts w:ascii="Calibri" w:eastAsia="Calibri" w:hAnsi="Calibri" w:cs="Calibri"/>
                <w:b/>
                <w:i/>
                <w:sz w:val="16"/>
                <w:szCs w:val="16"/>
              </w:rPr>
              <w:t>o SP 13</w:t>
            </w:r>
            <w:r w:rsidRPr="00A54541">
              <w:rPr>
                <w:rFonts w:ascii="Calibri" w:eastAsia="Calibri" w:hAnsi="Calibri" w:cs="Calibri"/>
                <w:b/>
                <w:i/>
                <w:spacing w:val="-1"/>
                <w:sz w:val="18"/>
                <w:szCs w:val="18"/>
              </w:rPr>
              <w:t>)</w:t>
            </w:r>
            <w:r w:rsidRPr="00A54541">
              <w:rPr>
                <w:rFonts w:ascii="Calibri" w:eastAsia="Calibri" w:hAnsi="Calibri" w:cs="Calibri"/>
                <w:spacing w:val="-1"/>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510F8800" w14:textId="69FD34B6" w:rsidR="005D46E7" w:rsidRPr="00A54541" w:rsidRDefault="0022778D" w:rsidP="008722E5">
            <w:pPr>
              <w:spacing w:before="1"/>
              <w:ind w:left="102"/>
              <w:rPr>
                <w:rFonts w:ascii="Calibri" w:eastAsia="Calibri" w:hAnsi="Calibri" w:cs="Calibri"/>
                <w:b/>
              </w:rPr>
            </w:pPr>
            <w:r>
              <w:rPr>
                <w:rFonts w:ascii="Calibri" w:eastAsia="Calibri" w:hAnsi="Calibri" w:cs="Calibri"/>
                <w:b/>
              </w:rPr>
              <w:t>June</w:t>
            </w:r>
            <w:r w:rsidR="00E67838" w:rsidRPr="00A54541">
              <w:rPr>
                <w:rFonts w:ascii="Calibri" w:eastAsia="Calibri" w:hAnsi="Calibri" w:cs="Calibri"/>
                <w:b/>
              </w:rPr>
              <w:t>, 2016</w:t>
            </w:r>
          </w:p>
        </w:tc>
      </w:tr>
      <w:tr w:rsidR="00A54541" w:rsidRPr="00A54541" w14:paraId="3F6E2152" w14:textId="77777777" w:rsidTr="0022778D">
        <w:trPr>
          <w:trHeight w:hRule="exact" w:val="615"/>
        </w:trPr>
        <w:tc>
          <w:tcPr>
            <w:tcW w:w="451" w:type="dxa"/>
            <w:tcBorders>
              <w:top w:val="single" w:sz="5" w:space="0" w:color="000000"/>
              <w:left w:val="single" w:sz="5" w:space="0" w:color="000000"/>
              <w:bottom w:val="single" w:sz="6" w:space="0" w:color="000000"/>
              <w:right w:val="single" w:sz="5" w:space="0" w:color="000000"/>
            </w:tcBorders>
          </w:tcPr>
          <w:p w14:paraId="6CBE7A3B" w14:textId="5549B90E" w:rsidR="005D46E7" w:rsidRPr="00A54541" w:rsidRDefault="00F67732" w:rsidP="008722E5">
            <w:pPr>
              <w:spacing w:before="1"/>
              <w:ind w:left="102"/>
              <w:rPr>
                <w:rFonts w:ascii="Calibri" w:eastAsia="Calibri" w:hAnsi="Calibri" w:cs="Calibri"/>
              </w:rPr>
            </w:pPr>
            <w:r>
              <w:rPr>
                <w:rFonts w:ascii="Calibri" w:eastAsia="Calibri" w:hAnsi="Calibri" w:cs="Calibri"/>
              </w:rPr>
              <w:t>9</w:t>
            </w:r>
          </w:p>
          <w:p w14:paraId="62641913" w14:textId="77777777" w:rsidR="005D46E7" w:rsidRPr="00A54541" w:rsidRDefault="005D46E7" w:rsidP="00F67732">
            <w:pPr>
              <w:spacing w:before="1"/>
              <w:rPr>
                <w:rFonts w:ascii="Calibri" w:eastAsia="Calibri" w:hAnsi="Calibri" w:cs="Calibri"/>
              </w:rPr>
            </w:pPr>
          </w:p>
          <w:p w14:paraId="3522E09E" w14:textId="77777777" w:rsidR="005D46E7" w:rsidRPr="00A54541" w:rsidRDefault="005D46E7" w:rsidP="008722E5">
            <w:pPr>
              <w:spacing w:before="1"/>
              <w:ind w:left="102"/>
              <w:rPr>
                <w:rFonts w:ascii="Calibri" w:eastAsia="Calibri" w:hAnsi="Calibri" w:cs="Calibri"/>
              </w:rPr>
            </w:pPr>
          </w:p>
          <w:p w14:paraId="160FEAC3" w14:textId="77777777" w:rsidR="005D46E7" w:rsidRPr="00A54541" w:rsidRDefault="005D46E7" w:rsidP="008722E5">
            <w:pPr>
              <w:spacing w:before="1"/>
              <w:ind w:left="102"/>
              <w:rPr>
                <w:rFonts w:ascii="Calibri" w:eastAsia="Calibri" w:hAnsi="Calibri" w:cs="Calibri"/>
              </w:rPr>
            </w:pPr>
          </w:p>
        </w:tc>
        <w:tc>
          <w:tcPr>
            <w:tcW w:w="8279" w:type="dxa"/>
            <w:tcBorders>
              <w:top w:val="single" w:sz="5" w:space="0" w:color="000000"/>
              <w:left w:val="single" w:sz="5" w:space="0" w:color="000000"/>
              <w:bottom w:val="single" w:sz="6" w:space="0" w:color="000000"/>
              <w:right w:val="single" w:sz="5" w:space="0" w:color="000000"/>
            </w:tcBorders>
          </w:tcPr>
          <w:p w14:paraId="7BADFAC0" w14:textId="42994070" w:rsidR="005D46E7" w:rsidRPr="00A54541" w:rsidRDefault="005D46E7" w:rsidP="008B5AD5">
            <w:pPr>
              <w:spacing w:line="240" w:lineRule="exact"/>
              <w:ind w:left="100"/>
              <w:rPr>
                <w:rFonts w:ascii="Calibri" w:eastAsia="Calibri" w:hAnsi="Calibri" w:cs="Calibri"/>
                <w:b/>
                <w:spacing w:val="-1"/>
              </w:rPr>
            </w:pPr>
            <w:r w:rsidRPr="00A54541">
              <w:rPr>
                <w:rFonts w:ascii="Calibri" w:eastAsia="Calibri" w:hAnsi="Calibri" w:cs="Calibri"/>
                <w:b/>
                <w:spacing w:val="-1"/>
              </w:rPr>
              <w:t xml:space="preserve">Member, </w:t>
            </w:r>
            <w:r w:rsidRPr="00A54541">
              <w:rPr>
                <w:rFonts w:ascii="Calibri" w:eastAsia="Calibri" w:hAnsi="Calibri" w:cs="Calibri"/>
                <w:spacing w:val="-1"/>
              </w:rPr>
              <w:t>49</w:t>
            </w:r>
            <w:r w:rsidRPr="00966F83">
              <w:rPr>
                <w:rFonts w:ascii="Calibri" w:eastAsia="Calibri" w:hAnsi="Calibri" w:cs="Calibri"/>
                <w:spacing w:val="-1"/>
                <w:vertAlign w:val="superscript"/>
              </w:rPr>
              <w:t>th</w:t>
            </w:r>
            <w:r w:rsidRPr="00A54541">
              <w:rPr>
                <w:rFonts w:ascii="Calibri" w:eastAsia="Calibri" w:hAnsi="Calibri" w:cs="Calibri"/>
                <w:spacing w:val="-1"/>
              </w:rPr>
              <w:t xml:space="preserve"> College of Art and Built Environment Congregation Planning Committee</w:t>
            </w:r>
            <w:r w:rsidR="00E93A2D">
              <w:rPr>
                <w:rFonts w:ascii="Calibri" w:eastAsia="Calibri" w:hAnsi="Calibri" w:cs="Calibri"/>
                <w:spacing w:val="-1"/>
              </w:rPr>
              <w:t xml:space="preserve"> </w:t>
            </w:r>
            <w:r w:rsidR="00E93A2D" w:rsidRPr="00E93A2D">
              <w:rPr>
                <w:rFonts w:ascii="Calibri" w:eastAsia="Calibri" w:hAnsi="Calibri" w:cs="Calibri"/>
                <w:b/>
                <w:spacing w:val="-1"/>
              </w:rPr>
              <w:t>(April, 2015)</w:t>
            </w:r>
            <w:r w:rsidRPr="00E93A2D">
              <w:rPr>
                <w:rFonts w:ascii="Calibri" w:eastAsia="Calibri" w:hAnsi="Calibri" w:cs="Calibri"/>
                <w:b/>
                <w:spacing w:val="-1"/>
              </w:rPr>
              <w:t xml:space="preserve"> </w:t>
            </w:r>
            <w:r w:rsidRPr="00A54541">
              <w:rPr>
                <w:rFonts w:ascii="Calibri" w:eastAsia="Calibri" w:hAnsi="Calibri" w:cs="Calibri"/>
                <w:b/>
                <w:i/>
                <w:spacing w:val="-1"/>
                <w:sz w:val="18"/>
                <w:szCs w:val="18"/>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1</w:t>
            </w:r>
            <w:r w:rsidR="008B5AD5">
              <w:rPr>
                <w:rFonts w:ascii="Calibri" w:eastAsia="Calibri" w:hAnsi="Calibri" w:cs="Calibri"/>
                <w:b/>
                <w:i/>
                <w:sz w:val="16"/>
                <w:szCs w:val="16"/>
              </w:rPr>
              <w:t>4</w:t>
            </w:r>
            <w:r w:rsidRPr="00A54541">
              <w:rPr>
                <w:rFonts w:ascii="Calibri" w:eastAsia="Calibri" w:hAnsi="Calibri" w:cs="Calibri"/>
                <w:b/>
                <w:i/>
                <w:spacing w:val="-1"/>
                <w:sz w:val="18"/>
                <w:szCs w:val="18"/>
              </w:rPr>
              <w:t>)</w:t>
            </w:r>
          </w:p>
        </w:tc>
        <w:tc>
          <w:tcPr>
            <w:tcW w:w="1350" w:type="dxa"/>
            <w:tcBorders>
              <w:top w:val="single" w:sz="5" w:space="0" w:color="000000"/>
              <w:left w:val="single" w:sz="5" w:space="0" w:color="000000"/>
              <w:bottom w:val="single" w:sz="6" w:space="0" w:color="000000"/>
              <w:right w:val="single" w:sz="5" w:space="0" w:color="000000"/>
            </w:tcBorders>
          </w:tcPr>
          <w:p w14:paraId="5C7995A1" w14:textId="31945B23" w:rsidR="005D46E7" w:rsidRPr="00A54541" w:rsidRDefault="00E67838" w:rsidP="008722E5">
            <w:pPr>
              <w:spacing w:before="1"/>
              <w:ind w:left="102"/>
              <w:rPr>
                <w:rFonts w:ascii="Calibri" w:eastAsia="Calibri" w:hAnsi="Calibri" w:cs="Calibri"/>
                <w:b/>
              </w:rPr>
            </w:pPr>
            <w:r w:rsidRPr="00A54541">
              <w:rPr>
                <w:rFonts w:ascii="Calibri" w:eastAsia="Calibri" w:hAnsi="Calibri" w:cs="Calibri"/>
                <w:b/>
              </w:rPr>
              <w:t xml:space="preserve">April, </w:t>
            </w:r>
            <w:r w:rsidR="00A81A69" w:rsidRPr="00A54541">
              <w:rPr>
                <w:rFonts w:ascii="Calibri" w:eastAsia="Calibri" w:hAnsi="Calibri" w:cs="Calibri"/>
                <w:b/>
              </w:rPr>
              <w:t>201</w:t>
            </w:r>
            <w:r w:rsidR="00A81A69">
              <w:rPr>
                <w:rFonts w:ascii="Calibri" w:eastAsia="Calibri" w:hAnsi="Calibri" w:cs="Calibri"/>
                <w:b/>
              </w:rPr>
              <w:t>5</w:t>
            </w:r>
          </w:p>
        </w:tc>
      </w:tr>
      <w:tr w:rsidR="00A54541" w:rsidRPr="00A54541" w14:paraId="3CFD97BE" w14:textId="77777777" w:rsidTr="0022778D">
        <w:trPr>
          <w:trHeight w:hRule="exact" w:val="537"/>
        </w:trPr>
        <w:tc>
          <w:tcPr>
            <w:tcW w:w="451" w:type="dxa"/>
            <w:tcBorders>
              <w:top w:val="single" w:sz="6" w:space="0" w:color="000000"/>
              <w:left w:val="single" w:sz="6" w:space="0" w:color="000000"/>
              <w:bottom w:val="single" w:sz="5" w:space="0" w:color="000000"/>
              <w:right w:val="single" w:sz="6" w:space="0" w:color="000000"/>
            </w:tcBorders>
          </w:tcPr>
          <w:p w14:paraId="7F012CD6" w14:textId="16B61618" w:rsidR="005D46E7" w:rsidRPr="00A54541" w:rsidRDefault="00F67732" w:rsidP="008722E5">
            <w:pPr>
              <w:ind w:left="102"/>
              <w:rPr>
                <w:rFonts w:ascii="Calibri" w:eastAsia="Calibri" w:hAnsi="Calibri" w:cs="Calibri"/>
              </w:rPr>
            </w:pPr>
            <w:r>
              <w:rPr>
                <w:rFonts w:ascii="Calibri" w:eastAsia="Calibri" w:hAnsi="Calibri" w:cs="Calibri"/>
              </w:rPr>
              <w:t>10</w:t>
            </w:r>
          </w:p>
        </w:tc>
        <w:tc>
          <w:tcPr>
            <w:tcW w:w="8279" w:type="dxa"/>
            <w:tcBorders>
              <w:top w:val="single" w:sz="6" w:space="0" w:color="000000"/>
              <w:left w:val="single" w:sz="6" w:space="0" w:color="000000"/>
              <w:bottom w:val="single" w:sz="5" w:space="0" w:color="000000"/>
              <w:right w:val="single" w:sz="6" w:space="0" w:color="000000"/>
            </w:tcBorders>
          </w:tcPr>
          <w:p w14:paraId="6B221D14" w14:textId="09648824" w:rsidR="005D46E7" w:rsidRPr="00A54541" w:rsidRDefault="005D46E7" w:rsidP="008B5AD5">
            <w:pPr>
              <w:spacing w:before="2"/>
              <w:ind w:left="100" w:right="71"/>
              <w:rPr>
                <w:rFonts w:ascii="Calibri" w:eastAsia="Calibri" w:hAnsi="Calibri" w:cs="Calibri"/>
                <w:sz w:val="16"/>
                <w:szCs w:val="16"/>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 xml:space="preserve">, </w:t>
            </w:r>
            <w:r w:rsidRPr="00A54541">
              <w:rPr>
                <w:rFonts w:ascii="Calibri" w:eastAsia="Calibri" w:hAnsi="Calibri" w:cs="Calibri"/>
                <w:spacing w:val="42"/>
              </w:rPr>
              <w:t xml:space="preserve"> </w:t>
            </w:r>
            <w:r w:rsidRPr="00A54541">
              <w:rPr>
                <w:rFonts w:ascii="Calibri" w:eastAsia="Calibri" w:hAnsi="Calibri" w:cs="Calibri"/>
              </w:rPr>
              <w:t xml:space="preserve">College Institutional and Industrial Collaboration Committee </w:t>
            </w:r>
            <w:r w:rsidRPr="00E93A2D">
              <w:rPr>
                <w:rFonts w:ascii="Calibri" w:eastAsia="Calibri" w:hAnsi="Calibri" w:cs="Calibri"/>
                <w:b/>
              </w:rPr>
              <w:t>(</w:t>
            </w:r>
            <w:r w:rsidR="00E93A2D" w:rsidRPr="00E93A2D">
              <w:rPr>
                <w:rFonts w:ascii="Calibri" w:eastAsia="Calibri" w:hAnsi="Calibri" w:cs="Calibri"/>
                <w:b/>
              </w:rPr>
              <w:t xml:space="preserve">June, </w:t>
            </w:r>
            <w:r w:rsidRPr="00E93A2D">
              <w:rPr>
                <w:rFonts w:ascii="Calibri" w:eastAsia="Calibri" w:hAnsi="Calibri" w:cs="Calibri"/>
                <w:b/>
              </w:rPr>
              <w:t>2017 to date)</w:t>
            </w:r>
            <w:r w:rsidR="00E93A2D">
              <w:rPr>
                <w:rFonts w:ascii="Calibri" w:eastAsia="Calibri" w:hAnsi="Calibri" w:cs="Calibri"/>
              </w:rPr>
              <w:t xml:space="preserve">      </w:t>
            </w:r>
            <w:r w:rsidRPr="00A54541">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006F2267" w:rsidRPr="00A54541">
              <w:rPr>
                <w:rFonts w:ascii="Calibri" w:eastAsia="Calibri" w:hAnsi="Calibri" w:cs="Calibri"/>
                <w:b/>
                <w:i/>
                <w:sz w:val="16"/>
                <w:szCs w:val="16"/>
              </w:rPr>
              <w:t>SP 1</w:t>
            </w:r>
            <w:r w:rsidR="008B5AD5">
              <w:rPr>
                <w:rFonts w:ascii="Calibri" w:eastAsia="Calibri" w:hAnsi="Calibri" w:cs="Calibri"/>
                <w:b/>
                <w:i/>
                <w:sz w:val="16"/>
                <w:szCs w:val="16"/>
              </w:rPr>
              <w:t>5</w:t>
            </w:r>
            <w:r w:rsidRPr="00A54541">
              <w:rPr>
                <w:rFonts w:ascii="Calibri" w:eastAsia="Calibri" w:hAnsi="Calibri" w:cs="Calibri"/>
                <w:b/>
                <w:i/>
                <w:sz w:val="16"/>
                <w:szCs w:val="16"/>
              </w:rPr>
              <w:t>)</w:t>
            </w:r>
          </w:p>
        </w:tc>
        <w:tc>
          <w:tcPr>
            <w:tcW w:w="1350" w:type="dxa"/>
            <w:tcBorders>
              <w:top w:val="single" w:sz="6" w:space="0" w:color="000000"/>
              <w:left w:val="single" w:sz="6" w:space="0" w:color="000000"/>
              <w:bottom w:val="single" w:sz="5" w:space="0" w:color="000000"/>
              <w:right w:val="single" w:sz="5" w:space="0" w:color="000000"/>
            </w:tcBorders>
          </w:tcPr>
          <w:p w14:paraId="16C2748A" w14:textId="77777777" w:rsidR="005D46E7" w:rsidRPr="00A54541" w:rsidRDefault="00E67838" w:rsidP="008722E5">
            <w:pPr>
              <w:ind w:left="102"/>
              <w:rPr>
                <w:rFonts w:ascii="Calibri" w:eastAsia="Calibri" w:hAnsi="Calibri" w:cs="Calibri"/>
                <w:b/>
              </w:rPr>
            </w:pPr>
            <w:r w:rsidRPr="00A54541">
              <w:rPr>
                <w:rFonts w:ascii="Calibri" w:eastAsia="Calibri" w:hAnsi="Calibri" w:cs="Calibri"/>
                <w:b/>
              </w:rPr>
              <w:t>June, 2017 to date</w:t>
            </w:r>
          </w:p>
        </w:tc>
      </w:tr>
      <w:tr w:rsidR="00A54541" w:rsidRPr="00A54541" w14:paraId="519BBE5A" w14:textId="77777777" w:rsidTr="00C31304">
        <w:trPr>
          <w:trHeight w:hRule="exact" w:val="444"/>
        </w:trPr>
        <w:tc>
          <w:tcPr>
            <w:tcW w:w="451" w:type="dxa"/>
            <w:tcBorders>
              <w:top w:val="single" w:sz="5" w:space="0" w:color="000000"/>
              <w:left w:val="single" w:sz="6" w:space="0" w:color="000000"/>
              <w:bottom w:val="single" w:sz="6" w:space="0" w:color="000000"/>
              <w:right w:val="single" w:sz="6" w:space="0" w:color="000000"/>
            </w:tcBorders>
          </w:tcPr>
          <w:p w14:paraId="67B3240B" w14:textId="0B968E25" w:rsidR="005D46E7" w:rsidRPr="00A54541" w:rsidRDefault="00F67732" w:rsidP="008722E5">
            <w:pPr>
              <w:ind w:left="102"/>
              <w:rPr>
                <w:rFonts w:ascii="Calibri" w:eastAsia="Calibri" w:hAnsi="Calibri" w:cs="Calibri"/>
              </w:rPr>
            </w:pPr>
            <w:r>
              <w:rPr>
                <w:rFonts w:ascii="Calibri" w:eastAsia="Calibri" w:hAnsi="Calibri" w:cs="Calibri"/>
              </w:rPr>
              <w:t>11</w:t>
            </w:r>
          </w:p>
        </w:tc>
        <w:tc>
          <w:tcPr>
            <w:tcW w:w="8279" w:type="dxa"/>
            <w:tcBorders>
              <w:top w:val="single" w:sz="5" w:space="0" w:color="000000"/>
              <w:left w:val="single" w:sz="6" w:space="0" w:color="000000"/>
              <w:bottom w:val="single" w:sz="6" w:space="0" w:color="000000"/>
              <w:right w:val="single" w:sz="6" w:space="0" w:color="000000"/>
            </w:tcBorders>
          </w:tcPr>
          <w:p w14:paraId="5E7AB9E6" w14:textId="3195AE02" w:rsidR="005D46E7" w:rsidRPr="00A54541" w:rsidRDefault="005D46E7" w:rsidP="008B5AD5">
            <w:pPr>
              <w:spacing w:before="1"/>
              <w:ind w:left="100" w:right="67"/>
              <w:jc w:val="both"/>
              <w:rPr>
                <w:rFonts w:ascii="Calibri" w:eastAsia="Calibri" w:hAnsi="Calibri" w:cs="Calibri"/>
                <w:sz w:val="16"/>
                <w:szCs w:val="16"/>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 xml:space="preserve">, College Conference Committee </w:t>
            </w:r>
            <w:r w:rsidRPr="00E93A2D">
              <w:rPr>
                <w:rFonts w:ascii="Calibri" w:eastAsia="Calibri" w:hAnsi="Calibri" w:cs="Calibri"/>
                <w:b/>
              </w:rPr>
              <w:t>(</w:t>
            </w:r>
            <w:r w:rsidR="00E93A2D" w:rsidRPr="00E93A2D">
              <w:rPr>
                <w:rFonts w:ascii="Calibri" w:eastAsia="Calibri" w:hAnsi="Calibri" w:cs="Calibri"/>
                <w:b/>
              </w:rPr>
              <w:t xml:space="preserve">June </w:t>
            </w:r>
            <w:r w:rsidRPr="00E93A2D">
              <w:rPr>
                <w:rFonts w:ascii="Calibri" w:eastAsia="Calibri" w:hAnsi="Calibri" w:cs="Calibri"/>
                <w:b/>
                <w:spacing w:val="2"/>
              </w:rPr>
              <w:t>2</w:t>
            </w:r>
            <w:r w:rsidRPr="00E93A2D">
              <w:rPr>
                <w:rFonts w:ascii="Calibri" w:eastAsia="Calibri" w:hAnsi="Calibri" w:cs="Calibri"/>
                <w:b/>
              </w:rPr>
              <w:t>016 to date)</w:t>
            </w:r>
            <w:r w:rsidRPr="00A54541">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1</w:t>
            </w:r>
            <w:r w:rsidR="008B5AD5">
              <w:rPr>
                <w:rFonts w:ascii="Calibri" w:eastAsia="Calibri" w:hAnsi="Calibri" w:cs="Calibri"/>
                <w:b/>
                <w:i/>
                <w:sz w:val="16"/>
                <w:szCs w:val="16"/>
              </w:rPr>
              <w:t>6</w:t>
            </w:r>
            <w:r w:rsidRPr="00A54541">
              <w:rPr>
                <w:rFonts w:ascii="Calibri" w:eastAsia="Calibri" w:hAnsi="Calibri" w:cs="Calibri"/>
                <w:b/>
                <w:i/>
                <w:sz w:val="16"/>
                <w:szCs w:val="16"/>
              </w:rPr>
              <w:t>)</w:t>
            </w:r>
          </w:p>
        </w:tc>
        <w:tc>
          <w:tcPr>
            <w:tcW w:w="1350" w:type="dxa"/>
            <w:tcBorders>
              <w:top w:val="single" w:sz="5" w:space="0" w:color="000000"/>
              <w:left w:val="single" w:sz="6" w:space="0" w:color="000000"/>
              <w:bottom w:val="single" w:sz="6" w:space="0" w:color="000000"/>
              <w:right w:val="single" w:sz="5" w:space="0" w:color="000000"/>
            </w:tcBorders>
          </w:tcPr>
          <w:p w14:paraId="253A88B8" w14:textId="765A5B0F" w:rsidR="005D46E7" w:rsidRPr="00A54541" w:rsidRDefault="0022778D" w:rsidP="0022778D">
            <w:pPr>
              <w:ind w:left="102"/>
              <w:rPr>
                <w:rFonts w:ascii="Calibri" w:eastAsia="Calibri" w:hAnsi="Calibri" w:cs="Calibri"/>
                <w:b/>
              </w:rPr>
            </w:pPr>
            <w:r>
              <w:rPr>
                <w:rFonts w:ascii="Calibri" w:eastAsia="Calibri" w:hAnsi="Calibri" w:cs="Calibri"/>
                <w:b/>
              </w:rPr>
              <w:t>June</w:t>
            </w:r>
            <w:r w:rsidR="00E67838" w:rsidRPr="00A54541">
              <w:rPr>
                <w:rFonts w:ascii="Calibri" w:eastAsia="Calibri" w:hAnsi="Calibri" w:cs="Calibri"/>
                <w:b/>
              </w:rPr>
              <w:t xml:space="preserve"> 2016 to date</w:t>
            </w:r>
          </w:p>
        </w:tc>
      </w:tr>
      <w:tr w:rsidR="00A54541" w:rsidRPr="00A54541" w14:paraId="30CD79DC" w14:textId="77777777" w:rsidTr="00C31304">
        <w:trPr>
          <w:trHeight w:hRule="exact" w:val="254"/>
        </w:trPr>
        <w:tc>
          <w:tcPr>
            <w:tcW w:w="10080" w:type="dxa"/>
            <w:gridSpan w:val="3"/>
            <w:tcBorders>
              <w:top w:val="single" w:sz="6" w:space="0" w:color="000000"/>
              <w:left w:val="single" w:sz="6" w:space="0" w:color="000000"/>
              <w:bottom w:val="single" w:sz="6" w:space="0" w:color="000000"/>
              <w:right w:val="single" w:sz="6" w:space="0" w:color="000000"/>
            </w:tcBorders>
            <w:shd w:val="clear" w:color="auto" w:fill="D9D9D9"/>
          </w:tcPr>
          <w:p w14:paraId="5EE275C9" w14:textId="77777777" w:rsidR="005D46E7" w:rsidRPr="00A54541" w:rsidRDefault="005D46E7" w:rsidP="008722E5">
            <w:pPr>
              <w:spacing w:before="6"/>
              <w:ind w:left="102"/>
              <w:rPr>
                <w:rFonts w:ascii="Calibri" w:eastAsia="Calibri" w:hAnsi="Calibri" w:cs="Calibri"/>
              </w:rPr>
            </w:pPr>
            <w:r w:rsidRPr="00A54541">
              <w:rPr>
                <w:rFonts w:ascii="Calibri" w:eastAsia="Calibri" w:hAnsi="Calibri" w:cs="Calibri"/>
              </w:rPr>
              <w:t>S</w:t>
            </w:r>
            <w:r w:rsidRPr="00A54541">
              <w:rPr>
                <w:rFonts w:ascii="Calibri" w:eastAsia="Calibri" w:hAnsi="Calibri" w:cs="Calibri"/>
                <w:spacing w:val="1"/>
              </w:rPr>
              <w:t>E</w:t>
            </w:r>
            <w:r w:rsidRPr="00A54541">
              <w:rPr>
                <w:rFonts w:ascii="Calibri" w:eastAsia="Calibri" w:hAnsi="Calibri" w:cs="Calibri"/>
              </w:rPr>
              <w:t>RVI</w:t>
            </w:r>
            <w:r w:rsidRPr="00A54541">
              <w:rPr>
                <w:rFonts w:ascii="Calibri" w:eastAsia="Calibri" w:hAnsi="Calibri" w:cs="Calibri"/>
                <w:spacing w:val="-1"/>
              </w:rPr>
              <w:t>C</w:t>
            </w:r>
            <w:r w:rsidRPr="00A54541">
              <w:rPr>
                <w:rFonts w:ascii="Calibri" w:eastAsia="Calibri" w:hAnsi="Calibri" w:cs="Calibri"/>
              </w:rPr>
              <w:t>E</w:t>
            </w:r>
            <w:r w:rsidRPr="00A54541">
              <w:rPr>
                <w:rFonts w:ascii="Calibri" w:eastAsia="Calibri" w:hAnsi="Calibri" w:cs="Calibri"/>
                <w:spacing w:val="-6"/>
              </w:rPr>
              <w:t xml:space="preserve"> </w:t>
            </w:r>
            <w:r w:rsidRPr="00A54541">
              <w:rPr>
                <w:rFonts w:ascii="Calibri" w:eastAsia="Calibri" w:hAnsi="Calibri" w:cs="Calibri"/>
              </w:rPr>
              <w:t>TO</w:t>
            </w:r>
            <w:r w:rsidRPr="00A54541">
              <w:rPr>
                <w:rFonts w:ascii="Calibri" w:eastAsia="Calibri" w:hAnsi="Calibri" w:cs="Calibri"/>
                <w:spacing w:val="-2"/>
              </w:rPr>
              <w:t xml:space="preserve"> </w:t>
            </w:r>
            <w:r w:rsidRPr="00A54541">
              <w:rPr>
                <w:rFonts w:ascii="Calibri" w:eastAsia="Calibri" w:hAnsi="Calibri" w:cs="Calibri"/>
                <w:spacing w:val="1"/>
              </w:rPr>
              <w:t>N</w:t>
            </w:r>
            <w:r w:rsidRPr="00A54541">
              <w:rPr>
                <w:rFonts w:ascii="Calibri" w:eastAsia="Calibri" w:hAnsi="Calibri" w:cs="Calibri"/>
                <w:spacing w:val="2"/>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9"/>
              </w:rPr>
              <w:t xml:space="preserve"> </w:t>
            </w:r>
            <w:r w:rsidRPr="00A54541">
              <w:rPr>
                <w:rFonts w:ascii="Calibri" w:eastAsia="Calibri" w:hAnsi="Calibri" w:cs="Calibri"/>
              </w:rPr>
              <w:t>C</w:t>
            </w:r>
            <w:r w:rsidRPr="00A54541">
              <w:rPr>
                <w:rFonts w:ascii="Calibri" w:eastAsia="Calibri" w:hAnsi="Calibri" w:cs="Calibri"/>
                <w:spacing w:val="2"/>
              </w:rPr>
              <w:t>OM</w:t>
            </w:r>
            <w:r w:rsidRPr="00A54541">
              <w:rPr>
                <w:rFonts w:ascii="Calibri" w:eastAsia="Calibri" w:hAnsi="Calibri" w:cs="Calibri"/>
              </w:rPr>
              <w:t>M</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1"/>
              </w:rPr>
              <w:t>T</w:t>
            </w:r>
            <w:r w:rsidRPr="00A54541">
              <w:rPr>
                <w:rFonts w:ascii="Calibri" w:eastAsia="Calibri" w:hAnsi="Calibri" w:cs="Calibri"/>
              </w:rPr>
              <w:t>Y</w:t>
            </w:r>
          </w:p>
        </w:tc>
      </w:tr>
      <w:tr w:rsidR="00A54541" w:rsidRPr="00A54541" w14:paraId="6D9C4F4E" w14:textId="77777777" w:rsidTr="0022778D">
        <w:trPr>
          <w:trHeight w:hRule="exact" w:val="537"/>
        </w:trPr>
        <w:tc>
          <w:tcPr>
            <w:tcW w:w="451" w:type="dxa"/>
            <w:tcBorders>
              <w:top w:val="single" w:sz="6" w:space="0" w:color="000000"/>
              <w:left w:val="single" w:sz="6" w:space="0" w:color="000000"/>
              <w:bottom w:val="single" w:sz="6" w:space="0" w:color="000000"/>
              <w:right w:val="single" w:sz="6" w:space="0" w:color="000000"/>
            </w:tcBorders>
          </w:tcPr>
          <w:p w14:paraId="55C8BE98" w14:textId="6D705244" w:rsidR="005D46E7" w:rsidRPr="00A54541" w:rsidRDefault="00F67732"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2</w:t>
            </w:r>
          </w:p>
        </w:tc>
        <w:tc>
          <w:tcPr>
            <w:tcW w:w="8279" w:type="dxa"/>
            <w:tcBorders>
              <w:top w:val="single" w:sz="6" w:space="0" w:color="000000"/>
              <w:left w:val="single" w:sz="6" w:space="0" w:color="000000"/>
              <w:bottom w:val="single" w:sz="6" w:space="0" w:color="000000"/>
              <w:right w:val="single" w:sz="6" w:space="0" w:color="000000"/>
            </w:tcBorders>
          </w:tcPr>
          <w:p w14:paraId="1144A69D" w14:textId="40150966" w:rsidR="005D46E7" w:rsidRPr="00A54541" w:rsidRDefault="005D46E7" w:rsidP="00784583">
            <w:pPr>
              <w:ind w:left="100" w:right="68"/>
              <w:rPr>
                <w:rFonts w:ascii="Calibri" w:eastAsia="Calibri" w:hAnsi="Calibri" w:cs="Calibri"/>
                <w:sz w:val="16"/>
                <w:szCs w:val="16"/>
              </w:rPr>
            </w:pPr>
            <w:r w:rsidRPr="00A54541">
              <w:rPr>
                <w:rFonts w:ascii="Calibri" w:eastAsia="Calibri" w:hAnsi="Calibri" w:cs="Calibri"/>
                <w:b/>
                <w:spacing w:val="-1"/>
              </w:rPr>
              <w:t>Departmental Representative:</w:t>
            </w:r>
            <w:r w:rsidRPr="00A54541">
              <w:rPr>
                <w:rFonts w:ascii="Calibri" w:eastAsia="Calibri" w:hAnsi="Calibri" w:cs="Calibri"/>
                <w:spacing w:val="-1"/>
              </w:rPr>
              <w:t xml:space="preserve"> On Council of the Ghana Institute of Architects  </w:t>
            </w:r>
            <w:r w:rsidR="0022778D">
              <w:rPr>
                <w:rFonts w:ascii="Calibri" w:eastAsia="Calibri" w:hAnsi="Calibri" w:cs="Calibri"/>
                <w:spacing w:val="-1"/>
              </w:rPr>
              <w:t xml:space="preserve">May, 2014 to June, 2017) </w:t>
            </w:r>
            <w:r w:rsidRPr="00A54541">
              <w:rPr>
                <w:rFonts w:ascii="Calibri" w:eastAsia="Calibri" w:hAnsi="Calibri" w:cs="Calibri"/>
                <w:b/>
                <w:i/>
                <w:sz w:val="16"/>
                <w:szCs w:val="16"/>
              </w:rPr>
              <w:t>(</w:t>
            </w:r>
            <w:r w:rsidR="006F2267" w:rsidRPr="00A54541">
              <w:rPr>
                <w:rFonts w:ascii="Calibri" w:eastAsia="Calibri" w:hAnsi="Calibri" w:cs="Calibri"/>
                <w:b/>
                <w:i/>
                <w:sz w:val="16"/>
                <w:szCs w:val="16"/>
              </w:rPr>
              <w:t xml:space="preserve">Refer </w:t>
            </w:r>
            <w:r w:rsidR="006F2267" w:rsidRPr="00A54541">
              <w:rPr>
                <w:rFonts w:ascii="Calibri" w:eastAsia="Calibri" w:hAnsi="Calibri" w:cs="Calibri"/>
                <w:b/>
                <w:i/>
                <w:spacing w:val="-1"/>
                <w:sz w:val="16"/>
                <w:szCs w:val="16"/>
              </w:rPr>
              <w:t>t</w:t>
            </w:r>
            <w:r w:rsidR="006F2267" w:rsidRPr="00A54541">
              <w:rPr>
                <w:rFonts w:ascii="Calibri" w:eastAsia="Calibri" w:hAnsi="Calibri" w:cs="Calibri"/>
                <w:b/>
                <w:i/>
                <w:sz w:val="16"/>
                <w:szCs w:val="16"/>
              </w:rPr>
              <w:t>o SP 1</w:t>
            </w:r>
            <w:r w:rsidR="00784583">
              <w:rPr>
                <w:rFonts w:ascii="Calibri" w:eastAsia="Calibri" w:hAnsi="Calibri" w:cs="Calibri"/>
                <w:b/>
                <w:i/>
                <w:sz w:val="16"/>
                <w:szCs w:val="16"/>
              </w:rPr>
              <w:t>7</w:t>
            </w:r>
            <w:r w:rsidRPr="00A54541">
              <w:rPr>
                <w:rFonts w:ascii="Calibri" w:eastAsia="Calibri" w:hAnsi="Calibri" w:cs="Calibri"/>
                <w:b/>
                <w:i/>
                <w:sz w:val="16"/>
                <w:szCs w:val="16"/>
              </w:rPr>
              <w:t>)</w:t>
            </w:r>
          </w:p>
        </w:tc>
        <w:tc>
          <w:tcPr>
            <w:tcW w:w="1350" w:type="dxa"/>
            <w:tcBorders>
              <w:top w:val="single" w:sz="6" w:space="0" w:color="000000"/>
              <w:left w:val="single" w:sz="6" w:space="0" w:color="000000"/>
              <w:bottom w:val="single" w:sz="6" w:space="0" w:color="000000"/>
              <w:right w:val="single" w:sz="6" w:space="0" w:color="000000"/>
            </w:tcBorders>
          </w:tcPr>
          <w:p w14:paraId="11B87CE6" w14:textId="77777777" w:rsidR="005D46E7" w:rsidRPr="00A54541" w:rsidRDefault="00C24F67" w:rsidP="00C24F67">
            <w:pPr>
              <w:ind w:left="102"/>
              <w:rPr>
                <w:rFonts w:ascii="Calibri" w:eastAsia="Calibri" w:hAnsi="Calibri" w:cs="Calibri"/>
                <w:b/>
              </w:rPr>
            </w:pPr>
            <w:r w:rsidRPr="00A54541">
              <w:rPr>
                <w:rFonts w:ascii="Calibri" w:eastAsia="Calibri" w:hAnsi="Calibri" w:cs="Calibri"/>
                <w:b/>
              </w:rPr>
              <w:t>2014 to 2017</w:t>
            </w:r>
          </w:p>
        </w:tc>
      </w:tr>
      <w:tr w:rsidR="00A54541" w:rsidRPr="00A54541" w14:paraId="05C0A584" w14:textId="77777777" w:rsidTr="00C31304">
        <w:trPr>
          <w:trHeight w:val="777"/>
        </w:trPr>
        <w:tc>
          <w:tcPr>
            <w:tcW w:w="451" w:type="dxa"/>
            <w:tcBorders>
              <w:top w:val="single" w:sz="6" w:space="0" w:color="000000"/>
              <w:left w:val="single" w:sz="6" w:space="0" w:color="000000"/>
              <w:bottom w:val="single" w:sz="6" w:space="0" w:color="000000"/>
              <w:right w:val="single" w:sz="6" w:space="0" w:color="000000"/>
            </w:tcBorders>
          </w:tcPr>
          <w:p w14:paraId="26DA2C82" w14:textId="68968922" w:rsidR="005D46E7" w:rsidRPr="00A54541" w:rsidRDefault="00F67732"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3</w:t>
            </w:r>
          </w:p>
        </w:tc>
        <w:tc>
          <w:tcPr>
            <w:tcW w:w="8279" w:type="dxa"/>
            <w:tcBorders>
              <w:top w:val="single" w:sz="6" w:space="0" w:color="000000"/>
              <w:left w:val="single" w:sz="6" w:space="0" w:color="000000"/>
              <w:bottom w:val="single" w:sz="6" w:space="0" w:color="000000"/>
              <w:right w:val="single" w:sz="6" w:space="0" w:color="000000"/>
            </w:tcBorders>
          </w:tcPr>
          <w:p w14:paraId="1AEA411C" w14:textId="52342DB4" w:rsidR="005D46E7" w:rsidRPr="00A54541" w:rsidRDefault="005D46E7" w:rsidP="0022778D">
            <w:pPr>
              <w:spacing w:line="240" w:lineRule="exact"/>
              <w:ind w:left="100"/>
              <w:rPr>
                <w:rFonts w:ascii="Calibri" w:eastAsia="Calibri" w:hAnsi="Calibri" w:cs="Calibri"/>
                <w:sz w:val="16"/>
                <w:szCs w:val="16"/>
              </w:rPr>
            </w:pPr>
            <w:r w:rsidRPr="00A54541">
              <w:rPr>
                <w:rFonts w:ascii="Calibri" w:eastAsia="Calibri" w:hAnsi="Calibri" w:cs="Calibri"/>
                <w:b/>
                <w:spacing w:val="-1"/>
              </w:rPr>
              <w:t xml:space="preserve">Appointed Team Leader &amp; Architect, </w:t>
            </w:r>
            <w:r w:rsidRPr="00A54541">
              <w:rPr>
                <w:rFonts w:ascii="Calibri" w:eastAsia="Calibri" w:hAnsi="Calibri" w:cs="Calibri"/>
                <w:spacing w:val="-1"/>
              </w:rPr>
              <w:t xml:space="preserve">Consultancy and Technical Service for the Supervision of Church Auditorium Extension of Family Chapel International at Susanso, off Tech Road Kumasi </w:t>
            </w:r>
            <w:r w:rsidRPr="00A54541">
              <w:rPr>
                <w:rFonts w:ascii="Calibri" w:eastAsia="Calibri" w:hAnsi="Calibri" w:cs="Calibri"/>
                <w:b/>
                <w:spacing w:val="-1"/>
              </w:rPr>
              <w:t xml:space="preserve">GRATIS </w:t>
            </w:r>
            <w:r w:rsidR="0022778D">
              <w:rPr>
                <w:rFonts w:ascii="Calibri" w:eastAsia="Calibri" w:hAnsi="Calibri" w:cs="Calibri"/>
                <w:b/>
                <w:spacing w:val="-1"/>
              </w:rPr>
              <w:t xml:space="preserve">(February, 2015 to date) </w:t>
            </w:r>
            <w:r w:rsidRPr="00A54541">
              <w:rPr>
                <w:rFonts w:ascii="Calibri" w:eastAsia="Calibri" w:hAnsi="Calibri" w:cs="Calibri"/>
                <w:b/>
                <w:spacing w:val="-1"/>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008B5AD5">
              <w:rPr>
                <w:rFonts w:ascii="Calibri" w:eastAsia="Calibri" w:hAnsi="Calibri" w:cs="Calibri"/>
                <w:b/>
                <w:i/>
                <w:sz w:val="16"/>
                <w:szCs w:val="16"/>
              </w:rPr>
              <w:t xml:space="preserve">o SP </w:t>
            </w:r>
            <w:r w:rsidR="00784583">
              <w:rPr>
                <w:rFonts w:ascii="Calibri" w:eastAsia="Calibri" w:hAnsi="Calibri" w:cs="Calibri"/>
                <w:b/>
                <w:i/>
                <w:sz w:val="16"/>
                <w:szCs w:val="16"/>
              </w:rPr>
              <w:t>18</w:t>
            </w:r>
            <w:r w:rsidRPr="00A54541">
              <w:rPr>
                <w:rFonts w:ascii="Calibri" w:eastAsia="Calibri" w:hAnsi="Calibri" w:cs="Calibri"/>
                <w:b/>
                <w:i/>
                <w:sz w:val="16"/>
                <w:szCs w:val="16"/>
              </w:rPr>
              <w:t>)</w:t>
            </w:r>
          </w:p>
        </w:tc>
        <w:tc>
          <w:tcPr>
            <w:tcW w:w="1350" w:type="dxa"/>
            <w:tcBorders>
              <w:top w:val="single" w:sz="6" w:space="0" w:color="000000"/>
              <w:left w:val="single" w:sz="6" w:space="0" w:color="000000"/>
              <w:bottom w:val="single" w:sz="6" w:space="0" w:color="000000"/>
              <w:right w:val="single" w:sz="6" w:space="0" w:color="000000"/>
            </w:tcBorders>
          </w:tcPr>
          <w:p w14:paraId="27D08665" w14:textId="77777777" w:rsidR="005D46E7" w:rsidRPr="00A54541" w:rsidRDefault="00C24F67" w:rsidP="008722E5">
            <w:pPr>
              <w:ind w:left="102"/>
              <w:rPr>
                <w:rFonts w:ascii="Calibri" w:eastAsia="Calibri" w:hAnsi="Calibri" w:cs="Calibri"/>
                <w:b/>
              </w:rPr>
            </w:pPr>
            <w:r w:rsidRPr="00A54541">
              <w:rPr>
                <w:rFonts w:ascii="Calibri" w:eastAsia="Calibri" w:hAnsi="Calibri" w:cs="Calibri"/>
                <w:b/>
              </w:rPr>
              <w:t>2015 to date</w:t>
            </w:r>
          </w:p>
        </w:tc>
      </w:tr>
      <w:tr w:rsidR="00A54541" w:rsidRPr="00A54541" w14:paraId="1F0B22FC" w14:textId="77777777" w:rsidTr="00C31304">
        <w:trPr>
          <w:trHeight w:hRule="exact" w:val="254"/>
        </w:trPr>
        <w:tc>
          <w:tcPr>
            <w:tcW w:w="10080" w:type="dxa"/>
            <w:gridSpan w:val="3"/>
            <w:tcBorders>
              <w:top w:val="single" w:sz="6" w:space="0" w:color="000000"/>
              <w:left w:val="single" w:sz="6" w:space="0" w:color="000000"/>
              <w:bottom w:val="nil"/>
              <w:right w:val="single" w:sz="6" w:space="0" w:color="000000"/>
            </w:tcBorders>
            <w:shd w:val="clear" w:color="auto" w:fill="D9D9D9"/>
          </w:tcPr>
          <w:p w14:paraId="4A9A5DBE" w14:textId="77777777" w:rsidR="005D46E7" w:rsidRPr="00A54541" w:rsidRDefault="005D46E7" w:rsidP="008722E5">
            <w:pPr>
              <w:spacing w:before="6"/>
              <w:ind w:left="102"/>
              <w:rPr>
                <w:rFonts w:ascii="Calibri" w:eastAsia="Calibri" w:hAnsi="Calibri" w:cs="Calibri"/>
              </w:rPr>
            </w:pPr>
            <w:r w:rsidRPr="00A54541">
              <w:rPr>
                <w:rFonts w:ascii="Calibri" w:eastAsia="Calibri" w:hAnsi="Calibri" w:cs="Calibri"/>
              </w:rPr>
              <w:t>S</w:t>
            </w:r>
            <w:r w:rsidRPr="00A54541">
              <w:rPr>
                <w:rFonts w:ascii="Calibri" w:eastAsia="Calibri" w:hAnsi="Calibri" w:cs="Calibri"/>
                <w:spacing w:val="1"/>
              </w:rPr>
              <w:t>E</w:t>
            </w:r>
            <w:r w:rsidRPr="00A54541">
              <w:rPr>
                <w:rFonts w:ascii="Calibri" w:eastAsia="Calibri" w:hAnsi="Calibri" w:cs="Calibri"/>
              </w:rPr>
              <w:t>RVI</w:t>
            </w:r>
            <w:r w:rsidRPr="00A54541">
              <w:rPr>
                <w:rFonts w:ascii="Calibri" w:eastAsia="Calibri" w:hAnsi="Calibri" w:cs="Calibri"/>
                <w:spacing w:val="-1"/>
              </w:rPr>
              <w:t>C</w:t>
            </w:r>
            <w:r w:rsidRPr="00A54541">
              <w:rPr>
                <w:rFonts w:ascii="Calibri" w:eastAsia="Calibri" w:hAnsi="Calibri" w:cs="Calibri"/>
              </w:rPr>
              <w:t>E</w:t>
            </w:r>
            <w:r w:rsidRPr="00A54541">
              <w:rPr>
                <w:rFonts w:ascii="Calibri" w:eastAsia="Calibri" w:hAnsi="Calibri" w:cs="Calibri"/>
                <w:spacing w:val="-6"/>
              </w:rPr>
              <w:t xml:space="preserve"> </w:t>
            </w:r>
            <w:r w:rsidRPr="00A54541">
              <w:rPr>
                <w:rFonts w:ascii="Calibri" w:eastAsia="Calibri" w:hAnsi="Calibri" w:cs="Calibri"/>
              </w:rPr>
              <w:t>TO</w:t>
            </w:r>
            <w:r w:rsidRPr="00A54541">
              <w:rPr>
                <w:rFonts w:ascii="Calibri" w:eastAsia="Calibri" w:hAnsi="Calibri" w:cs="Calibri"/>
                <w:spacing w:val="-2"/>
              </w:rPr>
              <w:t xml:space="preserve"> </w:t>
            </w:r>
            <w:r w:rsidRPr="00A54541">
              <w:rPr>
                <w:rFonts w:ascii="Calibri" w:eastAsia="Calibri" w:hAnsi="Calibri" w:cs="Calibri"/>
              </w:rPr>
              <w:t>I</w:t>
            </w:r>
            <w:r w:rsidRPr="00A54541">
              <w:rPr>
                <w:rFonts w:ascii="Calibri" w:eastAsia="Calibri" w:hAnsi="Calibri" w:cs="Calibri"/>
                <w:spacing w:val="4"/>
              </w:rPr>
              <w:t>N</w:t>
            </w:r>
            <w:r w:rsidRPr="00A54541">
              <w:rPr>
                <w:rFonts w:ascii="Calibri" w:eastAsia="Calibri" w:hAnsi="Calibri" w:cs="Calibri"/>
                <w:spacing w:val="-1"/>
              </w:rPr>
              <w:t>T</w:t>
            </w:r>
            <w:r w:rsidRPr="00A54541">
              <w:rPr>
                <w:rFonts w:ascii="Calibri" w:eastAsia="Calibri" w:hAnsi="Calibri" w:cs="Calibri"/>
                <w:spacing w:val="1"/>
              </w:rPr>
              <w:t>E</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COM</w:t>
            </w:r>
            <w:r w:rsidRPr="00A54541">
              <w:rPr>
                <w:rFonts w:ascii="Calibri" w:eastAsia="Calibri" w:hAnsi="Calibri" w:cs="Calibri"/>
                <w:spacing w:val="2"/>
              </w:rPr>
              <w:t>M</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1"/>
              </w:rPr>
              <w:t>T</w:t>
            </w:r>
            <w:r w:rsidRPr="00A54541">
              <w:rPr>
                <w:rFonts w:ascii="Calibri" w:eastAsia="Calibri" w:hAnsi="Calibri" w:cs="Calibri"/>
              </w:rPr>
              <w:t>Y</w:t>
            </w:r>
          </w:p>
        </w:tc>
      </w:tr>
      <w:tr w:rsidR="00A54541" w:rsidRPr="00A54541" w14:paraId="086BE542" w14:textId="77777777" w:rsidTr="00C31304">
        <w:trPr>
          <w:trHeight w:hRule="exact" w:val="742"/>
        </w:trPr>
        <w:tc>
          <w:tcPr>
            <w:tcW w:w="451" w:type="dxa"/>
            <w:tcBorders>
              <w:top w:val="single" w:sz="5" w:space="0" w:color="000000"/>
              <w:left w:val="single" w:sz="5" w:space="0" w:color="000000"/>
              <w:bottom w:val="single" w:sz="5" w:space="0" w:color="000000"/>
              <w:right w:val="single" w:sz="5" w:space="0" w:color="000000"/>
            </w:tcBorders>
          </w:tcPr>
          <w:p w14:paraId="0949D2AD" w14:textId="16B5981E" w:rsidR="005D46E7" w:rsidRPr="00A54541" w:rsidRDefault="00F67732"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4</w:t>
            </w:r>
          </w:p>
        </w:tc>
        <w:tc>
          <w:tcPr>
            <w:tcW w:w="8279" w:type="dxa"/>
            <w:tcBorders>
              <w:top w:val="single" w:sz="5" w:space="0" w:color="000000"/>
              <w:left w:val="single" w:sz="5" w:space="0" w:color="000000"/>
              <w:bottom w:val="single" w:sz="5" w:space="0" w:color="000000"/>
              <w:right w:val="single" w:sz="5" w:space="0" w:color="000000"/>
            </w:tcBorders>
          </w:tcPr>
          <w:p w14:paraId="045E9A18" w14:textId="0017615B" w:rsidR="00F80D90" w:rsidRDefault="005D46E7" w:rsidP="00F80D90">
            <w:pPr>
              <w:spacing w:before="1"/>
              <w:ind w:left="100" w:right="69"/>
              <w:jc w:val="both"/>
              <w:rPr>
                <w:rFonts w:ascii="Calibri" w:eastAsia="Calibri" w:hAnsi="Calibri" w:cs="Calibri"/>
                <w:spacing w:val="-2"/>
              </w:rPr>
            </w:pPr>
            <w:r w:rsidRPr="00A54541">
              <w:rPr>
                <w:rFonts w:ascii="Calibri" w:eastAsia="Calibri" w:hAnsi="Calibri" w:cs="Calibri"/>
                <w:b/>
              </w:rPr>
              <w:t>C</w:t>
            </w:r>
            <w:r w:rsidRPr="00A54541">
              <w:rPr>
                <w:rFonts w:ascii="Calibri" w:eastAsia="Calibri" w:hAnsi="Calibri" w:cs="Calibri"/>
                <w:b/>
                <w:spacing w:val="1"/>
              </w:rPr>
              <w:t>on</w:t>
            </w:r>
            <w:r w:rsidRPr="00A54541">
              <w:rPr>
                <w:rFonts w:ascii="Calibri" w:eastAsia="Calibri" w:hAnsi="Calibri" w:cs="Calibri"/>
                <w:b/>
              </w:rPr>
              <w:t>fe</w:t>
            </w:r>
            <w:r w:rsidRPr="00A54541">
              <w:rPr>
                <w:rFonts w:ascii="Calibri" w:eastAsia="Calibri" w:hAnsi="Calibri" w:cs="Calibri"/>
                <w:b/>
                <w:spacing w:val="1"/>
              </w:rPr>
              <w:t>r</w:t>
            </w:r>
            <w:r w:rsidRPr="00A54541">
              <w:rPr>
                <w:rFonts w:ascii="Calibri" w:eastAsia="Calibri" w:hAnsi="Calibri" w:cs="Calibri"/>
                <w:b/>
              </w:rPr>
              <w:t>e</w:t>
            </w:r>
            <w:r w:rsidRPr="00A54541">
              <w:rPr>
                <w:rFonts w:ascii="Calibri" w:eastAsia="Calibri" w:hAnsi="Calibri" w:cs="Calibri"/>
                <w:b/>
                <w:spacing w:val="1"/>
              </w:rPr>
              <w:t>nc</w:t>
            </w:r>
            <w:r w:rsidRPr="00A54541">
              <w:rPr>
                <w:rFonts w:ascii="Calibri" w:eastAsia="Calibri" w:hAnsi="Calibri" w:cs="Calibri"/>
                <w:b/>
              </w:rPr>
              <w:t>e</w:t>
            </w:r>
            <w:r w:rsidRPr="00A54541">
              <w:rPr>
                <w:rFonts w:ascii="Calibri" w:eastAsia="Calibri" w:hAnsi="Calibri" w:cs="Calibri"/>
                <w:b/>
                <w:spacing w:val="1"/>
              </w:rPr>
              <w:t xml:space="preserve"> Secretary</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rPr>
              <w:t>6</w:t>
            </w:r>
            <w:r w:rsidRPr="00966F83">
              <w:rPr>
                <w:rFonts w:ascii="Calibri" w:eastAsia="Calibri" w:hAnsi="Calibri" w:cs="Calibri"/>
                <w:vertAlign w:val="superscript"/>
              </w:rPr>
              <w:t>th</w:t>
            </w:r>
            <w:r w:rsidRPr="00A54541">
              <w:rPr>
                <w:rFonts w:ascii="Calibri" w:eastAsia="Calibri" w:hAnsi="Calibri" w:cs="Calibri"/>
                <w:spacing w:val="6"/>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 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2"/>
              </w:rPr>
              <w:t xml:space="preserve"> </w:t>
            </w:r>
            <w:r w:rsidRPr="00A54541">
              <w:rPr>
                <w:rFonts w:ascii="Calibri" w:eastAsia="Calibri" w:hAnsi="Calibri" w:cs="Calibri"/>
              </w:rPr>
              <w:t>on I</w:t>
            </w:r>
            <w:r w:rsidRPr="00A54541">
              <w:rPr>
                <w:rFonts w:ascii="Calibri" w:eastAsia="Calibri" w:hAnsi="Calibri" w:cs="Calibri"/>
                <w:spacing w:val="1"/>
              </w:rPr>
              <w:t>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 D</w:t>
            </w:r>
            <w:r w:rsidRPr="00A54541">
              <w:rPr>
                <w:rFonts w:ascii="Calibri" w:eastAsia="Calibri" w:hAnsi="Calibri" w:cs="Calibri"/>
                <w:spacing w:val="1"/>
              </w:rPr>
              <w:t>ev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 xml:space="preserve">t </w:t>
            </w:r>
            <w:r w:rsidRPr="00A54541">
              <w:rPr>
                <w:rFonts w:ascii="Calibri" w:eastAsia="Calibri" w:hAnsi="Calibri" w:cs="Calibri"/>
                <w:spacing w:val="2"/>
              </w:rPr>
              <w:t>i</w:t>
            </w:r>
            <w:r w:rsidRPr="00A54541">
              <w:rPr>
                <w:rFonts w:ascii="Calibri" w:eastAsia="Calibri" w:hAnsi="Calibri" w:cs="Calibri"/>
              </w:rPr>
              <w:t>n</w:t>
            </w:r>
            <w:r w:rsidRPr="00A54541">
              <w:rPr>
                <w:rFonts w:ascii="Calibri" w:eastAsia="Calibri" w:hAnsi="Calibri" w:cs="Calibri"/>
                <w:spacing w:val="10"/>
              </w:rPr>
              <w:t xml:space="preserve"> </w:t>
            </w:r>
            <w:r w:rsidRPr="00A54541">
              <w:rPr>
                <w:rFonts w:ascii="Calibri" w:eastAsia="Calibri" w:hAnsi="Calibri" w:cs="Calibri"/>
              </w:rPr>
              <w:t>A</w:t>
            </w:r>
            <w:r w:rsidRPr="00A54541">
              <w:rPr>
                <w:rFonts w:ascii="Calibri" w:eastAsia="Calibri" w:hAnsi="Calibri" w:cs="Calibri"/>
                <w:spacing w:val="-1"/>
              </w:rPr>
              <w:t>f</w:t>
            </w:r>
            <w:r w:rsidRPr="00A54541">
              <w:rPr>
                <w:rFonts w:ascii="Calibri" w:eastAsia="Calibri" w:hAnsi="Calibri" w:cs="Calibri"/>
              </w:rPr>
              <w:t>rica,</w:t>
            </w:r>
            <w:r w:rsidRPr="00A54541">
              <w:rPr>
                <w:rFonts w:ascii="Calibri" w:eastAsia="Calibri" w:hAnsi="Calibri" w:cs="Calibri"/>
                <w:spacing w:val="6"/>
              </w:rPr>
              <w:t xml:space="preserve"> </w:t>
            </w:r>
            <w:r w:rsidRPr="00A54541">
              <w:rPr>
                <w:rFonts w:ascii="Calibri" w:eastAsia="Calibri" w:hAnsi="Calibri" w:cs="Calibri"/>
              </w:rPr>
              <w:t>12</w:t>
            </w:r>
            <w:r w:rsidRPr="00966F83">
              <w:rPr>
                <w:rFonts w:ascii="Calibri" w:eastAsia="Calibri" w:hAnsi="Calibri" w:cs="Calibri"/>
                <w:vertAlign w:val="superscript"/>
              </w:rPr>
              <w:t>th</w:t>
            </w:r>
            <w:r w:rsidRPr="00A54541">
              <w:rPr>
                <w:rFonts w:ascii="Calibri" w:eastAsia="Calibri" w:hAnsi="Calibri" w:cs="Calibri"/>
                <w:spacing w:val="11"/>
              </w:rPr>
              <w:t xml:space="preserve"> </w:t>
            </w:r>
            <w:r w:rsidRPr="00A54541">
              <w:rPr>
                <w:rFonts w:ascii="Calibri" w:eastAsia="Calibri" w:hAnsi="Calibri" w:cs="Calibri"/>
              </w:rPr>
              <w:t>–</w:t>
            </w:r>
            <w:r w:rsidRPr="00A54541">
              <w:rPr>
                <w:rFonts w:ascii="Calibri" w:eastAsia="Calibri" w:hAnsi="Calibri" w:cs="Calibri"/>
                <w:spacing w:val="9"/>
              </w:rPr>
              <w:t xml:space="preserve"> </w:t>
            </w:r>
            <w:r w:rsidRPr="00A54541">
              <w:rPr>
                <w:rFonts w:ascii="Calibri" w:eastAsia="Calibri" w:hAnsi="Calibri" w:cs="Calibri"/>
              </w:rPr>
              <w:t>14</w:t>
            </w:r>
            <w:r w:rsidRPr="00966F83">
              <w:rPr>
                <w:rFonts w:ascii="Calibri" w:eastAsia="Calibri" w:hAnsi="Calibri" w:cs="Calibri"/>
                <w:vertAlign w:val="superscript"/>
              </w:rPr>
              <w:t>th</w:t>
            </w:r>
            <w:r w:rsidRPr="00A54541">
              <w:rPr>
                <w:rFonts w:ascii="Calibri" w:eastAsia="Calibri" w:hAnsi="Calibri" w:cs="Calibri"/>
                <w:spacing w:val="8"/>
              </w:rPr>
              <w:t xml:space="preserve"> </w:t>
            </w:r>
            <w:r w:rsidRPr="00A54541">
              <w:rPr>
                <w:rFonts w:ascii="Calibri" w:eastAsia="Calibri" w:hAnsi="Calibri" w:cs="Calibri"/>
              </w:rPr>
              <w:t>A</w:t>
            </w:r>
            <w:r w:rsidRPr="00A54541">
              <w:rPr>
                <w:rFonts w:ascii="Calibri" w:eastAsia="Calibri" w:hAnsi="Calibri" w:cs="Calibri"/>
                <w:spacing w:val="1"/>
              </w:rPr>
              <w:t>p</w:t>
            </w:r>
            <w:r w:rsidRPr="00A54541">
              <w:rPr>
                <w:rFonts w:ascii="Calibri" w:eastAsia="Calibri" w:hAnsi="Calibri" w:cs="Calibri"/>
              </w:rPr>
              <w:t>ril,</w:t>
            </w:r>
            <w:r w:rsidRPr="00A54541">
              <w:rPr>
                <w:rFonts w:ascii="Calibri" w:eastAsia="Calibri" w:hAnsi="Calibri" w:cs="Calibri"/>
                <w:spacing w:val="7"/>
              </w:rPr>
              <w:t xml:space="preserve"> </w:t>
            </w:r>
            <w:r w:rsidRPr="00A54541">
              <w:rPr>
                <w:rFonts w:ascii="Calibri" w:eastAsia="Calibri" w:hAnsi="Calibri" w:cs="Calibri"/>
              </w:rPr>
              <w:t>201</w:t>
            </w:r>
            <w:r w:rsidRPr="00A54541">
              <w:rPr>
                <w:rFonts w:ascii="Calibri" w:eastAsia="Calibri" w:hAnsi="Calibri" w:cs="Calibri"/>
                <w:spacing w:val="-1"/>
              </w:rPr>
              <w:t>7</w:t>
            </w:r>
            <w:r w:rsidRPr="00A54541">
              <w:rPr>
                <w:rFonts w:ascii="Calibri" w:eastAsia="Calibri" w:hAnsi="Calibri" w:cs="Calibri"/>
              </w:rPr>
              <w:t>. KNUS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6"/>
              </w:rPr>
              <w:t xml:space="preserve"> </w:t>
            </w:r>
            <w:r w:rsidRPr="00A54541">
              <w:rPr>
                <w:rFonts w:ascii="Calibri" w:eastAsia="Calibri" w:hAnsi="Calibri" w:cs="Calibri"/>
              </w:rPr>
              <w:t>K</w:t>
            </w:r>
            <w:r w:rsidRPr="00A54541">
              <w:rPr>
                <w:rFonts w:ascii="Calibri" w:eastAsia="Calibri" w:hAnsi="Calibri" w:cs="Calibri"/>
                <w:spacing w:val="3"/>
              </w:rPr>
              <w:t>u</w:t>
            </w:r>
            <w:r w:rsidRPr="00A54541">
              <w:rPr>
                <w:rFonts w:ascii="Calibri" w:eastAsia="Calibri" w:hAnsi="Calibri" w:cs="Calibri"/>
                <w:spacing w:val="-1"/>
              </w:rPr>
              <w:t>m</w:t>
            </w:r>
            <w:r w:rsidRPr="00A54541">
              <w:rPr>
                <w:rFonts w:ascii="Calibri" w:eastAsia="Calibri" w:hAnsi="Calibri" w:cs="Calibri"/>
              </w:rPr>
              <w:t>asi</w:t>
            </w:r>
            <w:r w:rsidRPr="00A54541">
              <w:rPr>
                <w:rFonts w:ascii="Calibri" w:eastAsia="Calibri" w:hAnsi="Calibri" w:cs="Calibri"/>
                <w:spacing w:val="-4"/>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2"/>
              </w:rPr>
              <w:t xml:space="preserve"> </w:t>
            </w:r>
            <w:r w:rsidR="0022778D" w:rsidRPr="0022778D">
              <w:rPr>
                <w:rFonts w:ascii="Calibri" w:eastAsia="Calibri" w:hAnsi="Calibri" w:cs="Calibri"/>
                <w:b/>
                <w:spacing w:val="-2"/>
              </w:rPr>
              <w:t>(August, 2016- May, 2017)</w:t>
            </w:r>
          </w:p>
          <w:p w14:paraId="7023E201" w14:textId="7A3D7DC6" w:rsidR="005D46E7" w:rsidRPr="00A54541" w:rsidRDefault="005D46E7" w:rsidP="00784583">
            <w:pPr>
              <w:spacing w:before="1"/>
              <w:ind w:left="100" w:right="69"/>
              <w:jc w:val="both"/>
              <w:rPr>
                <w:rFonts w:ascii="Calibri" w:eastAsia="Calibri" w:hAnsi="Calibri" w:cs="Calibri"/>
                <w:sz w:val="16"/>
                <w:szCs w:val="16"/>
              </w:rPr>
            </w:pP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00784583">
              <w:rPr>
                <w:rFonts w:ascii="Calibri" w:eastAsia="Calibri" w:hAnsi="Calibri" w:cs="Calibri"/>
                <w:b/>
                <w:i/>
                <w:sz w:val="16"/>
                <w:szCs w:val="16"/>
              </w:rPr>
              <w:t>SP 19</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2BA2322E" w14:textId="77777777" w:rsidR="005D46E7" w:rsidRPr="00A54541" w:rsidRDefault="00C24F67" w:rsidP="008722E5">
            <w:pPr>
              <w:ind w:left="102"/>
              <w:rPr>
                <w:rFonts w:ascii="Calibri" w:eastAsia="Calibri" w:hAnsi="Calibri" w:cs="Calibri"/>
                <w:b/>
              </w:rPr>
            </w:pPr>
            <w:r w:rsidRPr="00A54541">
              <w:rPr>
                <w:rFonts w:ascii="Calibri" w:eastAsia="Calibri" w:hAnsi="Calibri" w:cs="Calibri"/>
                <w:b/>
              </w:rPr>
              <w:t>2017</w:t>
            </w:r>
          </w:p>
        </w:tc>
      </w:tr>
      <w:tr w:rsidR="00A54541" w:rsidRPr="00A54541" w14:paraId="5778E093" w14:textId="77777777" w:rsidTr="00C31304">
        <w:trPr>
          <w:trHeight w:hRule="exact" w:val="550"/>
        </w:trPr>
        <w:tc>
          <w:tcPr>
            <w:tcW w:w="451" w:type="dxa"/>
            <w:tcBorders>
              <w:top w:val="single" w:sz="5" w:space="0" w:color="000000"/>
              <w:left w:val="single" w:sz="5" w:space="0" w:color="000000"/>
              <w:bottom w:val="single" w:sz="5" w:space="0" w:color="000000"/>
              <w:right w:val="single" w:sz="5" w:space="0" w:color="000000"/>
            </w:tcBorders>
          </w:tcPr>
          <w:p w14:paraId="2E46C096" w14:textId="4C676CFA" w:rsidR="005D46E7" w:rsidRPr="00A54541" w:rsidRDefault="005D46E7" w:rsidP="00016C6F">
            <w:pPr>
              <w:ind w:left="102"/>
              <w:rPr>
                <w:rFonts w:ascii="Calibri" w:eastAsia="Calibri" w:hAnsi="Calibri" w:cs="Calibri"/>
              </w:rPr>
            </w:pPr>
            <w:r w:rsidRPr="00A54541">
              <w:rPr>
                <w:rFonts w:ascii="Calibri" w:eastAsia="Calibri" w:hAnsi="Calibri" w:cs="Calibri"/>
              </w:rPr>
              <w:t>1</w:t>
            </w:r>
            <w:r w:rsidR="00016C6F">
              <w:rPr>
                <w:rFonts w:ascii="Calibri" w:eastAsia="Calibri" w:hAnsi="Calibri" w:cs="Calibri"/>
              </w:rPr>
              <w:t>5</w:t>
            </w:r>
          </w:p>
        </w:tc>
        <w:tc>
          <w:tcPr>
            <w:tcW w:w="8279" w:type="dxa"/>
            <w:tcBorders>
              <w:top w:val="single" w:sz="5" w:space="0" w:color="000000"/>
              <w:left w:val="single" w:sz="5" w:space="0" w:color="000000"/>
              <w:bottom w:val="single" w:sz="5" w:space="0" w:color="000000"/>
              <w:right w:val="single" w:sz="5" w:space="0" w:color="000000"/>
            </w:tcBorders>
          </w:tcPr>
          <w:p w14:paraId="6B570964" w14:textId="52B8D617" w:rsidR="005D46E7" w:rsidRPr="00A54541" w:rsidRDefault="005D46E7" w:rsidP="00784583">
            <w:pPr>
              <w:ind w:left="100"/>
              <w:rPr>
                <w:rFonts w:ascii="Calibri" w:eastAsia="Calibri" w:hAnsi="Calibri" w:cs="Calibri"/>
                <w:sz w:val="16"/>
                <w:szCs w:val="16"/>
              </w:rPr>
            </w:pPr>
            <w:r w:rsidRPr="00A54541">
              <w:rPr>
                <w:rFonts w:ascii="Calibri" w:eastAsia="Calibri" w:hAnsi="Calibri" w:cs="Calibri"/>
                <w:b/>
                <w:spacing w:val="-1"/>
              </w:rPr>
              <w:t>Invited Chair of Session</w:t>
            </w:r>
            <w:r w:rsidRPr="00A54541">
              <w:rPr>
                <w:rFonts w:ascii="Calibri" w:eastAsia="Calibri" w:hAnsi="Calibri" w:cs="Calibri"/>
                <w:spacing w:val="-1"/>
              </w:rPr>
              <w:t xml:space="preserve">, ICIDA, 2016 International Conference held in South Africa </w:t>
            </w:r>
            <w:r w:rsidRPr="0022778D">
              <w:rPr>
                <w:rFonts w:ascii="Calibri" w:eastAsia="Calibri" w:hAnsi="Calibri" w:cs="Calibri"/>
                <w:b/>
                <w:spacing w:val="-1"/>
              </w:rPr>
              <w:t>(</w:t>
            </w:r>
            <w:r w:rsidR="0022778D" w:rsidRPr="0022778D">
              <w:rPr>
                <w:rFonts w:ascii="Calibri" w:eastAsia="Calibri" w:hAnsi="Calibri" w:cs="Calibri"/>
                <w:b/>
                <w:spacing w:val="-1"/>
              </w:rPr>
              <w:t xml:space="preserve">July, </w:t>
            </w:r>
            <w:r w:rsidRPr="0022778D">
              <w:rPr>
                <w:rFonts w:ascii="Calibri" w:eastAsia="Calibri" w:hAnsi="Calibri" w:cs="Calibri"/>
                <w:b/>
                <w:spacing w:val="-1"/>
              </w:rPr>
              <w:t>2016)</w:t>
            </w:r>
            <w:r w:rsidRPr="0022778D">
              <w:rPr>
                <w:rFonts w:ascii="Calibri" w:eastAsia="Calibri" w:hAnsi="Calibri" w:cs="Calibri"/>
                <w:b/>
                <w:spacing w:val="-4"/>
              </w:rPr>
              <w:t xml:space="preserve"> </w:t>
            </w:r>
            <w:r w:rsidR="0022778D" w:rsidRPr="0022778D">
              <w:rPr>
                <w:rFonts w:ascii="Calibri" w:eastAsia="Calibri" w:hAnsi="Calibri" w:cs="Calibri"/>
                <w:b/>
                <w:spacing w:val="-4"/>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sidR="008B5AD5">
              <w:rPr>
                <w:rFonts w:ascii="Calibri" w:eastAsia="Calibri" w:hAnsi="Calibri" w:cs="Calibri"/>
                <w:b/>
                <w:i/>
                <w:spacing w:val="-3"/>
                <w:sz w:val="16"/>
                <w:szCs w:val="16"/>
              </w:rPr>
              <w:t>2</w:t>
            </w:r>
            <w:r w:rsidR="00784583">
              <w:rPr>
                <w:rFonts w:ascii="Calibri" w:eastAsia="Calibri" w:hAnsi="Calibri" w:cs="Calibri"/>
                <w:b/>
                <w:i/>
                <w:spacing w:val="-3"/>
                <w:sz w:val="16"/>
                <w:szCs w:val="16"/>
              </w:rPr>
              <w:t>0</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05102570" w14:textId="77777777" w:rsidR="005D46E7" w:rsidRPr="00A54541" w:rsidRDefault="00C24F67" w:rsidP="008722E5">
            <w:pPr>
              <w:ind w:left="102"/>
              <w:rPr>
                <w:rFonts w:ascii="Calibri" w:eastAsia="Calibri" w:hAnsi="Calibri" w:cs="Calibri"/>
                <w:b/>
              </w:rPr>
            </w:pPr>
            <w:r w:rsidRPr="00A54541">
              <w:rPr>
                <w:rFonts w:ascii="Calibri" w:eastAsia="Calibri" w:hAnsi="Calibri" w:cs="Calibri"/>
                <w:b/>
              </w:rPr>
              <w:t>2016</w:t>
            </w:r>
          </w:p>
        </w:tc>
      </w:tr>
      <w:tr w:rsidR="00A54541" w:rsidRPr="00A54541" w14:paraId="7FEA749A" w14:textId="77777777" w:rsidTr="00C31304">
        <w:trPr>
          <w:trHeight w:val="572"/>
        </w:trPr>
        <w:tc>
          <w:tcPr>
            <w:tcW w:w="451" w:type="dxa"/>
            <w:tcBorders>
              <w:top w:val="single" w:sz="5" w:space="0" w:color="000000"/>
              <w:left w:val="single" w:sz="5" w:space="0" w:color="000000"/>
              <w:bottom w:val="single" w:sz="6" w:space="0" w:color="000000"/>
              <w:right w:val="single" w:sz="5" w:space="0" w:color="000000"/>
            </w:tcBorders>
          </w:tcPr>
          <w:p w14:paraId="534C4BA8" w14:textId="60767E7A" w:rsidR="005D46E7" w:rsidRPr="00A54541" w:rsidRDefault="00F67732"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6</w:t>
            </w:r>
          </w:p>
        </w:tc>
        <w:tc>
          <w:tcPr>
            <w:tcW w:w="8279" w:type="dxa"/>
            <w:tcBorders>
              <w:top w:val="single" w:sz="5" w:space="0" w:color="000000"/>
              <w:left w:val="single" w:sz="5" w:space="0" w:color="000000"/>
              <w:bottom w:val="single" w:sz="6" w:space="0" w:color="000000"/>
              <w:right w:val="single" w:sz="5" w:space="0" w:color="000000"/>
            </w:tcBorders>
          </w:tcPr>
          <w:p w14:paraId="30FF4738" w14:textId="569F955C" w:rsidR="005D46E7" w:rsidRPr="00A54541" w:rsidRDefault="005D46E7" w:rsidP="00784583">
            <w:pPr>
              <w:spacing w:line="240" w:lineRule="exact"/>
              <w:ind w:left="100"/>
              <w:rPr>
                <w:rFonts w:ascii="Calibri" w:eastAsia="Calibri" w:hAnsi="Calibri" w:cs="Calibri"/>
                <w:sz w:val="16"/>
                <w:szCs w:val="16"/>
              </w:rPr>
            </w:pPr>
            <w:r w:rsidRPr="00A54541">
              <w:rPr>
                <w:rFonts w:ascii="Calibri" w:eastAsia="Calibri" w:hAnsi="Calibri" w:cs="Calibri"/>
                <w:b/>
              </w:rPr>
              <w:t xml:space="preserve">Invited </w:t>
            </w:r>
            <w:r w:rsidR="00016C6F">
              <w:rPr>
                <w:rFonts w:ascii="Calibri" w:eastAsia="Calibri" w:hAnsi="Calibri" w:cs="Calibri"/>
                <w:b/>
              </w:rPr>
              <w:t>Resource Person</w:t>
            </w:r>
            <w:r w:rsidRPr="00A54541">
              <w:rPr>
                <w:rFonts w:ascii="Calibri" w:eastAsia="Calibri" w:hAnsi="Calibri" w:cs="Calibri"/>
                <w:b/>
              </w:rPr>
              <w:t>,</w:t>
            </w:r>
            <w:r w:rsidRPr="00A54541">
              <w:rPr>
                <w:rFonts w:ascii="Calibri" w:eastAsia="Calibri" w:hAnsi="Calibri" w:cs="Calibri"/>
              </w:rPr>
              <w:t xml:space="preserve"> (Identifying Research Problem) 1</w:t>
            </w:r>
            <w:r w:rsidRPr="00966F83">
              <w:rPr>
                <w:rFonts w:ascii="Calibri" w:eastAsia="Calibri" w:hAnsi="Calibri" w:cs="Calibri"/>
                <w:vertAlign w:val="superscript"/>
              </w:rPr>
              <w:t>st</w:t>
            </w:r>
            <w:r w:rsidRPr="00A54541">
              <w:rPr>
                <w:rFonts w:ascii="Calibri" w:eastAsia="Calibri" w:hAnsi="Calibri" w:cs="Calibri"/>
              </w:rPr>
              <w:t xml:space="preserve"> ARCA International Postgraduate Research Conference held in Accra, Ghana </w:t>
            </w:r>
            <w:r w:rsidR="0022778D" w:rsidRPr="0022778D">
              <w:rPr>
                <w:rFonts w:ascii="Calibri" w:eastAsia="Calibri" w:hAnsi="Calibri" w:cs="Calibri"/>
                <w:b/>
              </w:rPr>
              <w:t>(February, 2018)</w:t>
            </w:r>
            <w:r w:rsidR="0022778D">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00E67838" w:rsidRPr="00A54541">
              <w:rPr>
                <w:rFonts w:ascii="Calibri" w:eastAsia="Calibri" w:hAnsi="Calibri" w:cs="Calibri"/>
                <w:b/>
                <w:i/>
                <w:sz w:val="16"/>
                <w:szCs w:val="16"/>
              </w:rPr>
              <w:t>SP 2</w:t>
            </w:r>
            <w:r w:rsidR="00784583">
              <w:rPr>
                <w:rFonts w:ascii="Calibri" w:eastAsia="Calibri" w:hAnsi="Calibri" w:cs="Calibri"/>
                <w:b/>
                <w:i/>
                <w:sz w:val="16"/>
                <w:szCs w:val="16"/>
              </w:rPr>
              <w:t>1</w:t>
            </w:r>
            <w:r w:rsidRPr="00A54541">
              <w:rPr>
                <w:rFonts w:ascii="Calibri" w:eastAsia="Calibri" w:hAnsi="Calibri" w:cs="Calibri"/>
                <w:b/>
                <w:i/>
                <w:sz w:val="16"/>
                <w:szCs w:val="16"/>
              </w:rPr>
              <w:t>)</w:t>
            </w:r>
          </w:p>
        </w:tc>
        <w:tc>
          <w:tcPr>
            <w:tcW w:w="1350" w:type="dxa"/>
            <w:tcBorders>
              <w:top w:val="single" w:sz="5" w:space="0" w:color="000000"/>
              <w:left w:val="single" w:sz="5" w:space="0" w:color="000000"/>
              <w:right w:val="single" w:sz="5" w:space="0" w:color="000000"/>
            </w:tcBorders>
          </w:tcPr>
          <w:p w14:paraId="4C5C0B5B" w14:textId="77777777" w:rsidR="005D46E7" w:rsidRPr="00A54541" w:rsidRDefault="005D46E7" w:rsidP="008722E5">
            <w:pPr>
              <w:ind w:left="102"/>
              <w:rPr>
                <w:rFonts w:ascii="Calibri" w:eastAsia="Calibri" w:hAnsi="Calibri" w:cs="Calibri"/>
                <w:b/>
              </w:rPr>
            </w:pPr>
          </w:p>
          <w:p w14:paraId="022C7E00" w14:textId="77777777" w:rsidR="005D46E7" w:rsidRPr="00A54541" w:rsidRDefault="00C24F67" w:rsidP="008722E5">
            <w:pPr>
              <w:ind w:left="102"/>
              <w:rPr>
                <w:rFonts w:ascii="Calibri" w:eastAsia="Calibri" w:hAnsi="Calibri" w:cs="Calibri"/>
                <w:b/>
              </w:rPr>
            </w:pPr>
            <w:r w:rsidRPr="00A54541">
              <w:rPr>
                <w:rFonts w:ascii="Calibri" w:eastAsia="Calibri" w:hAnsi="Calibri" w:cs="Calibri"/>
                <w:b/>
              </w:rPr>
              <w:t>2018</w:t>
            </w:r>
          </w:p>
        </w:tc>
      </w:tr>
      <w:tr w:rsidR="00966F83" w:rsidRPr="00A54541" w14:paraId="54D7F01B" w14:textId="77777777" w:rsidTr="00C31304">
        <w:trPr>
          <w:trHeight w:val="572"/>
        </w:trPr>
        <w:tc>
          <w:tcPr>
            <w:tcW w:w="451" w:type="dxa"/>
            <w:tcBorders>
              <w:top w:val="single" w:sz="6" w:space="0" w:color="000000"/>
              <w:left w:val="single" w:sz="6" w:space="0" w:color="000000"/>
              <w:bottom w:val="single" w:sz="6" w:space="0" w:color="000000"/>
              <w:right w:val="single" w:sz="6" w:space="0" w:color="000000"/>
            </w:tcBorders>
          </w:tcPr>
          <w:p w14:paraId="23E2C1B1" w14:textId="535146F5" w:rsidR="00966F83" w:rsidRPr="00A54541" w:rsidRDefault="00F67732"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7</w:t>
            </w:r>
          </w:p>
        </w:tc>
        <w:tc>
          <w:tcPr>
            <w:tcW w:w="8279" w:type="dxa"/>
            <w:tcBorders>
              <w:top w:val="single" w:sz="6" w:space="0" w:color="000000"/>
              <w:left w:val="single" w:sz="6" w:space="0" w:color="000000"/>
              <w:bottom w:val="single" w:sz="6" w:space="0" w:color="000000"/>
              <w:right w:val="single" w:sz="6" w:space="0" w:color="000000"/>
            </w:tcBorders>
          </w:tcPr>
          <w:p w14:paraId="4D2D7BCA" w14:textId="3C27347E" w:rsidR="00966F83" w:rsidRPr="00A54541" w:rsidRDefault="00966F83" w:rsidP="0022778D">
            <w:pPr>
              <w:spacing w:line="240" w:lineRule="exact"/>
              <w:ind w:left="100"/>
              <w:rPr>
                <w:rFonts w:ascii="Calibri" w:eastAsia="Calibri" w:hAnsi="Calibri" w:cs="Calibri"/>
                <w:b/>
              </w:rPr>
            </w:pPr>
            <w:r w:rsidRPr="00A54541">
              <w:rPr>
                <w:rFonts w:ascii="Calibri" w:eastAsia="Calibri" w:hAnsi="Calibri" w:cs="Calibri"/>
                <w:b/>
              </w:rPr>
              <w:t xml:space="preserve">Invited Resource Person (Speaker), </w:t>
            </w:r>
            <w:r w:rsidRPr="00A54541">
              <w:rPr>
                <w:rFonts w:ascii="Calibri" w:eastAsia="Calibri" w:hAnsi="Calibri" w:cs="Calibri"/>
              </w:rPr>
              <w:t>PAMBA 2016 International Workshop held in Accra, Ghana</w:t>
            </w:r>
            <w:r w:rsidR="0022778D">
              <w:rPr>
                <w:rFonts w:ascii="Calibri" w:eastAsia="Calibri" w:hAnsi="Calibri" w:cs="Calibri"/>
              </w:rPr>
              <w:t xml:space="preserve">    </w:t>
            </w:r>
            <w:r w:rsidR="0022778D" w:rsidRPr="0022778D">
              <w:rPr>
                <w:rFonts w:ascii="Calibri" w:eastAsia="Calibri" w:hAnsi="Calibri" w:cs="Calibri"/>
                <w:b/>
              </w:rPr>
              <w:t>(August, 2016)</w:t>
            </w:r>
            <w:r w:rsidR="0022778D">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w:t>
            </w:r>
            <w:r w:rsidRPr="00A54541">
              <w:rPr>
                <w:rFonts w:ascii="Calibri" w:eastAsia="Calibri" w:hAnsi="Calibri" w:cs="Calibri"/>
                <w:b/>
                <w:i/>
                <w:spacing w:val="-2"/>
                <w:sz w:val="16"/>
                <w:szCs w:val="16"/>
              </w:rPr>
              <w:t xml:space="preserve"> </w:t>
            </w:r>
            <w:r w:rsidR="008B5AD5">
              <w:rPr>
                <w:rFonts w:ascii="Calibri" w:eastAsia="Calibri" w:hAnsi="Calibri" w:cs="Calibri"/>
                <w:b/>
                <w:i/>
                <w:sz w:val="16"/>
                <w:szCs w:val="16"/>
              </w:rPr>
              <w:t>2</w:t>
            </w:r>
            <w:r w:rsidR="00C31304">
              <w:rPr>
                <w:rFonts w:ascii="Calibri" w:eastAsia="Calibri" w:hAnsi="Calibri" w:cs="Calibri"/>
                <w:b/>
                <w:i/>
                <w:sz w:val="16"/>
                <w:szCs w:val="16"/>
              </w:rPr>
              <w:t>2</w:t>
            </w:r>
            <w:r w:rsidRPr="00A54541">
              <w:rPr>
                <w:rFonts w:ascii="Calibri" w:eastAsia="Calibri" w:hAnsi="Calibri" w:cs="Calibri"/>
                <w:b/>
                <w:i/>
                <w:sz w:val="16"/>
                <w:szCs w:val="16"/>
              </w:rPr>
              <w:t>)</w:t>
            </w:r>
          </w:p>
        </w:tc>
        <w:tc>
          <w:tcPr>
            <w:tcW w:w="1350" w:type="dxa"/>
            <w:tcBorders>
              <w:top w:val="single" w:sz="5" w:space="0" w:color="000000"/>
              <w:left w:val="single" w:sz="6" w:space="0" w:color="000000"/>
              <w:bottom w:val="single" w:sz="5" w:space="0" w:color="000000"/>
              <w:right w:val="single" w:sz="5" w:space="0" w:color="000000"/>
            </w:tcBorders>
          </w:tcPr>
          <w:p w14:paraId="64F2E213" w14:textId="5F5F4DDD" w:rsidR="00966F83" w:rsidRPr="00A54541" w:rsidRDefault="00966F83" w:rsidP="00966F83">
            <w:pPr>
              <w:ind w:left="102"/>
              <w:rPr>
                <w:rFonts w:ascii="Calibri" w:eastAsia="Calibri" w:hAnsi="Calibri" w:cs="Calibri"/>
                <w:b/>
              </w:rPr>
            </w:pPr>
            <w:r w:rsidRPr="00A54541">
              <w:rPr>
                <w:rFonts w:ascii="Calibri" w:eastAsia="Calibri" w:hAnsi="Calibri" w:cs="Calibri"/>
                <w:b/>
              </w:rPr>
              <w:t>2016</w:t>
            </w:r>
          </w:p>
        </w:tc>
      </w:tr>
      <w:tr w:rsidR="00A54541" w:rsidRPr="00A54541" w14:paraId="517BDEBF" w14:textId="77777777" w:rsidTr="00C31304">
        <w:trPr>
          <w:trHeight w:hRule="exact" w:val="742"/>
        </w:trPr>
        <w:tc>
          <w:tcPr>
            <w:tcW w:w="451" w:type="dxa"/>
            <w:tcBorders>
              <w:top w:val="single" w:sz="6" w:space="0" w:color="000000"/>
              <w:left w:val="single" w:sz="5" w:space="0" w:color="000000"/>
              <w:bottom w:val="single" w:sz="6" w:space="0" w:color="000000"/>
              <w:right w:val="single" w:sz="5" w:space="0" w:color="000000"/>
            </w:tcBorders>
          </w:tcPr>
          <w:p w14:paraId="60883766" w14:textId="158217FE" w:rsidR="005D46E7" w:rsidRPr="00A54541" w:rsidRDefault="00016C6F" w:rsidP="008722E5">
            <w:pPr>
              <w:ind w:left="102"/>
              <w:rPr>
                <w:rFonts w:ascii="Calibri" w:eastAsia="Calibri" w:hAnsi="Calibri" w:cs="Calibri"/>
              </w:rPr>
            </w:pPr>
            <w:r>
              <w:rPr>
                <w:rFonts w:ascii="Calibri" w:eastAsia="Calibri" w:hAnsi="Calibri" w:cs="Calibri"/>
              </w:rPr>
              <w:t>18</w:t>
            </w:r>
          </w:p>
        </w:tc>
        <w:tc>
          <w:tcPr>
            <w:tcW w:w="8279" w:type="dxa"/>
            <w:tcBorders>
              <w:top w:val="single" w:sz="6" w:space="0" w:color="000000"/>
              <w:left w:val="single" w:sz="5" w:space="0" w:color="000000"/>
              <w:bottom w:val="single" w:sz="6" w:space="0" w:color="000000"/>
              <w:right w:val="single" w:sz="5" w:space="0" w:color="000000"/>
            </w:tcBorders>
          </w:tcPr>
          <w:p w14:paraId="64C233C5" w14:textId="6C125EA7" w:rsidR="005D46E7" w:rsidRPr="00A54541" w:rsidRDefault="005D46E7" w:rsidP="0022778D">
            <w:pPr>
              <w:spacing w:before="1"/>
              <w:ind w:left="100" w:right="67"/>
              <w:jc w:val="both"/>
              <w:rPr>
                <w:rFonts w:ascii="Calibri" w:eastAsia="Calibri" w:hAnsi="Calibri" w:cs="Calibri"/>
                <w:sz w:val="16"/>
                <w:szCs w:val="16"/>
              </w:rPr>
            </w:pPr>
            <w:r w:rsidRPr="00A54541">
              <w:rPr>
                <w:rFonts w:ascii="Calibri" w:eastAsia="Calibri" w:hAnsi="Calibri" w:cs="Calibri"/>
                <w:b/>
              </w:rPr>
              <w:t>Secretary,</w:t>
            </w:r>
            <w:r w:rsidRPr="00A54541">
              <w:rPr>
                <w:rFonts w:ascii="Calibri" w:eastAsia="Calibri" w:hAnsi="Calibri" w:cs="Calibri"/>
              </w:rPr>
              <w:t xml:space="preserve"> Organizing Committee for 4</w:t>
            </w:r>
            <w:r w:rsidRPr="00966F83">
              <w:rPr>
                <w:rFonts w:ascii="Calibri" w:eastAsia="Calibri" w:hAnsi="Calibri" w:cs="Calibri"/>
                <w:vertAlign w:val="superscript"/>
              </w:rPr>
              <w:t>th</w:t>
            </w:r>
            <w:r w:rsidRPr="00A54541">
              <w:rPr>
                <w:rFonts w:ascii="Calibri" w:eastAsia="Calibri" w:hAnsi="Calibri" w:cs="Calibri"/>
              </w:rPr>
              <w:t xml:space="preserve"> International Conference on Infrastructure Development in Africa (ICIDA) by the College of Architecture and Planning, KNUST </w:t>
            </w:r>
            <w:r w:rsidR="0022778D" w:rsidRPr="0022778D">
              <w:rPr>
                <w:rFonts w:ascii="Calibri" w:eastAsia="Calibri" w:hAnsi="Calibri" w:cs="Calibri"/>
                <w:b/>
              </w:rPr>
              <w:t>(June, 201</w:t>
            </w:r>
            <w:r w:rsidR="0022778D">
              <w:rPr>
                <w:rFonts w:ascii="Calibri" w:eastAsia="Calibri" w:hAnsi="Calibri" w:cs="Calibri"/>
                <w:b/>
              </w:rPr>
              <w:t>4</w:t>
            </w:r>
            <w:r w:rsidR="0022778D" w:rsidRPr="0022778D">
              <w:rPr>
                <w:rFonts w:ascii="Calibri" w:eastAsia="Calibri" w:hAnsi="Calibri" w:cs="Calibri"/>
                <w:b/>
              </w:rPr>
              <w:t>-April, 201</w:t>
            </w:r>
            <w:r w:rsidR="0022778D">
              <w:rPr>
                <w:rFonts w:ascii="Calibri" w:eastAsia="Calibri" w:hAnsi="Calibri" w:cs="Calibri"/>
                <w:b/>
              </w:rPr>
              <w:t>5</w:t>
            </w:r>
            <w:r w:rsidR="0022778D" w:rsidRPr="0022778D">
              <w:rPr>
                <w:rFonts w:ascii="Calibri" w:eastAsia="Calibri" w:hAnsi="Calibri" w:cs="Calibri"/>
                <w:b/>
              </w:rPr>
              <w:t>)</w:t>
            </w:r>
            <w:r w:rsidR="0022778D">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00E67838" w:rsidRPr="00A54541">
              <w:rPr>
                <w:rFonts w:ascii="Calibri" w:eastAsia="Calibri" w:hAnsi="Calibri" w:cs="Calibri"/>
                <w:b/>
                <w:i/>
                <w:sz w:val="16"/>
                <w:szCs w:val="16"/>
              </w:rPr>
              <w:t>SP 2</w:t>
            </w:r>
            <w:r w:rsidR="00C31304">
              <w:rPr>
                <w:rFonts w:ascii="Calibri" w:eastAsia="Calibri" w:hAnsi="Calibri" w:cs="Calibri"/>
                <w:b/>
                <w:i/>
                <w:sz w:val="16"/>
                <w:szCs w:val="16"/>
              </w:rPr>
              <w:t>3</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6" w:space="0" w:color="000000"/>
              <w:right w:val="single" w:sz="5" w:space="0" w:color="000000"/>
            </w:tcBorders>
          </w:tcPr>
          <w:p w14:paraId="0949061B" w14:textId="17C60E8E" w:rsidR="005D46E7" w:rsidRPr="00A54541" w:rsidRDefault="0022778D" w:rsidP="0022778D">
            <w:pPr>
              <w:ind w:left="102"/>
              <w:rPr>
                <w:rFonts w:ascii="Calibri" w:eastAsia="Calibri" w:hAnsi="Calibri" w:cs="Calibri"/>
                <w:b/>
              </w:rPr>
            </w:pPr>
            <w:r>
              <w:rPr>
                <w:rFonts w:ascii="Calibri" w:eastAsia="Calibri" w:hAnsi="Calibri" w:cs="Calibri"/>
                <w:b/>
              </w:rPr>
              <w:t>2014-</w:t>
            </w:r>
            <w:r w:rsidR="00C24F67" w:rsidRPr="00A54541">
              <w:rPr>
                <w:rFonts w:ascii="Calibri" w:eastAsia="Calibri" w:hAnsi="Calibri" w:cs="Calibri"/>
                <w:b/>
              </w:rPr>
              <w:t>2015</w:t>
            </w:r>
          </w:p>
        </w:tc>
      </w:tr>
      <w:tr w:rsidR="00A54541" w:rsidRPr="00A54541" w14:paraId="427789BD" w14:textId="77777777" w:rsidTr="00C31304">
        <w:trPr>
          <w:trHeight w:val="822"/>
        </w:trPr>
        <w:tc>
          <w:tcPr>
            <w:tcW w:w="451" w:type="dxa"/>
            <w:tcBorders>
              <w:top w:val="single" w:sz="6" w:space="0" w:color="000000"/>
              <w:left w:val="single" w:sz="6" w:space="0" w:color="000000"/>
              <w:bottom w:val="single" w:sz="6" w:space="0" w:color="000000"/>
              <w:right w:val="single" w:sz="6" w:space="0" w:color="000000"/>
            </w:tcBorders>
          </w:tcPr>
          <w:p w14:paraId="181D3449" w14:textId="50915F00" w:rsidR="005D46E7" w:rsidRPr="00A54541" w:rsidRDefault="00016C6F" w:rsidP="008722E5">
            <w:pPr>
              <w:ind w:left="102"/>
              <w:rPr>
                <w:rFonts w:ascii="Calibri" w:eastAsia="Calibri" w:hAnsi="Calibri" w:cs="Calibri"/>
              </w:rPr>
            </w:pPr>
            <w:r>
              <w:rPr>
                <w:rFonts w:ascii="Calibri" w:eastAsia="Calibri" w:hAnsi="Calibri" w:cs="Calibri"/>
              </w:rPr>
              <w:t>19</w:t>
            </w:r>
          </w:p>
        </w:tc>
        <w:tc>
          <w:tcPr>
            <w:tcW w:w="8279" w:type="dxa"/>
            <w:tcBorders>
              <w:top w:val="single" w:sz="6" w:space="0" w:color="000000"/>
              <w:left w:val="single" w:sz="6" w:space="0" w:color="000000"/>
              <w:bottom w:val="single" w:sz="6" w:space="0" w:color="000000"/>
              <w:right w:val="single" w:sz="6" w:space="0" w:color="000000"/>
            </w:tcBorders>
          </w:tcPr>
          <w:p w14:paraId="336B8167" w14:textId="54AD1143" w:rsidR="005D46E7" w:rsidRPr="00A54541" w:rsidRDefault="005D46E7" w:rsidP="00C31304">
            <w:pPr>
              <w:spacing w:line="240" w:lineRule="exact"/>
              <w:ind w:left="100"/>
              <w:rPr>
                <w:rFonts w:ascii="Calibri" w:eastAsia="Calibri" w:hAnsi="Calibri" w:cs="Calibri"/>
                <w:sz w:val="16"/>
                <w:szCs w:val="16"/>
              </w:rPr>
            </w:pPr>
            <w:r w:rsidRPr="00A54541">
              <w:rPr>
                <w:rFonts w:ascii="Calibri" w:eastAsia="Calibri" w:hAnsi="Calibri" w:cs="Calibri"/>
                <w:b/>
              </w:rPr>
              <w:t xml:space="preserve">Member, </w:t>
            </w:r>
            <w:r w:rsidRPr="00A54541">
              <w:rPr>
                <w:rFonts w:ascii="Calibri" w:eastAsia="Calibri" w:hAnsi="Calibri" w:cs="Calibri"/>
              </w:rPr>
              <w:t>International Organizing Committee for 5</w:t>
            </w:r>
            <w:r w:rsidRPr="00966F83">
              <w:rPr>
                <w:rFonts w:ascii="Calibri" w:eastAsia="Calibri" w:hAnsi="Calibri" w:cs="Calibri"/>
                <w:vertAlign w:val="superscript"/>
              </w:rPr>
              <w:t>th</w:t>
            </w:r>
            <w:r w:rsidRPr="00A54541">
              <w:rPr>
                <w:rFonts w:ascii="Calibri" w:eastAsia="Calibri" w:hAnsi="Calibri" w:cs="Calibri"/>
              </w:rPr>
              <w:t xml:space="preserve"> International Conference on Infrastructure Development in Africa (ICIDA) by the Faculty of Engineering and Built Environment, University of Johannesburg, South Africa.</w:t>
            </w:r>
            <w:r w:rsidRPr="00A54541">
              <w:rPr>
                <w:rFonts w:ascii="Calibri" w:eastAsia="Calibri" w:hAnsi="Calibri" w:cs="Calibri"/>
                <w:b/>
              </w:rPr>
              <w:t xml:space="preserve"> </w:t>
            </w:r>
            <w:r w:rsidR="0022778D">
              <w:rPr>
                <w:rFonts w:ascii="Calibri" w:eastAsia="Calibri" w:hAnsi="Calibri" w:cs="Calibri"/>
                <w:b/>
              </w:rPr>
              <w:t xml:space="preserve">(May, 2015- July, 2016)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sidR="008B5AD5">
              <w:rPr>
                <w:rFonts w:ascii="Calibri" w:eastAsia="Calibri" w:hAnsi="Calibri" w:cs="Calibri"/>
                <w:b/>
                <w:i/>
                <w:sz w:val="16"/>
                <w:szCs w:val="16"/>
              </w:rPr>
              <w:t>2</w:t>
            </w:r>
            <w:r w:rsidR="00C31304">
              <w:rPr>
                <w:rFonts w:ascii="Calibri" w:eastAsia="Calibri" w:hAnsi="Calibri" w:cs="Calibri"/>
                <w:b/>
                <w:i/>
                <w:sz w:val="16"/>
                <w:szCs w:val="16"/>
              </w:rPr>
              <w:t>4</w:t>
            </w:r>
            <w:r w:rsidRPr="00A54541">
              <w:rPr>
                <w:rFonts w:ascii="Calibri" w:eastAsia="Calibri" w:hAnsi="Calibri" w:cs="Calibri"/>
                <w:b/>
                <w:i/>
                <w:sz w:val="16"/>
                <w:szCs w:val="16"/>
              </w:rPr>
              <w:t>)</w:t>
            </w:r>
          </w:p>
        </w:tc>
        <w:tc>
          <w:tcPr>
            <w:tcW w:w="1350" w:type="dxa"/>
            <w:tcBorders>
              <w:top w:val="single" w:sz="6" w:space="0" w:color="000000"/>
              <w:left w:val="single" w:sz="6" w:space="0" w:color="000000"/>
              <w:bottom w:val="single" w:sz="6" w:space="0" w:color="000000"/>
              <w:right w:val="single" w:sz="6" w:space="0" w:color="000000"/>
            </w:tcBorders>
          </w:tcPr>
          <w:p w14:paraId="3E501EB1" w14:textId="77777777" w:rsidR="005D46E7" w:rsidRPr="00A54541" w:rsidRDefault="005D46E7" w:rsidP="008722E5">
            <w:pPr>
              <w:ind w:left="102"/>
              <w:rPr>
                <w:rFonts w:ascii="Calibri" w:eastAsia="Calibri" w:hAnsi="Calibri" w:cs="Calibri"/>
                <w:b/>
              </w:rPr>
            </w:pPr>
          </w:p>
          <w:p w14:paraId="22B630B6" w14:textId="0E7C183A" w:rsidR="005D46E7" w:rsidRPr="00A54541" w:rsidRDefault="0022778D" w:rsidP="008722E5">
            <w:pPr>
              <w:ind w:left="102"/>
              <w:rPr>
                <w:rFonts w:ascii="Calibri" w:eastAsia="Calibri" w:hAnsi="Calibri" w:cs="Calibri"/>
                <w:b/>
              </w:rPr>
            </w:pPr>
            <w:r>
              <w:rPr>
                <w:rFonts w:ascii="Calibri" w:eastAsia="Calibri" w:hAnsi="Calibri" w:cs="Calibri"/>
                <w:b/>
              </w:rPr>
              <w:t>2015-</w:t>
            </w:r>
            <w:r w:rsidR="00C24F67" w:rsidRPr="00A54541">
              <w:rPr>
                <w:rFonts w:ascii="Calibri" w:eastAsia="Calibri" w:hAnsi="Calibri" w:cs="Calibri"/>
                <w:b/>
              </w:rPr>
              <w:t>2016</w:t>
            </w:r>
          </w:p>
        </w:tc>
      </w:tr>
      <w:tr w:rsidR="00A54541" w:rsidRPr="00A54541" w14:paraId="49DC54D5" w14:textId="77777777" w:rsidTr="00C31304">
        <w:trPr>
          <w:trHeight w:hRule="exact" w:val="690"/>
        </w:trPr>
        <w:tc>
          <w:tcPr>
            <w:tcW w:w="451" w:type="dxa"/>
            <w:tcBorders>
              <w:top w:val="single" w:sz="6" w:space="0" w:color="000000"/>
              <w:left w:val="single" w:sz="5" w:space="0" w:color="000000"/>
              <w:bottom w:val="single" w:sz="5" w:space="0" w:color="000000"/>
              <w:right w:val="single" w:sz="5" w:space="0" w:color="000000"/>
            </w:tcBorders>
          </w:tcPr>
          <w:p w14:paraId="7EEBE668" w14:textId="2896B296" w:rsidR="005D46E7" w:rsidRPr="00A54541" w:rsidRDefault="00016C6F" w:rsidP="008722E5">
            <w:pPr>
              <w:spacing w:line="240" w:lineRule="exact"/>
              <w:ind w:left="102"/>
              <w:rPr>
                <w:rFonts w:ascii="Calibri" w:eastAsia="Calibri" w:hAnsi="Calibri" w:cs="Calibri"/>
              </w:rPr>
            </w:pPr>
            <w:r>
              <w:rPr>
                <w:rFonts w:ascii="Calibri" w:eastAsia="Calibri" w:hAnsi="Calibri" w:cs="Calibri"/>
                <w:position w:val="1"/>
              </w:rPr>
              <w:t>20</w:t>
            </w:r>
          </w:p>
        </w:tc>
        <w:tc>
          <w:tcPr>
            <w:tcW w:w="8279" w:type="dxa"/>
            <w:tcBorders>
              <w:top w:val="single" w:sz="6" w:space="0" w:color="000000"/>
              <w:left w:val="single" w:sz="5" w:space="0" w:color="000000"/>
              <w:bottom w:val="single" w:sz="5" w:space="0" w:color="000000"/>
              <w:right w:val="single" w:sz="5" w:space="0" w:color="000000"/>
            </w:tcBorders>
          </w:tcPr>
          <w:p w14:paraId="3AF32050" w14:textId="5A56EBF0" w:rsidR="005D46E7" w:rsidRPr="00A54541" w:rsidRDefault="005D46E7" w:rsidP="00C31304">
            <w:pPr>
              <w:spacing w:line="240" w:lineRule="exact"/>
              <w:ind w:left="100"/>
              <w:rPr>
                <w:rFonts w:ascii="Calibri" w:eastAsia="Calibri" w:hAnsi="Calibri" w:cs="Calibri"/>
                <w:sz w:val="16"/>
                <w:szCs w:val="16"/>
              </w:rPr>
            </w:pPr>
            <w:r w:rsidRPr="00A54541">
              <w:rPr>
                <w:rFonts w:ascii="Calibri" w:eastAsia="Calibri" w:hAnsi="Calibri" w:cs="Calibri"/>
                <w:b/>
                <w:position w:val="1"/>
              </w:rPr>
              <w:t xml:space="preserve">Member, </w:t>
            </w:r>
            <w:r w:rsidRPr="00A54541">
              <w:rPr>
                <w:rFonts w:ascii="Calibri" w:eastAsia="Calibri" w:hAnsi="Calibri" w:cs="Calibri"/>
                <w:position w:val="1"/>
              </w:rPr>
              <w:t>International Scientific Committee, 10</w:t>
            </w:r>
            <w:r w:rsidRPr="00966F83">
              <w:rPr>
                <w:rFonts w:ascii="Calibri" w:eastAsia="Calibri" w:hAnsi="Calibri" w:cs="Calibri"/>
                <w:position w:val="1"/>
                <w:vertAlign w:val="superscript"/>
              </w:rPr>
              <w:t>th</w:t>
            </w:r>
            <w:r w:rsidRPr="00A54541">
              <w:rPr>
                <w:rFonts w:ascii="Calibri" w:eastAsia="Calibri" w:hAnsi="Calibri" w:cs="Calibri"/>
                <w:position w:val="1"/>
              </w:rPr>
              <w:t xml:space="preserve"> CIDB Postgraduate Conf</w:t>
            </w:r>
            <w:r w:rsidR="00370D13">
              <w:rPr>
                <w:rFonts w:ascii="Calibri" w:eastAsia="Calibri" w:hAnsi="Calibri" w:cs="Calibri"/>
                <w:position w:val="1"/>
              </w:rPr>
              <w:t>erence</w:t>
            </w:r>
            <w:r w:rsidRPr="00A54541">
              <w:rPr>
                <w:rFonts w:ascii="Calibri" w:eastAsia="Calibri" w:hAnsi="Calibri" w:cs="Calibri"/>
                <w:position w:val="1"/>
              </w:rPr>
              <w:t>., Durban, South Africa</w:t>
            </w:r>
            <w:r w:rsidRPr="00A54541">
              <w:rPr>
                <w:rFonts w:ascii="Calibri" w:eastAsia="Calibri" w:hAnsi="Calibri" w:cs="Calibri"/>
                <w:b/>
                <w:position w:val="1"/>
              </w:rPr>
              <w:t xml:space="preserve"> </w:t>
            </w:r>
            <w:r w:rsidR="0022778D">
              <w:rPr>
                <w:rFonts w:ascii="Calibri" w:eastAsia="Calibri" w:hAnsi="Calibri" w:cs="Calibri"/>
                <w:b/>
                <w:position w:val="1"/>
              </w:rPr>
              <w:t xml:space="preserve">(February, 2018)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 xml:space="preserve">o SP </w:t>
            </w:r>
            <w:r w:rsidR="00E67838" w:rsidRPr="00A54541">
              <w:rPr>
                <w:rFonts w:ascii="Calibri" w:eastAsia="Calibri" w:hAnsi="Calibri" w:cs="Calibri"/>
                <w:b/>
                <w:i/>
                <w:spacing w:val="-3"/>
                <w:sz w:val="16"/>
                <w:szCs w:val="16"/>
              </w:rPr>
              <w:t>2</w:t>
            </w:r>
            <w:r w:rsidR="00C31304">
              <w:rPr>
                <w:rFonts w:ascii="Calibri" w:eastAsia="Calibri" w:hAnsi="Calibri" w:cs="Calibri"/>
                <w:b/>
                <w:i/>
                <w:spacing w:val="-3"/>
                <w:sz w:val="16"/>
                <w:szCs w:val="16"/>
              </w:rPr>
              <w:t>5</w:t>
            </w:r>
            <w:r w:rsidRPr="00A54541">
              <w:rPr>
                <w:rFonts w:ascii="Calibri" w:eastAsia="Calibri" w:hAnsi="Calibri" w:cs="Calibri"/>
                <w:b/>
                <w:i/>
                <w:sz w:val="16"/>
                <w:szCs w:val="16"/>
              </w:rPr>
              <w:t>)</w:t>
            </w:r>
          </w:p>
        </w:tc>
        <w:tc>
          <w:tcPr>
            <w:tcW w:w="1350" w:type="dxa"/>
            <w:tcBorders>
              <w:top w:val="single" w:sz="6" w:space="0" w:color="000000"/>
              <w:left w:val="single" w:sz="5" w:space="0" w:color="000000"/>
              <w:bottom w:val="single" w:sz="5" w:space="0" w:color="000000"/>
              <w:right w:val="single" w:sz="5" w:space="0" w:color="000000"/>
            </w:tcBorders>
          </w:tcPr>
          <w:p w14:paraId="1C2B72B5" w14:textId="77777777" w:rsidR="005D46E7" w:rsidRPr="00A54541" w:rsidRDefault="00C24F67" w:rsidP="008722E5">
            <w:pPr>
              <w:spacing w:line="240" w:lineRule="exact"/>
              <w:ind w:left="102"/>
              <w:rPr>
                <w:rFonts w:ascii="Calibri" w:eastAsia="Calibri" w:hAnsi="Calibri" w:cs="Calibri"/>
                <w:b/>
              </w:rPr>
            </w:pPr>
            <w:r w:rsidRPr="00A54541">
              <w:rPr>
                <w:rFonts w:ascii="Calibri" w:eastAsia="Calibri" w:hAnsi="Calibri" w:cs="Calibri"/>
                <w:b/>
                <w:position w:val="1"/>
              </w:rPr>
              <w:t>2018</w:t>
            </w:r>
          </w:p>
        </w:tc>
      </w:tr>
      <w:tr w:rsidR="008B5AD5" w:rsidRPr="00A54541" w14:paraId="0B27AC6B" w14:textId="77777777" w:rsidTr="00C31304">
        <w:trPr>
          <w:trHeight w:hRule="exact" w:val="825"/>
        </w:trPr>
        <w:tc>
          <w:tcPr>
            <w:tcW w:w="451" w:type="dxa"/>
            <w:tcBorders>
              <w:top w:val="single" w:sz="6" w:space="0" w:color="000000"/>
              <w:left w:val="single" w:sz="5" w:space="0" w:color="000000"/>
              <w:bottom w:val="single" w:sz="5" w:space="0" w:color="000000"/>
              <w:right w:val="single" w:sz="5" w:space="0" w:color="000000"/>
            </w:tcBorders>
          </w:tcPr>
          <w:p w14:paraId="55C72F53" w14:textId="20799334" w:rsidR="008B5AD5" w:rsidRDefault="00016C6F" w:rsidP="008B5AD5">
            <w:pPr>
              <w:spacing w:line="240" w:lineRule="exact"/>
              <w:ind w:left="102"/>
              <w:rPr>
                <w:rFonts w:ascii="Calibri" w:eastAsia="Calibri" w:hAnsi="Calibri" w:cs="Calibri"/>
                <w:position w:val="1"/>
              </w:rPr>
            </w:pPr>
            <w:r>
              <w:rPr>
                <w:rFonts w:ascii="Calibri" w:eastAsia="Calibri" w:hAnsi="Calibri" w:cs="Calibri"/>
                <w:position w:val="1"/>
              </w:rPr>
              <w:t>21</w:t>
            </w:r>
          </w:p>
        </w:tc>
        <w:tc>
          <w:tcPr>
            <w:tcW w:w="8279" w:type="dxa"/>
            <w:tcBorders>
              <w:top w:val="single" w:sz="5" w:space="0" w:color="000000"/>
              <w:left w:val="single" w:sz="5" w:space="0" w:color="000000"/>
              <w:bottom w:val="single" w:sz="6" w:space="0" w:color="000000"/>
              <w:right w:val="single" w:sz="5" w:space="0" w:color="000000"/>
            </w:tcBorders>
          </w:tcPr>
          <w:p w14:paraId="556F5CEA" w14:textId="2A2EF19A" w:rsidR="008B5AD5" w:rsidRPr="00A54541" w:rsidRDefault="008B5AD5" w:rsidP="00C31304">
            <w:pPr>
              <w:spacing w:line="240" w:lineRule="exact"/>
              <w:ind w:left="100"/>
              <w:rPr>
                <w:rFonts w:ascii="Calibri" w:eastAsia="Calibri" w:hAnsi="Calibri" w:cs="Calibri"/>
                <w:b/>
                <w:position w:val="1"/>
              </w:rPr>
            </w:pPr>
            <w:r w:rsidRPr="00A54541">
              <w:rPr>
                <w:rFonts w:ascii="Calibri" w:eastAsia="Calibri" w:hAnsi="Calibri" w:cs="Calibri"/>
                <w:b/>
                <w:spacing w:val="1"/>
                <w:position w:val="1"/>
              </w:rPr>
              <w:t>M</w:t>
            </w:r>
            <w:r w:rsidRPr="00A54541">
              <w:rPr>
                <w:rFonts w:ascii="Calibri" w:eastAsia="Calibri" w:hAnsi="Calibri" w:cs="Calibri"/>
                <w:b/>
                <w:position w:val="1"/>
              </w:rPr>
              <w:t>e</w:t>
            </w:r>
            <w:r w:rsidRPr="00A54541">
              <w:rPr>
                <w:rFonts w:ascii="Calibri" w:eastAsia="Calibri" w:hAnsi="Calibri" w:cs="Calibri"/>
                <w:b/>
                <w:spacing w:val="1"/>
                <w:position w:val="1"/>
              </w:rPr>
              <w:t>mb</w:t>
            </w:r>
            <w:r w:rsidRPr="00A54541">
              <w:rPr>
                <w:rFonts w:ascii="Calibri" w:eastAsia="Calibri" w:hAnsi="Calibri" w:cs="Calibri"/>
                <w:b/>
                <w:position w:val="1"/>
              </w:rPr>
              <w:t>e</w:t>
            </w:r>
            <w:r w:rsidRPr="00A54541">
              <w:rPr>
                <w:rFonts w:ascii="Calibri" w:eastAsia="Calibri" w:hAnsi="Calibri" w:cs="Calibri"/>
                <w:b/>
                <w:spacing w:val="1"/>
                <w:position w:val="1"/>
              </w:rPr>
              <w:t>r</w:t>
            </w:r>
            <w:r w:rsidRPr="00A54541">
              <w:rPr>
                <w:rFonts w:ascii="Calibri" w:eastAsia="Calibri" w:hAnsi="Calibri" w:cs="Calibri"/>
                <w:b/>
                <w:position w:val="1"/>
              </w:rPr>
              <w:t>,</w:t>
            </w:r>
            <w:r w:rsidRPr="00A54541">
              <w:rPr>
                <w:rFonts w:ascii="Calibri" w:eastAsia="Calibri" w:hAnsi="Calibri" w:cs="Calibri"/>
                <w:b/>
                <w:spacing w:val="7"/>
                <w:position w:val="1"/>
              </w:rPr>
              <w:t xml:space="preserve"> </w:t>
            </w:r>
            <w:r w:rsidRPr="00A54541">
              <w:rPr>
                <w:rFonts w:ascii="Calibri" w:eastAsia="Calibri" w:hAnsi="Calibri" w:cs="Calibri"/>
                <w:position w:val="1"/>
              </w:rPr>
              <w:t>Sc</w:t>
            </w:r>
            <w:r w:rsidRPr="00A54541">
              <w:rPr>
                <w:rFonts w:ascii="Calibri" w:eastAsia="Calibri" w:hAnsi="Calibri" w:cs="Calibri"/>
                <w:spacing w:val="-1"/>
                <w:position w:val="1"/>
              </w:rPr>
              <w:t>ie</w:t>
            </w:r>
            <w:r w:rsidRPr="00A54541">
              <w:rPr>
                <w:rFonts w:ascii="Calibri" w:eastAsia="Calibri" w:hAnsi="Calibri" w:cs="Calibri"/>
                <w:spacing w:val="1"/>
                <w:position w:val="1"/>
              </w:rPr>
              <w:t>n</w:t>
            </w:r>
            <w:r w:rsidRPr="00A54541">
              <w:rPr>
                <w:rFonts w:ascii="Calibri" w:eastAsia="Calibri" w:hAnsi="Calibri" w:cs="Calibri"/>
                <w:position w:val="1"/>
              </w:rPr>
              <w:t>tif</w:t>
            </w:r>
            <w:r w:rsidRPr="00A54541">
              <w:rPr>
                <w:rFonts w:ascii="Calibri" w:eastAsia="Calibri" w:hAnsi="Calibri" w:cs="Calibri"/>
                <w:spacing w:val="-1"/>
                <w:position w:val="1"/>
              </w:rPr>
              <w:t>i</w:t>
            </w:r>
            <w:r w:rsidRPr="00A54541">
              <w:rPr>
                <w:rFonts w:ascii="Calibri" w:eastAsia="Calibri" w:hAnsi="Calibri" w:cs="Calibri"/>
                <w:position w:val="1"/>
              </w:rPr>
              <w:t>c</w:t>
            </w:r>
            <w:r w:rsidRPr="00A54541">
              <w:rPr>
                <w:rFonts w:ascii="Calibri" w:eastAsia="Calibri" w:hAnsi="Calibri" w:cs="Calibri"/>
                <w:spacing w:val="10"/>
                <w:position w:val="1"/>
              </w:rPr>
              <w:t xml:space="preserve"> </w:t>
            </w:r>
            <w:r w:rsidRPr="00A54541">
              <w:rPr>
                <w:rFonts w:ascii="Calibri" w:eastAsia="Calibri" w:hAnsi="Calibri" w:cs="Calibri"/>
                <w:position w:val="1"/>
              </w:rPr>
              <w:t>C</w:t>
            </w:r>
            <w:r w:rsidRPr="00A54541">
              <w:rPr>
                <w:rFonts w:ascii="Calibri" w:eastAsia="Calibri" w:hAnsi="Calibri" w:cs="Calibri"/>
                <w:spacing w:val="2"/>
                <w:position w:val="1"/>
              </w:rPr>
              <w:t>o</w:t>
            </w:r>
            <w:r w:rsidRPr="00A54541">
              <w:rPr>
                <w:rFonts w:ascii="Calibri" w:eastAsia="Calibri" w:hAnsi="Calibri" w:cs="Calibri"/>
                <w:spacing w:val="-1"/>
                <w:position w:val="1"/>
              </w:rPr>
              <w:t>mm</w:t>
            </w:r>
            <w:r w:rsidRPr="00A54541">
              <w:rPr>
                <w:rFonts w:ascii="Calibri" w:eastAsia="Calibri" w:hAnsi="Calibri" w:cs="Calibri"/>
                <w:position w:val="1"/>
              </w:rPr>
              <w:t>it</w:t>
            </w:r>
            <w:r w:rsidRPr="00A54541">
              <w:rPr>
                <w:rFonts w:ascii="Calibri" w:eastAsia="Calibri" w:hAnsi="Calibri" w:cs="Calibri"/>
                <w:spacing w:val="3"/>
                <w:position w:val="1"/>
              </w:rPr>
              <w:t>t</w:t>
            </w:r>
            <w:r w:rsidRPr="00A54541">
              <w:rPr>
                <w:rFonts w:ascii="Calibri" w:eastAsia="Calibri" w:hAnsi="Calibri" w:cs="Calibri"/>
                <w:spacing w:val="1"/>
                <w:position w:val="1"/>
              </w:rPr>
              <w:t>e</w:t>
            </w:r>
            <w:r w:rsidRPr="00A54541">
              <w:rPr>
                <w:rFonts w:ascii="Calibri" w:eastAsia="Calibri" w:hAnsi="Calibri" w:cs="Calibri"/>
                <w:position w:val="1"/>
              </w:rPr>
              <w:t>e</w:t>
            </w:r>
            <w:r w:rsidRPr="00A54541">
              <w:rPr>
                <w:rFonts w:ascii="Calibri" w:eastAsia="Calibri" w:hAnsi="Calibri" w:cs="Calibri"/>
                <w:spacing w:val="5"/>
                <w:position w:val="1"/>
              </w:rPr>
              <w:t xml:space="preserve"> </w:t>
            </w:r>
            <w:r w:rsidRPr="00A54541">
              <w:rPr>
                <w:rFonts w:ascii="Calibri" w:eastAsia="Calibri" w:hAnsi="Calibri" w:cs="Calibri"/>
                <w:position w:val="1"/>
              </w:rPr>
              <w:t>W</w:t>
            </w:r>
            <w:r w:rsidRPr="00A54541">
              <w:rPr>
                <w:rFonts w:ascii="Calibri" w:eastAsia="Calibri" w:hAnsi="Calibri" w:cs="Calibri"/>
                <w:spacing w:val="2"/>
                <w:position w:val="1"/>
              </w:rPr>
              <w:t>e</w:t>
            </w:r>
            <w:r w:rsidRPr="00A54541">
              <w:rPr>
                <w:rFonts w:ascii="Calibri" w:eastAsia="Calibri" w:hAnsi="Calibri" w:cs="Calibri"/>
                <w:spacing w:val="-1"/>
                <w:position w:val="1"/>
              </w:rPr>
              <w:t>s</w:t>
            </w:r>
            <w:r w:rsidRPr="00A54541">
              <w:rPr>
                <w:rFonts w:ascii="Calibri" w:eastAsia="Calibri" w:hAnsi="Calibri" w:cs="Calibri"/>
                <w:position w:val="1"/>
              </w:rPr>
              <w:t>t</w:t>
            </w:r>
            <w:r w:rsidRPr="00A54541">
              <w:rPr>
                <w:rFonts w:ascii="Calibri" w:eastAsia="Calibri" w:hAnsi="Calibri" w:cs="Calibri"/>
                <w:spacing w:val="11"/>
                <w:position w:val="1"/>
              </w:rPr>
              <w:t xml:space="preserve"> </w:t>
            </w:r>
            <w:r w:rsidRPr="00A54541">
              <w:rPr>
                <w:rFonts w:ascii="Calibri" w:eastAsia="Calibri" w:hAnsi="Calibri" w:cs="Calibri"/>
                <w:spacing w:val="2"/>
                <w:position w:val="1"/>
              </w:rPr>
              <w:t>A</w:t>
            </w:r>
            <w:r w:rsidRPr="00A54541">
              <w:rPr>
                <w:rFonts w:ascii="Calibri" w:eastAsia="Calibri" w:hAnsi="Calibri" w:cs="Calibri"/>
                <w:spacing w:val="-1"/>
                <w:position w:val="1"/>
              </w:rPr>
              <w:t>f</w:t>
            </w:r>
            <w:r w:rsidRPr="00A54541">
              <w:rPr>
                <w:rFonts w:ascii="Calibri" w:eastAsia="Calibri" w:hAnsi="Calibri" w:cs="Calibri"/>
                <w:position w:val="1"/>
              </w:rPr>
              <w:t>rica</w:t>
            </w:r>
            <w:r w:rsidRPr="00A54541">
              <w:rPr>
                <w:rFonts w:ascii="Calibri" w:eastAsia="Calibri" w:hAnsi="Calibri" w:cs="Calibri"/>
                <w:spacing w:val="12"/>
                <w:position w:val="1"/>
              </w:rPr>
              <w:t xml:space="preserve"> </w:t>
            </w:r>
            <w:r w:rsidRPr="00A54541">
              <w:rPr>
                <w:rFonts w:ascii="Calibri" w:eastAsia="Calibri" w:hAnsi="Calibri" w:cs="Calibri"/>
                <w:position w:val="1"/>
              </w:rPr>
              <w:t>Built</w:t>
            </w:r>
            <w:r w:rsidRPr="00A54541">
              <w:rPr>
                <w:rFonts w:ascii="Calibri" w:eastAsia="Calibri" w:hAnsi="Calibri" w:cs="Calibri"/>
                <w:spacing w:val="11"/>
                <w:position w:val="1"/>
              </w:rPr>
              <w:t xml:space="preserve"> </w:t>
            </w:r>
            <w:r w:rsidRPr="00A54541">
              <w:rPr>
                <w:rFonts w:ascii="Calibri" w:eastAsia="Calibri" w:hAnsi="Calibri" w:cs="Calibri"/>
                <w:spacing w:val="1"/>
                <w:position w:val="1"/>
              </w:rPr>
              <w:t>En</w:t>
            </w:r>
            <w:r w:rsidRPr="00A54541">
              <w:rPr>
                <w:rFonts w:ascii="Calibri" w:eastAsia="Calibri" w:hAnsi="Calibri" w:cs="Calibri"/>
                <w:spacing w:val="-1"/>
                <w:position w:val="1"/>
              </w:rPr>
              <w:t>v</w:t>
            </w:r>
            <w:r w:rsidRPr="00A54541">
              <w:rPr>
                <w:rFonts w:ascii="Calibri" w:eastAsia="Calibri" w:hAnsi="Calibri" w:cs="Calibri"/>
                <w:position w:val="1"/>
              </w:rPr>
              <w:t>iro</w:t>
            </w:r>
            <w:r w:rsidRPr="00A54541">
              <w:rPr>
                <w:rFonts w:ascii="Calibri" w:eastAsia="Calibri" w:hAnsi="Calibri" w:cs="Calibri"/>
                <w:spacing w:val="4"/>
                <w:position w:val="1"/>
              </w:rPr>
              <w:t>n</w:t>
            </w:r>
            <w:r w:rsidRPr="00A54541">
              <w:rPr>
                <w:rFonts w:ascii="Calibri" w:eastAsia="Calibri" w:hAnsi="Calibri" w:cs="Calibri"/>
                <w:spacing w:val="1"/>
                <w:position w:val="1"/>
              </w:rPr>
              <w:t>m</w:t>
            </w:r>
            <w:r w:rsidRPr="00A54541">
              <w:rPr>
                <w:rFonts w:ascii="Calibri" w:eastAsia="Calibri" w:hAnsi="Calibri" w:cs="Calibri"/>
                <w:spacing w:val="-1"/>
                <w:position w:val="1"/>
              </w:rPr>
              <w:t>e</w:t>
            </w:r>
            <w:r w:rsidRPr="00A54541">
              <w:rPr>
                <w:rFonts w:ascii="Calibri" w:eastAsia="Calibri" w:hAnsi="Calibri" w:cs="Calibri"/>
                <w:spacing w:val="1"/>
                <w:position w:val="1"/>
              </w:rPr>
              <w:t>n</w:t>
            </w:r>
            <w:r w:rsidRPr="00A54541">
              <w:rPr>
                <w:rFonts w:ascii="Calibri" w:eastAsia="Calibri" w:hAnsi="Calibri" w:cs="Calibri"/>
                <w:position w:val="1"/>
              </w:rPr>
              <w:t>t</w:t>
            </w:r>
            <w:r>
              <w:rPr>
                <w:rFonts w:ascii="Calibri" w:eastAsia="Calibri" w:hAnsi="Calibri" w:cs="Calibri"/>
                <w:position w:val="1"/>
              </w:rPr>
              <w:t xml:space="preserve"> </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s</w:t>
            </w:r>
            <w:r w:rsidRPr="00A54541">
              <w:rPr>
                <w:rFonts w:ascii="Calibri" w:eastAsia="Calibri" w:hAnsi="Calibri" w:cs="Calibri"/>
                <w:spacing w:val="-1"/>
              </w:rPr>
              <w:t>e</w:t>
            </w:r>
            <w:r w:rsidRPr="00A54541">
              <w:rPr>
                <w:rFonts w:ascii="Calibri" w:eastAsia="Calibri" w:hAnsi="Calibri" w:cs="Calibri"/>
              </w:rPr>
              <w:t xml:space="preserve">arch </w:t>
            </w:r>
            <w:r w:rsidRPr="00A54541">
              <w:rPr>
                <w:rFonts w:ascii="Calibri" w:eastAsia="Calibri" w:hAnsi="Calibri" w:cs="Calibri"/>
                <w:spacing w:val="25"/>
              </w:rPr>
              <w:t xml:space="preserve"> </w:t>
            </w:r>
            <w:r w:rsidRPr="00A54541">
              <w:rPr>
                <w:rFonts w:ascii="Calibri" w:eastAsia="Calibri" w:hAnsi="Calibri" w:cs="Calibri"/>
              </w:rPr>
              <w:t>(WABE</w:t>
            </w:r>
            <w:r w:rsidRPr="00A54541">
              <w:rPr>
                <w:rFonts w:ascii="Calibri" w:eastAsia="Calibri" w:hAnsi="Calibri" w:cs="Calibri"/>
                <w:spacing w:val="2"/>
              </w:rPr>
              <w:t>R</w:t>
            </w:r>
            <w:r w:rsidRPr="00A54541">
              <w:rPr>
                <w:rFonts w:ascii="Calibri" w:eastAsia="Calibri" w:hAnsi="Calibri" w:cs="Calibri"/>
              </w:rPr>
              <w:t xml:space="preserve">) </w:t>
            </w:r>
            <w:r w:rsidRPr="00A54541">
              <w:rPr>
                <w:rFonts w:ascii="Calibri" w:eastAsia="Calibri" w:hAnsi="Calibri" w:cs="Calibri"/>
                <w:spacing w:val="24"/>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en</w:t>
            </w:r>
            <w:r w:rsidRPr="00A54541">
              <w:rPr>
                <w:rFonts w:ascii="Calibri" w:eastAsia="Calibri" w:hAnsi="Calibri" w:cs="Calibri"/>
              </w:rPr>
              <w:t xml:space="preserve">ce </w:t>
            </w:r>
            <w:r w:rsidRPr="00A54541">
              <w:rPr>
                <w:rFonts w:ascii="Calibri" w:eastAsia="Calibri" w:hAnsi="Calibri" w:cs="Calibri"/>
                <w:spacing w:val="22"/>
              </w:rPr>
              <w:t xml:space="preserve"> </w:t>
            </w:r>
            <w:r w:rsidRPr="00A54541">
              <w:rPr>
                <w:rFonts w:ascii="Calibri" w:eastAsia="Calibri" w:hAnsi="Calibri" w:cs="Calibri"/>
              </w:rPr>
              <w:t>1</w:t>
            </w:r>
            <w:r w:rsidRPr="00A54541">
              <w:rPr>
                <w:rFonts w:ascii="Calibri" w:eastAsia="Calibri" w:hAnsi="Calibri" w:cs="Calibri"/>
                <w:spacing w:val="3"/>
              </w:rPr>
              <w:t>2</w:t>
            </w:r>
            <w:r w:rsidRPr="00A54541">
              <w:rPr>
                <w:rFonts w:ascii="Calibri" w:eastAsia="Calibri" w:hAnsi="Calibri" w:cs="Calibri"/>
                <w:spacing w:val="-1"/>
              </w:rPr>
              <w:t>-</w:t>
            </w:r>
            <w:r w:rsidRPr="00A54541">
              <w:rPr>
                <w:rFonts w:ascii="Calibri" w:eastAsia="Calibri" w:hAnsi="Calibri" w:cs="Calibri"/>
                <w:spacing w:val="2"/>
              </w:rPr>
              <w:t>1</w:t>
            </w:r>
            <w:r w:rsidRPr="00A54541">
              <w:rPr>
                <w:rFonts w:ascii="Calibri" w:eastAsia="Calibri" w:hAnsi="Calibri" w:cs="Calibri"/>
              </w:rPr>
              <w:t xml:space="preserve">4 </w:t>
            </w:r>
            <w:r w:rsidRPr="00A54541">
              <w:rPr>
                <w:rFonts w:ascii="Calibri" w:eastAsia="Calibri" w:hAnsi="Calibri" w:cs="Calibri"/>
                <w:spacing w:val="27"/>
              </w:rPr>
              <w:t xml:space="preserve"> </w:t>
            </w:r>
            <w:r w:rsidRPr="00A54541">
              <w:rPr>
                <w:rFonts w:ascii="Calibri" w:eastAsia="Calibri" w:hAnsi="Calibri" w:cs="Calibri"/>
              </w:rPr>
              <w:t>A</w:t>
            </w:r>
            <w:r w:rsidRPr="00A54541">
              <w:rPr>
                <w:rFonts w:ascii="Calibri" w:eastAsia="Calibri" w:hAnsi="Calibri" w:cs="Calibri"/>
                <w:spacing w:val="1"/>
              </w:rPr>
              <w:t>u</w:t>
            </w:r>
            <w:r w:rsidRPr="00A54541">
              <w:rPr>
                <w:rFonts w:ascii="Calibri" w:eastAsia="Calibri" w:hAnsi="Calibri" w:cs="Calibri"/>
              </w:rPr>
              <w:t>g</w:t>
            </w:r>
            <w:r w:rsidRPr="00A54541">
              <w:rPr>
                <w:rFonts w:ascii="Calibri" w:eastAsia="Calibri" w:hAnsi="Calibri" w:cs="Calibri"/>
                <w:spacing w:val="1"/>
              </w:rPr>
              <w:t>u</w:t>
            </w:r>
            <w:r w:rsidRPr="00A54541">
              <w:rPr>
                <w:rFonts w:ascii="Calibri" w:eastAsia="Calibri" w:hAnsi="Calibri" w:cs="Calibri"/>
                <w:spacing w:val="-1"/>
              </w:rPr>
              <w:t>s</w:t>
            </w:r>
            <w:r w:rsidRPr="00A54541">
              <w:rPr>
                <w:rFonts w:ascii="Calibri" w:eastAsia="Calibri" w:hAnsi="Calibri" w:cs="Calibri"/>
              </w:rPr>
              <w:t xml:space="preserve">t </w:t>
            </w:r>
            <w:r w:rsidRPr="00A54541">
              <w:rPr>
                <w:rFonts w:ascii="Calibri" w:eastAsia="Calibri" w:hAnsi="Calibri" w:cs="Calibri"/>
                <w:spacing w:val="27"/>
              </w:rPr>
              <w:t xml:space="preserve"> </w:t>
            </w:r>
            <w:r w:rsidRPr="00A54541">
              <w:rPr>
                <w:rFonts w:ascii="Calibri" w:eastAsia="Calibri" w:hAnsi="Calibri" w:cs="Calibri"/>
              </w:rPr>
              <w:t xml:space="preserve">2017 </w:t>
            </w:r>
            <w:r w:rsidRPr="00A54541">
              <w:rPr>
                <w:rFonts w:ascii="Calibri" w:eastAsia="Calibri" w:hAnsi="Calibri" w:cs="Calibri"/>
                <w:spacing w:val="27"/>
              </w:rPr>
              <w:t xml:space="preserve"> </w:t>
            </w:r>
            <w:r w:rsidRPr="00A54541">
              <w:rPr>
                <w:rFonts w:ascii="Calibri" w:eastAsia="Calibri" w:hAnsi="Calibri" w:cs="Calibri"/>
              </w:rPr>
              <w:t>Br</w:t>
            </w:r>
            <w:r w:rsidRPr="00A54541">
              <w:rPr>
                <w:rFonts w:ascii="Calibri" w:eastAsia="Calibri" w:hAnsi="Calibri" w:cs="Calibri"/>
                <w:spacing w:val="2"/>
              </w:rPr>
              <w:t>i</w:t>
            </w:r>
            <w:r w:rsidRPr="00A54541">
              <w:rPr>
                <w:rFonts w:ascii="Calibri" w:eastAsia="Calibri" w:hAnsi="Calibri" w:cs="Calibri"/>
              </w:rPr>
              <w:t>ti</w:t>
            </w:r>
            <w:r w:rsidRPr="00A54541">
              <w:rPr>
                <w:rFonts w:ascii="Calibri" w:eastAsia="Calibri" w:hAnsi="Calibri" w:cs="Calibri"/>
                <w:spacing w:val="-1"/>
              </w:rPr>
              <w:t>s</w:t>
            </w:r>
            <w:r w:rsidRPr="00A54541">
              <w:rPr>
                <w:rFonts w:ascii="Calibri" w:eastAsia="Calibri" w:hAnsi="Calibri" w:cs="Calibri"/>
              </w:rPr>
              <w:t>h</w:t>
            </w:r>
            <w:r>
              <w:rPr>
                <w:rFonts w:ascii="Calibri" w:eastAsia="Calibri" w:hAnsi="Calibri" w:cs="Calibri"/>
              </w:rPr>
              <w:t xml:space="preserve"> </w:t>
            </w:r>
            <w:r w:rsidRPr="00A54541">
              <w:rPr>
                <w:rFonts w:ascii="Calibri" w:eastAsia="Calibri" w:hAnsi="Calibri" w:cs="Calibri"/>
              </w:rPr>
              <w:t>Co</w:t>
            </w:r>
            <w:r w:rsidRPr="00A54541">
              <w:rPr>
                <w:rFonts w:ascii="Calibri" w:eastAsia="Calibri" w:hAnsi="Calibri" w:cs="Calibri"/>
                <w:spacing w:val="1"/>
              </w:rPr>
              <w:t>un</w:t>
            </w:r>
            <w:r w:rsidRPr="00A54541">
              <w:rPr>
                <w:rFonts w:ascii="Calibri" w:eastAsia="Calibri" w:hAnsi="Calibri" w:cs="Calibri"/>
              </w:rPr>
              <w:t>cil,</w:t>
            </w:r>
            <w:r w:rsidRPr="00A54541">
              <w:rPr>
                <w:rFonts w:ascii="Calibri" w:eastAsia="Calibri" w:hAnsi="Calibri" w:cs="Calibri"/>
                <w:spacing w:val="-6"/>
              </w:rPr>
              <w:t xml:space="preserve"> </w:t>
            </w:r>
            <w:r w:rsidRPr="00A54541">
              <w:rPr>
                <w:rFonts w:ascii="Calibri" w:eastAsia="Calibri" w:hAnsi="Calibri" w:cs="Calibri"/>
              </w:rPr>
              <w:t>Accra,</w:t>
            </w:r>
            <w:r w:rsidRPr="00A54541">
              <w:rPr>
                <w:rFonts w:ascii="Calibri" w:eastAsia="Calibri" w:hAnsi="Calibri" w:cs="Calibri"/>
                <w:spacing w:val="-4"/>
              </w:rPr>
              <w:t xml:space="preserve"> </w:t>
            </w:r>
            <w:r w:rsidRPr="00A54541">
              <w:rPr>
                <w:rFonts w:ascii="Calibri" w:eastAsia="Calibri" w:hAnsi="Calibri" w:cs="Calibri"/>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2"/>
              </w:rPr>
              <w:t xml:space="preserve"> </w:t>
            </w:r>
            <w:r w:rsidRPr="0022778D">
              <w:rPr>
                <w:rFonts w:ascii="Calibri" w:eastAsia="Calibri" w:hAnsi="Calibri" w:cs="Calibri"/>
                <w:b/>
              </w:rPr>
              <w:t>(</w:t>
            </w:r>
            <w:r w:rsidR="0022778D" w:rsidRPr="0022778D">
              <w:rPr>
                <w:rFonts w:ascii="Calibri" w:eastAsia="Calibri" w:hAnsi="Calibri" w:cs="Calibri"/>
                <w:b/>
              </w:rPr>
              <w:t xml:space="preserve">August, </w:t>
            </w:r>
            <w:r w:rsidRPr="0022778D">
              <w:rPr>
                <w:rFonts w:ascii="Calibri" w:eastAsia="Calibri" w:hAnsi="Calibri" w:cs="Calibri"/>
                <w:b/>
              </w:rPr>
              <w:t>2</w:t>
            </w:r>
            <w:r w:rsidRPr="0022778D">
              <w:rPr>
                <w:rFonts w:ascii="Calibri" w:eastAsia="Calibri" w:hAnsi="Calibri" w:cs="Calibri"/>
                <w:b/>
                <w:spacing w:val="-1"/>
              </w:rPr>
              <w:t>0</w:t>
            </w:r>
            <w:r w:rsidRPr="0022778D">
              <w:rPr>
                <w:rFonts w:ascii="Calibri" w:eastAsia="Calibri" w:hAnsi="Calibri" w:cs="Calibri"/>
                <w:b/>
              </w:rPr>
              <w:t>1</w:t>
            </w:r>
            <w:r w:rsidRPr="0022778D">
              <w:rPr>
                <w:rFonts w:ascii="Calibri" w:eastAsia="Calibri" w:hAnsi="Calibri" w:cs="Calibri"/>
                <w:b/>
                <w:spacing w:val="2"/>
              </w:rPr>
              <w:t>7</w:t>
            </w:r>
            <w:r w:rsidRPr="0022778D">
              <w:rPr>
                <w:rFonts w:ascii="Calibri" w:eastAsia="Calibri" w:hAnsi="Calibri" w:cs="Calibri"/>
                <w:b/>
              </w:rPr>
              <w:t>)</w:t>
            </w:r>
            <w:r w:rsidRPr="00A54541">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w:t>
            </w:r>
            <w:r w:rsidRPr="00A54541">
              <w:rPr>
                <w:rFonts w:ascii="Calibri" w:eastAsia="Calibri" w:hAnsi="Calibri" w:cs="Calibri"/>
                <w:b/>
                <w:i/>
                <w:spacing w:val="-2"/>
                <w:sz w:val="16"/>
                <w:szCs w:val="16"/>
              </w:rPr>
              <w:t xml:space="preserve"> </w:t>
            </w:r>
            <w:r>
              <w:rPr>
                <w:rFonts w:ascii="Calibri" w:eastAsia="Calibri" w:hAnsi="Calibri" w:cs="Calibri"/>
                <w:b/>
                <w:i/>
                <w:spacing w:val="-2"/>
                <w:sz w:val="16"/>
                <w:szCs w:val="16"/>
              </w:rPr>
              <w:t>2</w:t>
            </w:r>
            <w:r w:rsidR="00C31304">
              <w:rPr>
                <w:rFonts w:ascii="Calibri" w:eastAsia="Calibri" w:hAnsi="Calibri" w:cs="Calibri"/>
                <w:b/>
                <w:i/>
                <w:spacing w:val="-2"/>
                <w:sz w:val="16"/>
                <w:szCs w:val="16"/>
              </w:rPr>
              <w:t>6</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6" w:space="0" w:color="000000"/>
              <w:right w:val="single" w:sz="5" w:space="0" w:color="000000"/>
            </w:tcBorders>
          </w:tcPr>
          <w:p w14:paraId="2C4C6E13" w14:textId="1455E3A0" w:rsidR="008B5AD5" w:rsidRPr="00A54541" w:rsidRDefault="008B5AD5" w:rsidP="008B5AD5">
            <w:pPr>
              <w:spacing w:line="240" w:lineRule="exact"/>
              <w:ind w:left="102"/>
              <w:rPr>
                <w:rFonts w:ascii="Calibri" w:eastAsia="Calibri" w:hAnsi="Calibri" w:cs="Calibri"/>
                <w:b/>
                <w:position w:val="1"/>
              </w:rPr>
            </w:pPr>
            <w:r w:rsidRPr="00A54541">
              <w:rPr>
                <w:rFonts w:ascii="Calibri" w:eastAsia="Calibri" w:hAnsi="Calibri" w:cs="Calibri"/>
                <w:b/>
                <w:position w:val="1"/>
              </w:rPr>
              <w:t>2017</w:t>
            </w:r>
          </w:p>
        </w:tc>
      </w:tr>
      <w:tr w:rsidR="008B5AD5" w:rsidRPr="00A54541" w14:paraId="533471E7" w14:textId="77777777" w:rsidTr="00C31304">
        <w:trPr>
          <w:trHeight w:hRule="exact" w:val="780"/>
        </w:trPr>
        <w:tc>
          <w:tcPr>
            <w:tcW w:w="451" w:type="dxa"/>
            <w:tcBorders>
              <w:top w:val="single" w:sz="6" w:space="0" w:color="000000"/>
              <w:left w:val="single" w:sz="5" w:space="0" w:color="000000"/>
              <w:bottom w:val="single" w:sz="5" w:space="0" w:color="000000"/>
              <w:right w:val="single" w:sz="5" w:space="0" w:color="000000"/>
            </w:tcBorders>
          </w:tcPr>
          <w:p w14:paraId="7204763A" w14:textId="3073C4D1" w:rsidR="008B5AD5" w:rsidRDefault="00F67732" w:rsidP="00016C6F">
            <w:pPr>
              <w:spacing w:line="240" w:lineRule="exact"/>
              <w:ind w:left="102"/>
              <w:rPr>
                <w:rFonts w:ascii="Calibri" w:eastAsia="Calibri" w:hAnsi="Calibri" w:cs="Calibri"/>
                <w:position w:val="1"/>
              </w:rPr>
            </w:pPr>
            <w:r>
              <w:rPr>
                <w:rFonts w:ascii="Calibri" w:eastAsia="Calibri" w:hAnsi="Calibri" w:cs="Calibri"/>
                <w:position w:val="1"/>
              </w:rPr>
              <w:t>2</w:t>
            </w:r>
            <w:r w:rsidR="00016C6F">
              <w:rPr>
                <w:rFonts w:ascii="Calibri" w:eastAsia="Calibri" w:hAnsi="Calibri" w:cs="Calibri"/>
                <w:position w:val="1"/>
              </w:rPr>
              <w:t>2</w:t>
            </w:r>
          </w:p>
        </w:tc>
        <w:tc>
          <w:tcPr>
            <w:tcW w:w="8279" w:type="dxa"/>
            <w:tcBorders>
              <w:top w:val="single" w:sz="5" w:space="0" w:color="000000"/>
              <w:left w:val="single" w:sz="5" w:space="0" w:color="000000"/>
              <w:bottom w:val="single" w:sz="5" w:space="0" w:color="000000"/>
              <w:right w:val="single" w:sz="5" w:space="0" w:color="000000"/>
            </w:tcBorders>
          </w:tcPr>
          <w:p w14:paraId="30387F77" w14:textId="12726E2E" w:rsidR="008B5AD5" w:rsidRPr="00A54541" w:rsidRDefault="008B5AD5" w:rsidP="00C31304">
            <w:pPr>
              <w:spacing w:before="2"/>
              <w:ind w:left="100" w:right="70"/>
              <w:rPr>
                <w:rFonts w:ascii="Calibri" w:eastAsia="Calibri" w:hAnsi="Calibri" w:cs="Calibri"/>
                <w:b/>
                <w:position w:val="1"/>
              </w:rPr>
            </w:pPr>
            <w:r w:rsidRPr="00A54541">
              <w:rPr>
                <w:rFonts w:ascii="Calibri" w:eastAsia="Calibri" w:hAnsi="Calibri" w:cs="Calibri"/>
                <w:b/>
                <w:spacing w:val="-1"/>
              </w:rPr>
              <w:t>E</w:t>
            </w:r>
            <w:r w:rsidRPr="00A54541">
              <w:rPr>
                <w:rFonts w:ascii="Calibri" w:eastAsia="Calibri" w:hAnsi="Calibri" w:cs="Calibri"/>
                <w:b/>
                <w:spacing w:val="1"/>
              </w:rPr>
              <w:t>d</w:t>
            </w:r>
            <w:r w:rsidRPr="00A54541">
              <w:rPr>
                <w:rFonts w:ascii="Calibri" w:eastAsia="Calibri" w:hAnsi="Calibri" w:cs="Calibri"/>
                <w:b/>
                <w:spacing w:val="-1"/>
              </w:rPr>
              <w:t>i</w:t>
            </w:r>
            <w:r w:rsidRPr="00A54541">
              <w:rPr>
                <w:rFonts w:ascii="Calibri" w:eastAsia="Calibri" w:hAnsi="Calibri" w:cs="Calibri"/>
                <w:b/>
              </w:rPr>
              <w:t>t</w:t>
            </w:r>
            <w:r w:rsidRPr="00A54541">
              <w:rPr>
                <w:rFonts w:ascii="Calibri" w:eastAsia="Calibri" w:hAnsi="Calibri" w:cs="Calibri"/>
                <w:b/>
                <w:spacing w:val="1"/>
              </w:rPr>
              <w:t>o</w:t>
            </w:r>
            <w:r w:rsidRPr="00A54541">
              <w:rPr>
                <w:rFonts w:ascii="Calibri" w:eastAsia="Calibri" w:hAnsi="Calibri" w:cs="Calibri"/>
                <w:b/>
                <w:spacing w:val="2"/>
              </w:rPr>
              <w:t>r</w:t>
            </w:r>
            <w:r w:rsidRPr="00A54541">
              <w:rPr>
                <w:rFonts w:ascii="Calibri" w:eastAsia="Calibri" w:hAnsi="Calibri" w:cs="Calibri"/>
                <w:b/>
              </w:rPr>
              <w:t>,</w:t>
            </w:r>
            <w:r w:rsidRPr="00A54541">
              <w:rPr>
                <w:rFonts w:ascii="Calibri" w:eastAsia="Calibri" w:hAnsi="Calibri" w:cs="Calibri"/>
                <w:b/>
                <w:spacing w:val="8"/>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5"/>
              </w:rPr>
              <w:t xml:space="preserve"> </w:t>
            </w:r>
            <w:r w:rsidRPr="00A54541">
              <w:rPr>
                <w:rFonts w:ascii="Calibri" w:eastAsia="Calibri" w:hAnsi="Calibri" w:cs="Calibri"/>
              </w:rPr>
              <w:t>Pr</w:t>
            </w:r>
            <w:r w:rsidRPr="00A54541">
              <w:rPr>
                <w:rFonts w:ascii="Calibri" w:eastAsia="Calibri" w:hAnsi="Calibri" w:cs="Calibri"/>
                <w:spacing w:val="1"/>
              </w:rPr>
              <w:t>o</w:t>
            </w:r>
            <w:r w:rsidRPr="00A54541">
              <w:rPr>
                <w:rFonts w:ascii="Calibri" w:eastAsia="Calibri" w:hAnsi="Calibri" w:cs="Calibri"/>
                <w:spacing w:val="2"/>
              </w:rPr>
              <w:t>c</w:t>
            </w:r>
            <w:r w:rsidRPr="00A54541">
              <w:rPr>
                <w:rFonts w:ascii="Calibri" w:eastAsia="Calibri" w:hAnsi="Calibri" w:cs="Calibri"/>
                <w:spacing w:val="-1"/>
              </w:rPr>
              <w:t>ee</w:t>
            </w:r>
            <w:r w:rsidRPr="00A54541">
              <w:rPr>
                <w:rFonts w:ascii="Calibri" w:eastAsia="Calibri" w:hAnsi="Calibri" w:cs="Calibri"/>
                <w:spacing w:val="1"/>
              </w:rPr>
              <w:t>d</w:t>
            </w:r>
            <w:r w:rsidRPr="00A54541">
              <w:rPr>
                <w:rFonts w:ascii="Calibri" w:eastAsia="Calibri" w:hAnsi="Calibri" w:cs="Calibri"/>
              </w:rPr>
              <w:t>i</w:t>
            </w:r>
            <w:r w:rsidRPr="00A54541">
              <w:rPr>
                <w:rFonts w:ascii="Calibri" w:eastAsia="Calibri" w:hAnsi="Calibri" w:cs="Calibri"/>
                <w:spacing w:val="3"/>
              </w:rPr>
              <w:t>n</w:t>
            </w:r>
            <w:r w:rsidRPr="00A54541">
              <w:rPr>
                <w:rFonts w:ascii="Calibri" w:eastAsia="Calibri" w:hAnsi="Calibri" w:cs="Calibri"/>
              </w:rPr>
              <w:t>g</w:t>
            </w:r>
            <w:r w:rsidRPr="00A54541">
              <w:rPr>
                <w:rFonts w:ascii="Calibri" w:eastAsia="Calibri" w:hAnsi="Calibri" w:cs="Calibri"/>
                <w:spacing w:val="-1"/>
              </w:rPr>
              <w:t>s</w:t>
            </w:r>
            <w:r w:rsidRPr="00A54541">
              <w:rPr>
                <w:rFonts w:ascii="Calibri" w:eastAsia="Calibri" w:hAnsi="Calibri" w:cs="Calibri"/>
              </w:rPr>
              <w:t>,</w:t>
            </w:r>
            <w:r w:rsidRPr="00A54541">
              <w:rPr>
                <w:rFonts w:ascii="Calibri" w:eastAsia="Calibri" w:hAnsi="Calibri" w:cs="Calibri"/>
                <w:spacing w:val="8"/>
              </w:rPr>
              <w:t xml:space="preserve"> </w:t>
            </w:r>
            <w:r w:rsidRPr="00A54541">
              <w:rPr>
                <w:rFonts w:ascii="Calibri" w:eastAsia="Calibri" w:hAnsi="Calibri" w:cs="Calibri"/>
              </w:rPr>
              <w:t>6</w:t>
            </w:r>
            <w:r w:rsidRPr="00966F83">
              <w:rPr>
                <w:rFonts w:ascii="Calibri" w:eastAsia="Calibri" w:hAnsi="Calibri" w:cs="Calibri"/>
                <w:vertAlign w:val="superscript"/>
              </w:rPr>
              <w:t>th</w:t>
            </w:r>
            <w:r w:rsidRPr="00A54541">
              <w:rPr>
                <w:rFonts w:ascii="Calibri" w:eastAsia="Calibri" w:hAnsi="Calibri" w:cs="Calibri"/>
                <w:spacing w:val="13"/>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4"/>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rPr>
              <w:t>r</w:t>
            </w:r>
            <w:r w:rsidRPr="00A54541">
              <w:rPr>
                <w:rFonts w:ascii="Calibri" w:eastAsia="Calibri" w:hAnsi="Calibri" w:cs="Calibri"/>
                <w:spacing w:val="2"/>
              </w:rPr>
              <w:t>e</w:t>
            </w:r>
            <w:r w:rsidRPr="00A54541">
              <w:rPr>
                <w:rFonts w:ascii="Calibri" w:eastAsia="Calibri" w:hAnsi="Calibri" w:cs="Calibri"/>
                <w:spacing w:val="1"/>
              </w:rPr>
              <w:t>n</w:t>
            </w:r>
            <w:r w:rsidRPr="00A54541">
              <w:rPr>
                <w:rFonts w:ascii="Calibri" w:eastAsia="Calibri" w:hAnsi="Calibri" w:cs="Calibri"/>
              </w:rPr>
              <w:t>ce on</w:t>
            </w:r>
            <w:r w:rsidRPr="00A54541">
              <w:rPr>
                <w:rFonts w:ascii="Calibri" w:eastAsia="Calibri" w:hAnsi="Calibri" w:cs="Calibri"/>
                <w:spacing w:val="-5"/>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r w:rsidRPr="00A54541">
              <w:rPr>
                <w:rFonts w:ascii="Calibri" w:eastAsia="Calibri" w:hAnsi="Calibri" w:cs="Calibri"/>
                <w:spacing w:val="-16"/>
              </w:rPr>
              <w:t xml:space="preserve"> </w:t>
            </w:r>
            <w:r w:rsidRPr="00A54541">
              <w:rPr>
                <w:rFonts w:ascii="Calibri" w:eastAsia="Calibri" w:hAnsi="Calibri" w:cs="Calibri"/>
                <w:spacing w:val="2"/>
              </w:rPr>
              <w:t>D</w:t>
            </w:r>
            <w:r w:rsidRPr="00A54541">
              <w:rPr>
                <w:rFonts w:ascii="Calibri" w:eastAsia="Calibri" w:hAnsi="Calibri" w:cs="Calibri"/>
                <w:spacing w:val="1"/>
              </w:rPr>
              <w:t>e</w:t>
            </w:r>
            <w:r w:rsidRPr="00A54541">
              <w:rPr>
                <w:rFonts w:ascii="Calibri" w:eastAsia="Calibri" w:hAnsi="Calibri" w:cs="Calibri"/>
                <w:spacing w:val="-1"/>
              </w:rPr>
              <w:t>ve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3"/>
              </w:rPr>
              <w:t>n</w:t>
            </w:r>
            <w:r w:rsidRPr="00A54541">
              <w:rPr>
                <w:rFonts w:ascii="Calibri" w:eastAsia="Calibri" w:hAnsi="Calibri" w:cs="Calibri"/>
              </w:rPr>
              <w:t>t</w:t>
            </w:r>
            <w:r w:rsidRPr="00A54541">
              <w:rPr>
                <w:rFonts w:ascii="Calibri" w:eastAsia="Calibri" w:hAnsi="Calibri" w:cs="Calibri"/>
                <w:spacing w:val="-15"/>
              </w:rPr>
              <w:t xml:space="preserve"> </w:t>
            </w:r>
            <w:r w:rsidRPr="00A54541">
              <w:rPr>
                <w:rFonts w:ascii="Calibri" w:eastAsia="Calibri" w:hAnsi="Calibri" w:cs="Calibri"/>
              </w:rPr>
              <w:t>in</w:t>
            </w:r>
            <w:r w:rsidRPr="00A54541">
              <w:rPr>
                <w:rFonts w:ascii="Calibri" w:eastAsia="Calibri" w:hAnsi="Calibri" w:cs="Calibri"/>
                <w:spacing w:val="-5"/>
              </w:rPr>
              <w:t xml:space="preserve"> </w:t>
            </w:r>
            <w:r w:rsidRPr="00A54541">
              <w:rPr>
                <w:rFonts w:ascii="Calibri" w:eastAsia="Calibri" w:hAnsi="Calibri" w:cs="Calibri"/>
              </w:rPr>
              <w:t>A</w:t>
            </w:r>
            <w:r w:rsidRPr="00A54541">
              <w:rPr>
                <w:rFonts w:ascii="Calibri" w:eastAsia="Calibri" w:hAnsi="Calibri" w:cs="Calibri"/>
                <w:spacing w:val="-1"/>
              </w:rPr>
              <w:t>f</w:t>
            </w:r>
            <w:r w:rsidRPr="00A54541">
              <w:rPr>
                <w:rFonts w:ascii="Calibri" w:eastAsia="Calibri" w:hAnsi="Calibri" w:cs="Calibri"/>
              </w:rPr>
              <w:t>rica,</w:t>
            </w:r>
            <w:r w:rsidRPr="00A54541">
              <w:rPr>
                <w:rFonts w:ascii="Calibri" w:eastAsia="Calibri" w:hAnsi="Calibri" w:cs="Calibri"/>
                <w:spacing w:val="-6"/>
              </w:rPr>
              <w:t xml:space="preserve"> </w:t>
            </w:r>
            <w:r w:rsidRPr="00A54541">
              <w:rPr>
                <w:rFonts w:ascii="Calibri" w:eastAsia="Calibri" w:hAnsi="Calibri" w:cs="Calibri"/>
              </w:rPr>
              <w:t>Ku</w:t>
            </w:r>
            <w:r w:rsidRPr="00A54541">
              <w:rPr>
                <w:rFonts w:ascii="Calibri" w:eastAsia="Calibri" w:hAnsi="Calibri" w:cs="Calibri"/>
                <w:spacing w:val="-1"/>
              </w:rPr>
              <w:t>m</w:t>
            </w:r>
            <w:r w:rsidRPr="00A54541">
              <w:rPr>
                <w:rFonts w:ascii="Calibri" w:eastAsia="Calibri" w:hAnsi="Calibri" w:cs="Calibri"/>
              </w:rPr>
              <w:t>a</w:t>
            </w:r>
            <w:r w:rsidRPr="00A54541">
              <w:rPr>
                <w:rFonts w:ascii="Calibri" w:eastAsia="Calibri" w:hAnsi="Calibri" w:cs="Calibri"/>
                <w:spacing w:val="2"/>
              </w:rPr>
              <w:t>s</w:t>
            </w:r>
            <w:r w:rsidRPr="00A54541">
              <w:rPr>
                <w:rFonts w:ascii="Calibri" w:eastAsia="Calibri" w:hAnsi="Calibri" w:cs="Calibri"/>
              </w:rPr>
              <w:t>i,</w:t>
            </w:r>
            <w:r w:rsidRPr="00A54541">
              <w:rPr>
                <w:rFonts w:ascii="Calibri" w:eastAsia="Calibri" w:hAnsi="Calibri" w:cs="Calibri"/>
                <w:spacing w:val="-10"/>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9"/>
              </w:rPr>
              <w:t xml:space="preserve"> </w:t>
            </w:r>
            <w:r w:rsidRPr="00120CCC">
              <w:rPr>
                <w:rFonts w:ascii="Calibri" w:eastAsia="Calibri" w:hAnsi="Calibri" w:cs="Calibri"/>
                <w:b/>
              </w:rPr>
              <w:t>Ma</w:t>
            </w:r>
            <w:r w:rsidRPr="00120CCC">
              <w:rPr>
                <w:rFonts w:ascii="Calibri" w:eastAsia="Calibri" w:hAnsi="Calibri" w:cs="Calibri"/>
                <w:b/>
                <w:spacing w:val="2"/>
              </w:rPr>
              <w:t>r</w:t>
            </w:r>
            <w:r w:rsidRPr="00120CCC">
              <w:rPr>
                <w:rFonts w:ascii="Calibri" w:eastAsia="Calibri" w:hAnsi="Calibri" w:cs="Calibri"/>
                <w:b/>
              </w:rPr>
              <w:t>ch 25</w:t>
            </w:r>
            <w:r w:rsidRPr="00120CCC">
              <w:rPr>
                <w:rFonts w:ascii="Calibri" w:eastAsia="Calibri" w:hAnsi="Calibri" w:cs="Calibri"/>
                <w:b/>
                <w:spacing w:val="-2"/>
              </w:rPr>
              <w:t xml:space="preserve"> </w:t>
            </w:r>
            <w:r w:rsidRPr="00120CCC">
              <w:rPr>
                <w:rFonts w:ascii="Calibri" w:eastAsia="Calibri" w:hAnsi="Calibri" w:cs="Calibri"/>
                <w:b/>
              </w:rPr>
              <w:t>–</w:t>
            </w:r>
            <w:r w:rsidRPr="00120CCC">
              <w:rPr>
                <w:rFonts w:ascii="Calibri" w:eastAsia="Calibri" w:hAnsi="Calibri" w:cs="Calibri"/>
                <w:b/>
                <w:spacing w:val="-1"/>
              </w:rPr>
              <w:t xml:space="preserve"> </w:t>
            </w:r>
            <w:r w:rsidRPr="00120CCC">
              <w:rPr>
                <w:rFonts w:ascii="Calibri" w:eastAsia="Calibri" w:hAnsi="Calibri" w:cs="Calibri"/>
                <w:b/>
              </w:rPr>
              <w:t>26,</w:t>
            </w:r>
            <w:r w:rsidRPr="00120CCC">
              <w:rPr>
                <w:rFonts w:ascii="Calibri" w:eastAsia="Calibri" w:hAnsi="Calibri" w:cs="Calibri"/>
                <w:b/>
                <w:spacing w:val="-2"/>
              </w:rPr>
              <w:t xml:space="preserve"> </w:t>
            </w:r>
            <w:r w:rsidRPr="00120CCC">
              <w:rPr>
                <w:rFonts w:ascii="Calibri" w:eastAsia="Calibri" w:hAnsi="Calibri" w:cs="Calibri"/>
                <w:b/>
              </w:rPr>
              <w:t>2</w:t>
            </w:r>
            <w:r w:rsidRPr="00120CCC">
              <w:rPr>
                <w:rFonts w:ascii="Calibri" w:eastAsia="Calibri" w:hAnsi="Calibri" w:cs="Calibri"/>
                <w:b/>
                <w:spacing w:val="2"/>
              </w:rPr>
              <w:t>0</w:t>
            </w:r>
            <w:r w:rsidRPr="00120CCC">
              <w:rPr>
                <w:rFonts w:ascii="Calibri" w:eastAsia="Calibri" w:hAnsi="Calibri" w:cs="Calibri"/>
                <w:b/>
              </w:rPr>
              <w:t>17</w:t>
            </w:r>
            <w:r w:rsidRPr="00A54541">
              <w:rPr>
                <w:rFonts w:ascii="Calibri" w:eastAsia="Calibri" w:hAnsi="Calibri" w:cs="Calibri"/>
                <w:spacing w:val="-4"/>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Pr>
                <w:rFonts w:ascii="Calibri" w:eastAsia="Calibri" w:hAnsi="Calibri" w:cs="Calibri"/>
                <w:b/>
                <w:i/>
                <w:sz w:val="16"/>
                <w:szCs w:val="16"/>
              </w:rPr>
              <w:t>SP 2</w:t>
            </w:r>
            <w:r w:rsidR="00C31304">
              <w:rPr>
                <w:rFonts w:ascii="Calibri" w:eastAsia="Calibri" w:hAnsi="Calibri" w:cs="Calibri"/>
                <w:b/>
                <w:i/>
                <w:sz w:val="16"/>
                <w:szCs w:val="16"/>
              </w:rPr>
              <w:t>7</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027EBD65" w14:textId="61DF65AF" w:rsidR="008B5AD5" w:rsidRPr="00A54541" w:rsidRDefault="008B5AD5" w:rsidP="008B5AD5">
            <w:pPr>
              <w:spacing w:line="240" w:lineRule="exact"/>
              <w:ind w:left="102"/>
              <w:rPr>
                <w:rFonts w:ascii="Calibri" w:eastAsia="Calibri" w:hAnsi="Calibri" w:cs="Calibri"/>
                <w:b/>
                <w:position w:val="1"/>
              </w:rPr>
            </w:pPr>
            <w:r w:rsidRPr="00A54541">
              <w:rPr>
                <w:rFonts w:ascii="Calibri" w:eastAsia="Calibri" w:hAnsi="Calibri" w:cs="Calibri"/>
                <w:b/>
              </w:rPr>
              <w:t>2017</w:t>
            </w:r>
          </w:p>
        </w:tc>
      </w:tr>
      <w:tr w:rsidR="008B5AD5" w:rsidRPr="00A54541" w14:paraId="01367C00" w14:textId="77777777" w:rsidTr="00C31304">
        <w:trPr>
          <w:trHeight w:hRule="exact" w:val="624"/>
        </w:trPr>
        <w:tc>
          <w:tcPr>
            <w:tcW w:w="451" w:type="dxa"/>
            <w:tcBorders>
              <w:top w:val="single" w:sz="5" w:space="0" w:color="000000"/>
              <w:left w:val="single" w:sz="5" w:space="0" w:color="000000"/>
              <w:bottom w:val="single" w:sz="5" w:space="0" w:color="000000"/>
              <w:right w:val="single" w:sz="5" w:space="0" w:color="000000"/>
            </w:tcBorders>
          </w:tcPr>
          <w:p w14:paraId="2A292C07" w14:textId="4561E8B2" w:rsidR="008B5AD5" w:rsidRPr="00A54541" w:rsidRDefault="00F67732" w:rsidP="00016C6F">
            <w:pPr>
              <w:ind w:left="102"/>
              <w:rPr>
                <w:rFonts w:ascii="Calibri" w:eastAsia="Calibri" w:hAnsi="Calibri" w:cs="Calibri"/>
              </w:rPr>
            </w:pPr>
            <w:r>
              <w:rPr>
                <w:rFonts w:ascii="Calibri" w:eastAsia="Calibri" w:hAnsi="Calibri" w:cs="Calibri"/>
              </w:rPr>
              <w:t>2</w:t>
            </w:r>
            <w:r w:rsidR="00016C6F">
              <w:rPr>
                <w:rFonts w:ascii="Calibri" w:eastAsia="Calibri" w:hAnsi="Calibri" w:cs="Calibri"/>
              </w:rPr>
              <w:t>3</w:t>
            </w:r>
          </w:p>
        </w:tc>
        <w:tc>
          <w:tcPr>
            <w:tcW w:w="8279" w:type="dxa"/>
            <w:tcBorders>
              <w:top w:val="single" w:sz="5" w:space="0" w:color="000000"/>
              <w:left w:val="single" w:sz="5" w:space="0" w:color="000000"/>
              <w:bottom w:val="single" w:sz="5" w:space="0" w:color="000000"/>
              <w:right w:val="single" w:sz="5" w:space="0" w:color="000000"/>
            </w:tcBorders>
          </w:tcPr>
          <w:p w14:paraId="088ACDB5" w14:textId="566C42A7" w:rsidR="008B5AD5" w:rsidRPr="00A54541" w:rsidRDefault="008B5AD5" w:rsidP="00C31304">
            <w:pPr>
              <w:spacing w:line="240" w:lineRule="exact"/>
              <w:ind w:left="100"/>
              <w:rPr>
                <w:rFonts w:ascii="Calibri" w:eastAsia="Calibri" w:hAnsi="Calibri" w:cs="Calibri"/>
                <w:sz w:val="16"/>
                <w:szCs w:val="16"/>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5"/>
              </w:rPr>
              <w:t xml:space="preserve"> </w:t>
            </w:r>
            <w:r w:rsidRPr="00A54541">
              <w:rPr>
                <w:rFonts w:ascii="Calibri" w:eastAsia="Calibri" w:hAnsi="Calibri" w:cs="Calibri"/>
              </w:rPr>
              <w:t xml:space="preserve">International Journal of Construction Management, Hong Kong </w:t>
            </w:r>
            <w:r w:rsidR="00120CCC" w:rsidRPr="00120CCC">
              <w:rPr>
                <w:rFonts w:ascii="Calibri" w:eastAsia="Calibri" w:hAnsi="Calibri" w:cs="Calibri"/>
                <w:b/>
              </w:rPr>
              <w:t>(2014-2018)</w:t>
            </w:r>
            <w:r w:rsidR="00120CCC">
              <w:rPr>
                <w:rFonts w:ascii="Calibri" w:eastAsia="Calibri" w:hAnsi="Calibri" w:cs="Calibri"/>
              </w:rPr>
              <w:t xml:space="preserve"> </w:t>
            </w:r>
            <w:r w:rsidRPr="00A54541">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sidR="00C31304">
              <w:rPr>
                <w:rFonts w:ascii="Calibri" w:eastAsia="Calibri" w:hAnsi="Calibri" w:cs="Calibri"/>
                <w:b/>
                <w:i/>
                <w:sz w:val="16"/>
                <w:szCs w:val="16"/>
              </w:rPr>
              <w:t>28</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50023EF7" w14:textId="3D7AB349" w:rsidR="008B5AD5" w:rsidRPr="00A54541" w:rsidRDefault="008B5AD5" w:rsidP="008B5AD5">
            <w:pPr>
              <w:ind w:left="102"/>
              <w:rPr>
                <w:rFonts w:ascii="Calibri" w:eastAsia="Calibri" w:hAnsi="Calibri" w:cs="Calibri"/>
                <w:b/>
              </w:rPr>
            </w:pPr>
            <w:r w:rsidRPr="00A54541">
              <w:rPr>
                <w:rFonts w:ascii="Calibri" w:eastAsia="Calibri" w:hAnsi="Calibri" w:cs="Calibri"/>
                <w:b/>
              </w:rPr>
              <w:t>2</w:t>
            </w:r>
            <w:r>
              <w:rPr>
                <w:rFonts w:ascii="Calibri" w:eastAsia="Calibri" w:hAnsi="Calibri" w:cs="Calibri"/>
                <w:b/>
              </w:rPr>
              <w:t xml:space="preserve">014, </w:t>
            </w:r>
            <w:r w:rsidRPr="00A54541">
              <w:rPr>
                <w:rFonts w:ascii="Calibri" w:eastAsia="Calibri" w:hAnsi="Calibri" w:cs="Calibri"/>
                <w:b/>
              </w:rPr>
              <w:t>2016</w:t>
            </w:r>
            <w:r>
              <w:rPr>
                <w:rFonts w:ascii="Calibri" w:eastAsia="Calibri" w:hAnsi="Calibri" w:cs="Calibri"/>
                <w:b/>
              </w:rPr>
              <w:t>, 2017, 2018</w:t>
            </w:r>
          </w:p>
        </w:tc>
      </w:tr>
      <w:tr w:rsidR="008B5AD5" w:rsidRPr="00A54541" w14:paraId="7E8323EC" w14:textId="77777777" w:rsidTr="00C31304">
        <w:trPr>
          <w:trHeight w:hRule="exact" w:val="579"/>
        </w:trPr>
        <w:tc>
          <w:tcPr>
            <w:tcW w:w="451" w:type="dxa"/>
            <w:tcBorders>
              <w:top w:val="single" w:sz="5" w:space="0" w:color="000000"/>
              <w:left w:val="single" w:sz="5" w:space="0" w:color="000000"/>
              <w:bottom w:val="single" w:sz="5" w:space="0" w:color="000000"/>
              <w:right w:val="single" w:sz="5" w:space="0" w:color="000000"/>
            </w:tcBorders>
          </w:tcPr>
          <w:p w14:paraId="223FBF8E" w14:textId="3B74E74E" w:rsidR="008B5AD5" w:rsidRPr="00A54541" w:rsidRDefault="00016C6F" w:rsidP="008B5AD5">
            <w:pPr>
              <w:ind w:left="102"/>
              <w:rPr>
                <w:rFonts w:ascii="Calibri" w:eastAsia="Calibri" w:hAnsi="Calibri" w:cs="Calibri"/>
              </w:rPr>
            </w:pPr>
            <w:r>
              <w:rPr>
                <w:rFonts w:ascii="Calibri" w:eastAsia="Calibri" w:hAnsi="Calibri" w:cs="Calibri"/>
              </w:rPr>
              <w:t>24</w:t>
            </w:r>
          </w:p>
        </w:tc>
        <w:tc>
          <w:tcPr>
            <w:tcW w:w="8279" w:type="dxa"/>
            <w:tcBorders>
              <w:top w:val="single" w:sz="5" w:space="0" w:color="000000"/>
              <w:left w:val="single" w:sz="5" w:space="0" w:color="000000"/>
              <w:bottom w:val="single" w:sz="5" w:space="0" w:color="000000"/>
              <w:right w:val="single" w:sz="5" w:space="0" w:color="000000"/>
            </w:tcBorders>
          </w:tcPr>
          <w:p w14:paraId="768B6B0D" w14:textId="31D8EAF1" w:rsidR="008B5AD5" w:rsidRPr="00A54541" w:rsidRDefault="008B5AD5" w:rsidP="00C31304">
            <w:pPr>
              <w:ind w:left="100"/>
              <w:rPr>
                <w:rFonts w:ascii="Calibri" w:eastAsia="Calibri" w:hAnsi="Calibri" w:cs="Calibri"/>
                <w:sz w:val="16"/>
                <w:szCs w:val="16"/>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12"/>
              </w:rPr>
              <w:t xml:space="preserve"> </w:t>
            </w:r>
            <w:r w:rsidRPr="009631CD">
              <w:rPr>
                <w:rFonts w:ascii="Calibri" w:eastAsia="Calibri" w:hAnsi="Calibri" w:cs="Calibri"/>
              </w:rPr>
              <w:t>Journal of Construction Management and Innovation (JCPMI)</w:t>
            </w:r>
            <w:r>
              <w:rPr>
                <w:rFonts w:ascii="Calibri" w:eastAsia="Calibri" w:hAnsi="Calibri" w:cs="Calibri"/>
              </w:rPr>
              <w:t xml:space="preserve">- South Africa </w:t>
            </w:r>
            <w:r w:rsidR="00120CCC" w:rsidRPr="00120CCC">
              <w:rPr>
                <w:rFonts w:ascii="Calibri" w:eastAsia="Calibri" w:hAnsi="Calibri" w:cs="Calibri"/>
                <w:b/>
              </w:rPr>
              <w:t>(June, 2017)</w:t>
            </w:r>
            <w:r w:rsidR="00120CCC">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Pr>
                <w:rFonts w:ascii="Calibri" w:eastAsia="Calibri" w:hAnsi="Calibri" w:cs="Calibri"/>
                <w:b/>
                <w:i/>
                <w:sz w:val="16"/>
                <w:szCs w:val="16"/>
              </w:rPr>
              <w:t xml:space="preserve">SP </w:t>
            </w:r>
            <w:r w:rsidR="00C31304">
              <w:rPr>
                <w:rFonts w:ascii="Calibri" w:eastAsia="Calibri" w:hAnsi="Calibri" w:cs="Calibri"/>
                <w:b/>
                <w:i/>
                <w:sz w:val="16"/>
                <w:szCs w:val="16"/>
              </w:rPr>
              <w:t>29</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5D96D556" w14:textId="46D0FC73" w:rsidR="008B5AD5" w:rsidRPr="00A54541" w:rsidRDefault="008B5AD5" w:rsidP="008B5AD5">
            <w:pPr>
              <w:ind w:left="102"/>
              <w:rPr>
                <w:rFonts w:ascii="Calibri" w:eastAsia="Calibri" w:hAnsi="Calibri" w:cs="Calibri"/>
                <w:b/>
              </w:rPr>
            </w:pPr>
            <w:r>
              <w:rPr>
                <w:rFonts w:ascii="Calibri" w:eastAsia="Calibri" w:hAnsi="Calibri" w:cs="Calibri"/>
                <w:b/>
              </w:rPr>
              <w:t>2017</w:t>
            </w:r>
          </w:p>
        </w:tc>
      </w:tr>
      <w:tr w:rsidR="008B5AD5" w:rsidRPr="00A54541" w14:paraId="1D4A5CE4" w14:textId="77777777" w:rsidTr="00C31304">
        <w:trPr>
          <w:trHeight w:hRule="exact" w:val="804"/>
        </w:trPr>
        <w:tc>
          <w:tcPr>
            <w:tcW w:w="451" w:type="dxa"/>
            <w:tcBorders>
              <w:top w:val="single" w:sz="5" w:space="0" w:color="000000"/>
              <w:left w:val="single" w:sz="5" w:space="0" w:color="000000"/>
              <w:bottom w:val="single" w:sz="5" w:space="0" w:color="000000"/>
              <w:right w:val="single" w:sz="5" w:space="0" w:color="000000"/>
            </w:tcBorders>
          </w:tcPr>
          <w:p w14:paraId="08061338" w14:textId="6E74C984" w:rsidR="008B5AD5" w:rsidRPr="00A54541" w:rsidRDefault="00F67732" w:rsidP="00016C6F">
            <w:pPr>
              <w:ind w:left="102"/>
              <w:rPr>
                <w:rFonts w:ascii="Calibri" w:eastAsia="Calibri" w:hAnsi="Calibri" w:cs="Calibri"/>
              </w:rPr>
            </w:pPr>
            <w:r>
              <w:rPr>
                <w:rFonts w:ascii="Calibri" w:eastAsia="Calibri" w:hAnsi="Calibri" w:cs="Calibri"/>
              </w:rPr>
              <w:t>2</w:t>
            </w:r>
            <w:r w:rsidR="00016C6F">
              <w:rPr>
                <w:rFonts w:ascii="Calibri" w:eastAsia="Calibri" w:hAnsi="Calibri" w:cs="Calibri"/>
              </w:rPr>
              <w:t>5</w:t>
            </w:r>
          </w:p>
        </w:tc>
        <w:tc>
          <w:tcPr>
            <w:tcW w:w="8279" w:type="dxa"/>
            <w:tcBorders>
              <w:top w:val="single" w:sz="5" w:space="0" w:color="000000"/>
              <w:left w:val="single" w:sz="5" w:space="0" w:color="000000"/>
              <w:bottom w:val="single" w:sz="5" w:space="0" w:color="000000"/>
              <w:right w:val="single" w:sz="5" w:space="0" w:color="000000"/>
            </w:tcBorders>
          </w:tcPr>
          <w:p w14:paraId="06CCA9D4" w14:textId="69B9F9D6" w:rsidR="008B5AD5" w:rsidRPr="00A54541" w:rsidRDefault="008B5AD5" w:rsidP="00C31304">
            <w:pPr>
              <w:spacing w:line="240" w:lineRule="exact"/>
              <w:ind w:left="100"/>
              <w:rPr>
                <w:rFonts w:ascii="Calibri" w:eastAsia="Calibri" w:hAnsi="Calibri" w:cs="Calibri"/>
                <w:sz w:val="16"/>
                <w:szCs w:val="16"/>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38"/>
              </w:rPr>
              <w:t xml:space="preserve"> 7</w:t>
            </w:r>
            <w:r w:rsidRPr="00966F83">
              <w:rPr>
                <w:rFonts w:ascii="Calibri" w:eastAsia="Calibri" w:hAnsi="Calibri" w:cs="Calibri"/>
                <w:position w:val="7"/>
                <w:sz w:val="13"/>
                <w:szCs w:val="13"/>
                <w:vertAlign w:val="superscript"/>
              </w:rPr>
              <w:t>th</w:t>
            </w:r>
            <w:r w:rsidRPr="00A54541">
              <w:rPr>
                <w:rFonts w:ascii="Calibri" w:eastAsia="Calibri" w:hAnsi="Calibri" w:cs="Calibri"/>
                <w:position w:val="7"/>
                <w:sz w:val="13"/>
                <w:szCs w:val="13"/>
              </w:rPr>
              <w:t xml:space="preserve"> </w:t>
            </w:r>
            <w:r w:rsidRPr="00A54541">
              <w:rPr>
                <w:rFonts w:ascii="Calibri" w:eastAsia="Calibri" w:hAnsi="Calibri" w:cs="Calibri"/>
                <w:spacing w:val="29"/>
                <w:position w:val="7"/>
                <w:sz w:val="13"/>
                <w:szCs w:val="13"/>
              </w:rPr>
              <w:t xml:space="preserve"> </w:t>
            </w:r>
            <w:r w:rsidRPr="00A54541">
              <w:rPr>
                <w:rFonts w:ascii="Calibri" w:eastAsia="Calibri" w:hAnsi="Calibri" w:cs="Calibri"/>
              </w:rPr>
              <w:t>WEST AFRICA BUILT ENVIRONMENT 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36"/>
              </w:rPr>
              <w:t xml:space="preserve"> </w:t>
            </w:r>
            <w:r w:rsidRPr="00A54541">
              <w:rPr>
                <w:rFonts w:ascii="Calibri" w:eastAsia="Calibri" w:hAnsi="Calibri" w:cs="Calibri"/>
              </w:rPr>
              <w:t>(WABER</w:t>
            </w:r>
            <w:r w:rsidRPr="00A54541">
              <w:rPr>
                <w:rFonts w:ascii="Calibri" w:eastAsia="Calibri" w:hAnsi="Calibri" w:cs="Calibri"/>
                <w:spacing w:val="-1"/>
              </w:rPr>
              <w:t>-</w:t>
            </w:r>
            <w:r w:rsidRPr="00A54541">
              <w:rPr>
                <w:rFonts w:ascii="Calibri" w:eastAsia="Calibri" w:hAnsi="Calibri" w:cs="Calibri"/>
                <w:spacing w:val="2"/>
              </w:rPr>
              <w:t>2</w:t>
            </w:r>
            <w:r w:rsidRPr="00A54541">
              <w:rPr>
                <w:rFonts w:ascii="Calibri" w:eastAsia="Calibri" w:hAnsi="Calibri" w:cs="Calibri"/>
              </w:rPr>
              <w:t>017) 31</w:t>
            </w:r>
            <w:r w:rsidRPr="00966F83">
              <w:rPr>
                <w:rFonts w:ascii="Calibri" w:eastAsia="Calibri" w:hAnsi="Calibri" w:cs="Calibri"/>
                <w:spacing w:val="-1"/>
                <w:vertAlign w:val="superscript"/>
              </w:rPr>
              <w:t>s</w:t>
            </w:r>
            <w:r w:rsidRPr="00966F83">
              <w:rPr>
                <w:rFonts w:ascii="Calibri" w:eastAsia="Calibri" w:hAnsi="Calibri" w:cs="Calibri"/>
                <w:vertAlign w:val="superscript"/>
              </w:rPr>
              <w:t>t</w:t>
            </w:r>
            <w:r w:rsidRPr="00A54541">
              <w:rPr>
                <w:rFonts w:ascii="Calibri" w:eastAsia="Calibri" w:hAnsi="Calibri" w:cs="Calibri"/>
                <w:spacing w:val="-2"/>
              </w:rPr>
              <w:t xml:space="preserve"> </w:t>
            </w:r>
            <w:r w:rsidRPr="00A54541">
              <w:rPr>
                <w:rFonts w:ascii="Calibri" w:eastAsia="Calibri" w:hAnsi="Calibri" w:cs="Calibri"/>
                <w:spacing w:val="-1"/>
              </w:rPr>
              <w:t>J</w:t>
            </w:r>
            <w:r w:rsidRPr="00A54541">
              <w:rPr>
                <w:rFonts w:ascii="Calibri" w:eastAsia="Calibri" w:hAnsi="Calibri" w:cs="Calibri"/>
                <w:spacing w:val="1"/>
              </w:rPr>
              <w:t>u</w:t>
            </w:r>
            <w:r w:rsidRPr="00A54541">
              <w:rPr>
                <w:rFonts w:ascii="Calibri" w:eastAsia="Calibri" w:hAnsi="Calibri" w:cs="Calibri"/>
              </w:rPr>
              <w:t>ly</w:t>
            </w:r>
            <w:r w:rsidRPr="00A54541">
              <w:rPr>
                <w:rFonts w:ascii="Calibri" w:eastAsia="Calibri" w:hAnsi="Calibri" w:cs="Calibri"/>
                <w:spacing w:val="-4"/>
              </w:rPr>
              <w:t xml:space="preserve"> </w:t>
            </w:r>
            <w:r w:rsidRPr="00A54541">
              <w:rPr>
                <w:rFonts w:ascii="Calibri" w:eastAsia="Calibri" w:hAnsi="Calibri" w:cs="Calibri"/>
              </w:rPr>
              <w:t>–</w:t>
            </w:r>
            <w:r w:rsidRPr="00A54541">
              <w:rPr>
                <w:rFonts w:ascii="Calibri" w:eastAsia="Calibri" w:hAnsi="Calibri" w:cs="Calibri"/>
                <w:spacing w:val="-4"/>
              </w:rPr>
              <w:t xml:space="preserve"> </w:t>
            </w:r>
            <w:r w:rsidRPr="00A54541">
              <w:rPr>
                <w:rFonts w:ascii="Calibri" w:eastAsia="Calibri" w:hAnsi="Calibri" w:cs="Calibri"/>
              </w:rPr>
              <w:t>3</w:t>
            </w:r>
            <w:r w:rsidRPr="00966F83">
              <w:rPr>
                <w:rFonts w:ascii="Calibri" w:eastAsia="Calibri" w:hAnsi="Calibri" w:cs="Calibri"/>
                <w:vertAlign w:val="superscript"/>
              </w:rPr>
              <w:t>rd</w:t>
            </w:r>
            <w:r w:rsidRPr="00A54541">
              <w:rPr>
                <w:rFonts w:ascii="Calibri" w:eastAsia="Calibri" w:hAnsi="Calibri" w:cs="Calibri"/>
                <w:spacing w:val="-4"/>
              </w:rPr>
              <w:t xml:space="preserve"> </w:t>
            </w:r>
            <w:r w:rsidRPr="00A54541">
              <w:rPr>
                <w:rFonts w:ascii="Calibri" w:eastAsia="Calibri" w:hAnsi="Calibri" w:cs="Calibri"/>
              </w:rPr>
              <w:t>A</w:t>
            </w:r>
            <w:r w:rsidRPr="00A54541">
              <w:rPr>
                <w:rFonts w:ascii="Calibri" w:eastAsia="Calibri" w:hAnsi="Calibri" w:cs="Calibri"/>
                <w:spacing w:val="1"/>
              </w:rPr>
              <w:t>u</w:t>
            </w:r>
            <w:r w:rsidRPr="00A54541">
              <w:rPr>
                <w:rFonts w:ascii="Calibri" w:eastAsia="Calibri" w:hAnsi="Calibri" w:cs="Calibri"/>
              </w:rPr>
              <w:t>g</w:t>
            </w:r>
            <w:r w:rsidRPr="00A54541">
              <w:rPr>
                <w:rFonts w:ascii="Calibri" w:eastAsia="Calibri" w:hAnsi="Calibri" w:cs="Calibri"/>
                <w:spacing w:val="1"/>
              </w:rPr>
              <w:t>u</w:t>
            </w:r>
            <w:r w:rsidRPr="00A54541">
              <w:rPr>
                <w:rFonts w:ascii="Calibri" w:eastAsia="Calibri" w:hAnsi="Calibri" w:cs="Calibri"/>
                <w:spacing w:val="-1"/>
              </w:rPr>
              <w:t>s</w:t>
            </w:r>
            <w:r w:rsidRPr="00A54541">
              <w:rPr>
                <w:rFonts w:ascii="Calibri" w:eastAsia="Calibri" w:hAnsi="Calibri" w:cs="Calibri"/>
              </w:rPr>
              <w:t>t</w:t>
            </w:r>
            <w:r w:rsidRPr="00A54541">
              <w:rPr>
                <w:rFonts w:ascii="Calibri" w:eastAsia="Calibri" w:hAnsi="Calibri" w:cs="Calibri"/>
                <w:spacing w:val="-8"/>
              </w:rPr>
              <w:t xml:space="preserve"> </w:t>
            </w:r>
            <w:r w:rsidRPr="00A54541">
              <w:rPr>
                <w:rFonts w:ascii="Calibri" w:eastAsia="Calibri" w:hAnsi="Calibri" w:cs="Calibri"/>
                <w:spacing w:val="2"/>
              </w:rPr>
              <w:t>2</w:t>
            </w:r>
            <w:r w:rsidRPr="00A54541">
              <w:rPr>
                <w:rFonts w:ascii="Calibri" w:eastAsia="Calibri" w:hAnsi="Calibri" w:cs="Calibri"/>
              </w:rPr>
              <w:t>017,</w:t>
            </w:r>
            <w:r w:rsidRPr="00A54541">
              <w:rPr>
                <w:rFonts w:ascii="Calibri" w:eastAsia="Calibri" w:hAnsi="Calibri" w:cs="Calibri"/>
                <w:spacing w:val="-5"/>
              </w:rPr>
              <w:t xml:space="preserve"> </w:t>
            </w:r>
            <w:r w:rsidRPr="00A54541">
              <w:rPr>
                <w:rFonts w:ascii="Calibri" w:eastAsia="Calibri" w:hAnsi="Calibri" w:cs="Calibri"/>
                <w:spacing w:val="2"/>
              </w:rPr>
              <w:t>Accra</w:t>
            </w:r>
            <w:r w:rsidRPr="00A54541">
              <w:rPr>
                <w:rFonts w:ascii="Calibri" w:eastAsia="Calibri" w:hAnsi="Calibri" w:cs="Calibri"/>
              </w:rPr>
              <w:t>,</w:t>
            </w:r>
            <w:r w:rsidRPr="00A54541">
              <w:rPr>
                <w:rFonts w:ascii="Calibri" w:eastAsia="Calibri" w:hAnsi="Calibri" w:cs="Calibri"/>
                <w:spacing w:val="-13"/>
              </w:rPr>
              <w:t xml:space="preserve"> </w:t>
            </w:r>
            <w:r w:rsidRPr="00A54541">
              <w:rPr>
                <w:rFonts w:ascii="Calibri" w:eastAsia="Calibri" w:hAnsi="Calibri" w:cs="Calibri"/>
              </w:rPr>
              <w:t>Ghana</w:t>
            </w:r>
            <w:r w:rsidRPr="00A54541">
              <w:rPr>
                <w:rFonts w:ascii="Calibri" w:eastAsia="Calibri" w:hAnsi="Calibri" w:cs="Calibri"/>
                <w:spacing w:val="-3"/>
              </w:rPr>
              <w:t xml:space="preserve"> </w:t>
            </w:r>
            <w:r w:rsidRPr="00120CCC">
              <w:rPr>
                <w:rFonts w:ascii="Calibri" w:eastAsia="Calibri" w:hAnsi="Calibri" w:cs="Calibri"/>
                <w:b/>
              </w:rPr>
              <w:t>(</w:t>
            </w:r>
            <w:r w:rsidR="00120CCC" w:rsidRPr="00120CCC">
              <w:rPr>
                <w:rFonts w:ascii="Calibri" w:eastAsia="Calibri" w:hAnsi="Calibri" w:cs="Calibri"/>
                <w:b/>
              </w:rPr>
              <w:t xml:space="preserve">August, </w:t>
            </w:r>
            <w:r w:rsidRPr="00120CCC">
              <w:rPr>
                <w:rFonts w:ascii="Calibri" w:eastAsia="Calibri" w:hAnsi="Calibri" w:cs="Calibri"/>
                <w:b/>
                <w:spacing w:val="2"/>
              </w:rPr>
              <w:t>2</w:t>
            </w:r>
            <w:r w:rsidRPr="00120CCC">
              <w:rPr>
                <w:rFonts w:ascii="Calibri" w:eastAsia="Calibri" w:hAnsi="Calibri" w:cs="Calibri"/>
                <w:b/>
              </w:rPr>
              <w:t>017)</w:t>
            </w:r>
            <w:r w:rsidR="00370D13">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Pr>
                <w:rFonts w:ascii="Calibri" w:eastAsia="Calibri" w:hAnsi="Calibri" w:cs="Calibri"/>
                <w:b/>
                <w:i/>
                <w:sz w:val="16"/>
                <w:szCs w:val="16"/>
              </w:rPr>
              <w:t>3</w:t>
            </w:r>
            <w:r w:rsidR="00C31304">
              <w:rPr>
                <w:rFonts w:ascii="Calibri" w:eastAsia="Calibri" w:hAnsi="Calibri" w:cs="Calibri"/>
                <w:b/>
                <w:i/>
                <w:sz w:val="16"/>
                <w:szCs w:val="16"/>
              </w:rPr>
              <w:t>0</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749BEFC5" w14:textId="77777777" w:rsidR="008B5AD5" w:rsidRPr="00A54541" w:rsidRDefault="008B5AD5" w:rsidP="008B5AD5">
            <w:pPr>
              <w:ind w:left="102"/>
              <w:rPr>
                <w:rFonts w:ascii="Calibri" w:eastAsia="Calibri" w:hAnsi="Calibri" w:cs="Calibri"/>
                <w:b/>
              </w:rPr>
            </w:pPr>
            <w:r w:rsidRPr="00A54541">
              <w:rPr>
                <w:rFonts w:ascii="Calibri" w:eastAsia="Calibri" w:hAnsi="Calibri" w:cs="Calibri"/>
                <w:b/>
              </w:rPr>
              <w:t>2017</w:t>
            </w:r>
          </w:p>
        </w:tc>
      </w:tr>
      <w:tr w:rsidR="008B5AD5" w:rsidRPr="00A54541" w14:paraId="5A04F04E" w14:textId="77777777" w:rsidTr="00C31304">
        <w:trPr>
          <w:trHeight w:hRule="exact" w:val="597"/>
        </w:trPr>
        <w:tc>
          <w:tcPr>
            <w:tcW w:w="451" w:type="dxa"/>
            <w:tcBorders>
              <w:top w:val="single" w:sz="5" w:space="0" w:color="000000"/>
              <w:left w:val="single" w:sz="5" w:space="0" w:color="000000"/>
              <w:bottom w:val="single" w:sz="5" w:space="0" w:color="000000"/>
              <w:right w:val="single" w:sz="5" w:space="0" w:color="000000"/>
            </w:tcBorders>
          </w:tcPr>
          <w:p w14:paraId="48DA6846" w14:textId="3B5DD951" w:rsidR="008B5AD5" w:rsidRPr="00A54541" w:rsidRDefault="00F67732" w:rsidP="00016C6F">
            <w:pPr>
              <w:ind w:left="102"/>
              <w:rPr>
                <w:rFonts w:ascii="Calibri" w:eastAsia="Calibri" w:hAnsi="Calibri" w:cs="Calibri"/>
              </w:rPr>
            </w:pPr>
            <w:r>
              <w:rPr>
                <w:rFonts w:ascii="Calibri" w:eastAsia="Calibri" w:hAnsi="Calibri" w:cs="Calibri"/>
              </w:rPr>
              <w:t>2</w:t>
            </w:r>
            <w:r w:rsidR="00016C6F">
              <w:rPr>
                <w:rFonts w:ascii="Calibri" w:eastAsia="Calibri" w:hAnsi="Calibri" w:cs="Calibri"/>
              </w:rPr>
              <w:t>6</w:t>
            </w:r>
          </w:p>
        </w:tc>
        <w:tc>
          <w:tcPr>
            <w:tcW w:w="8279" w:type="dxa"/>
            <w:tcBorders>
              <w:top w:val="single" w:sz="5" w:space="0" w:color="000000"/>
              <w:left w:val="single" w:sz="5" w:space="0" w:color="000000"/>
              <w:bottom w:val="single" w:sz="5" w:space="0" w:color="000000"/>
              <w:right w:val="single" w:sz="5" w:space="0" w:color="000000"/>
            </w:tcBorders>
          </w:tcPr>
          <w:p w14:paraId="7DDF3046" w14:textId="059FBC3E" w:rsidR="008B5AD5" w:rsidRPr="00A54541" w:rsidRDefault="008B5AD5" w:rsidP="0019686C">
            <w:pPr>
              <w:spacing w:before="1"/>
              <w:ind w:left="100" w:right="69"/>
              <w:jc w:val="both"/>
              <w:rPr>
                <w:rFonts w:ascii="Calibri" w:eastAsia="Calibri" w:hAnsi="Calibri" w:cs="Calibri"/>
                <w:sz w:val="16"/>
                <w:szCs w:val="16"/>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2"/>
              </w:rPr>
              <w:t xml:space="preserve"> </w:t>
            </w:r>
            <w:r w:rsidRPr="00A54541">
              <w:rPr>
                <w:rFonts w:ascii="Calibri" w:eastAsia="Calibri" w:hAnsi="Calibri" w:cs="Calibri"/>
              </w:rPr>
              <w:t xml:space="preserve">Engineering, Construction and Architectural Management, England </w:t>
            </w:r>
            <w:r w:rsidRPr="002B3083">
              <w:rPr>
                <w:rFonts w:ascii="Calibri" w:eastAsia="Calibri" w:hAnsi="Calibri" w:cs="Calibri"/>
                <w:b/>
              </w:rPr>
              <w:t>(2015)</w:t>
            </w:r>
            <w:r w:rsidRPr="00A54541">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sidR="0019686C">
              <w:rPr>
                <w:rFonts w:ascii="Calibri" w:eastAsia="Calibri" w:hAnsi="Calibri" w:cs="Calibri"/>
                <w:b/>
                <w:i/>
                <w:sz w:val="16"/>
                <w:szCs w:val="16"/>
              </w:rPr>
              <w:t>31</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764BEE61" w14:textId="77777777" w:rsidR="008B5AD5" w:rsidRPr="00A54541" w:rsidRDefault="008B5AD5" w:rsidP="008B5AD5">
            <w:pPr>
              <w:ind w:left="102"/>
              <w:rPr>
                <w:rFonts w:ascii="Calibri" w:eastAsia="Calibri" w:hAnsi="Calibri" w:cs="Calibri"/>
                <w:b/>
              </w:rPr>
            </w:pPr>
            <w:r w:rsidRPr="00A54541">
              <w:rPr>
                <w:rFonts w:ascii="Calibri" w:eastAsia="Calibri" w:hAnsi="Calibri" w:cs="Calibri"/>
                <w:b/>
              </w:rPr>
              <w:t>2015 to date</w:t>
            </w:r>
          </w:p>
        </w:tc>
      </w:tr>
      <w:tr w:rsidR="008B5AD5" w:rsidRPr="00A54541" w14:paraId="2831B0B2" w14:textId="77777777" w:rsidTr="00C31304">
        <w:trPr>
          <w:trHeight w:hRule="exact" w:val="597"/>
        </w:trPr>
        <w:tc>
          <w:tcPr>
            <w:tcW w:w="451" w:type="dxa"/>
            <w:tcBorders>
              <w:top w:val="single" w:sz="5" w:space="0" w:color="000000"/>
              <w:left w:val="single" w:sz="5" w:space="0" w:color="000000"/>
              <w:bottom w:val="single" w:sz="5" w:space="0" w:color="000000"/>
              <w:right w:val="single" w:sz="5" w:space="0" w:color="000000"/>
            </w:tcBorders>
          </w:tcPr>
          <w:p w14:paraId="0A83BDED" w14:textId="72AF0E20" w:rsidR="008B5AD5" w:rsidRPr="00A54541" w:rsidRDefault="00F67732" w:rsidP="00016C6F">
            <w:pPr>
              <w:ind w:left="102"/>
              <w:rPr>
                <w:rFonts w:ascii="Calibri" w:eastAsia="Calibri" w:hAnsi="Calibri" w:cs="Calibri"/>
              </w:rPr>
            </w:pPr>
            <w:r>
              <w:rPr>
                <w:rFonts w:ascii="Calibri" w:eastAsia="Calibri" w:hAnsi="Calibri" w:cs="Calibri"/>
              </w:rPr>
              <w:t>2</w:t>
            </w:r>
            <w:r w:rsidR="00016C6F">
              <w:rPr>
                <w:rFonts w:ascii="Calibri" w:eastAsia="Calibri" w:hAnsi="Calibri" w:cs="Calibri"/>
              </w:rPr>
              <w:t>7</w:t>
            </w:r>
          </w:p>
        </w:tc>
        <w:tc>
          <w:tcPr>
            <w:tcW w:w="8279" w:type="dxa"/>
            <w:tcBorders>
              <w:top w:val="single" w:sz="5" w:space="0" w:color="000000"/>
              <w:left w:val="single" w:sz="5" w:space="0" w:color="000000"/>
              <w:bottom w:val="single" w:sz="5" w:space="0" w:color="000000"/>
              <w:right w:val="single" w:sz="5" w:space="0" w:color="000000"/>
            </w:tcBorders>
          </w:tcPr>
          <w:p w14:paraId="7B19DB8D" w14:textId="3F7FCEC6" w:rsidR="008B5AD5" w:rsidRPr="00A54541" w:rsidRDefault="008B5AD5" w:rsidP="002B3083">
            <w:pPr>
              <w:ind w:left="100" w:right="70"/>
              <w:jc w:val="both"/>
              <w:rPr>
                <w:rFonts w:ascii="Calibri" w:eastAsia="Calibri" w:hAnsi="Calibri" w:cs="Calibri"/>
                <w:sz w:val="16"/>
                <w:szCs w:val="16"/>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2"/>
              </w:rPr>
              <w:t xml:space="preserve"> </w:t>
            </w:r>
            <w:r w:rsidRPr="00A54541">
              <w:rPr>
                <w:rFonts w:ascii="Calibri" w:eastAsia="Calibri" w:hAnsi="Calibri" w:cs="Calibri"/>
              </w:rPr>
              <w:t>Journal of Engineering, Desig</w:t>
            </w:r>
            <w:r>
              <w:rPr>
                <w:rFonts w:ascii="Calibri" w:eastAsia="Calibri" w:hAnsi="Calibri" w:cs="Calibri"/>
              </w:rPr>
              <w:t xml:space="preserve">n and Technology, England </w:t>
            </w:r>
            <w:r w:rsidR="002B3083" w:rsidRPr="002B3083">
              <w:rPr>
                <w:rFonts w:ascii="Calibri" w:eastAsia="Calibri" w:hAnsi="Calibri" w:cs="Calibri"/>
                <w:b/>
                <w:spacing w:val="-5"/>
              </w:rPr>
              <w:t>(June, 201</w:t>
            </w:r>
            <w:r w:rsidR="002B3083">
              <w:rPr>
                <w:rFonts w:ascii="Calibri" w:eastAsia="Calibri" w:hAnsi="Calibri" w:cs="Calibri"/>
                <w:b/>
                <w:spacing w:val="-5"/>
              </w:rPr>
              <w:t>5</w:t>
            </w:r>
            <w:r w:rsidR="002B3083" w:rsidRPr="002B3083">
              <w:rPr>
                <w:rFonts w:ascii="Calibri" w:eastAsia="Calibri" w:hAnsi="Calibri" w:cs="Calibri"/>
                <w:b/>
                <w:spacing w:val="-5"/>
              </w:rPr>
              <w:t>- to date)</w:t>
            </w:r>
            <w:r w:rsidR="002B3083">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3</w:t>
            </w:r>
            <w:r w:rsidR="0019686C">
              <w:rPr>
                <w:rFonts w:ascii="Calibri" w:eastAsia="Calibri" w:hAnsi="Calibri" w:cs="Calibri"/>
                <w:b/>
                <w:i/>
                <w:sz w:val="16"/>
                <w:szCs w:val="16"/>
              </w:rPr>
              <w:t>2</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2A08A1BE" w14:textId="77777777" w:rsidR="008B5AD5" w:rsidRPr="00A54541" w:rsidRDefault="008B5AD5" w:rsidP="008B5AD5">
            <w:pPr>
              <w:ind w:left="102"/>
              <w:rPr>
                <w:rFonts w:ascii="Calibri" w:eastAsia="Calibri" w:hAnsi="Calibri" w:cs="Calibri"/>
                <w:b/>
              </w:rPr>
            </w:pPr>
            <w:r w:rsidRPr="00A54541">
              <w:rPr>
                <w:rFonts w:ascii="Calibri" w:eastAsia="Calibri" w:hAnsi="Calibri" w:cs="Calibri"/>
                <w:b/>
              </w:rPr>
              <w:t>2015 to date</w:t>
            </w:r>
          </w:p>
        </w:tc>
      </w:tr>
      <w:tr w:rsidR="008B5AD5" w:rsidRPr="00A54541" w14:paraId="25EEC5D1" w14:textId="77777777" w:rsidTr="00C31304">
        <w:trPr>
          <w:trHeight w:hRule="exact" w:val="515"/>
        </w:trPr>
        <w:tc>
          <w:tcPr>
            <w:tcW w:w="451" w:type="dxa"/>
            <w:tcBorders>
              <w:top w:val="single" w:sz="5" w:space="0" w:color="000000"/>
              <w:left w:val="single" w:sz="5" w:space="0" w:color="000000"/>
              <w:bottom w:val="single" w:sz="5" w:space="0" w:color="000000"/>
              <w:right w:val="single" w:sz="5" w:space="0" w:color="000000"/>
            </w:tcBorders>
          </w:tcPr>
          <w:p w14:paraId="29ACA493" w14:textId="4FB2B201" w:rsidR="008B5AD5" w:rsidRPr="00A54541" w:rsidRDefault="00F67732" w:rsidP="00016C6F">
            <w:pPr>
              <w:spacing w:before="1"/>
              <w:ind w:left="102"/>
              <w:rPr>
                <w:rFonts w:ascii="Calibri" w:eastAsia="Calibri" w:hAnsi="Calibri" w:cs="Calibri"/>
              </w:rPr>
            </w:pPr>
            <w:r>
              <w:rPr>
                <w:rFonts w:ascii="Calibri" w:eastAsia="Calibri" w:hAnsi="Calibri" w:cs="Calibri"/>
              </w:rPr>
              <w:t>2</w:t>
            </w:r>
            <w:r w:rsidR="00016C6F">
              <w:rPr>
                <w:rFonts w:ascii="Calibri" w:eastAsia="Calibri" w:hAnsi="Calibri" w:cs="Calibri"/>
              </w:rPr>
              <w:t>8</w:t>
            </w:r>
          </w:p>
        </w:tc>
        <w:tc>
          <w:tcPr>
            <w:tcW w:w="8279" w:type="dxa"/>
            <w:tcBorders>
              <w:top w:val="single" w:sz="5" w:space="0" w:color="000000"/>
              <w:left w:val="single" w:sz="5" w:space="0" w:color="000000"/>
              <w:bottom w:val="single" w:sz="5" w:space="0" w:color="000000"/>
              <w:right w:val="single" w:sz="5" w:space="0" w:color="000000"/>
            </w:tcBorders>
          </w:tcPr>
          <w:p w14:paraId="5F326D86" w14:textId="1EF6A62A" w:rsidR="008B5AD5" w:rsidRPr="00A54541" w:rsidRDefault="008B5AD5" w:rsidP="0019686C">
            <w:pPr>
              <w:spacing w:before="1"/>
              <w:ind w:left="100" w:right="68"/>
              <w:jc w:val="both"/>
              <w:rPr>
                <w:rFonts w:ascii="Calibri" w:eastAsia="Calibri" w:hAnsi="Calibri" w:cs="Calibri"/>
                <w:sz w:val="16"/>
                <w:szCs w:val="16"/>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2"/>
              </w:rPr>
              <w:t xml:space="preserve"> </w:t>
            </w:r>
            <w:r w:rsidRPr="00A54541">
              <w:rPr>
                <w:rFonts w:ascii="Calibri" w:eastAsia="Calibri" w:hAnsi="Calibri" w:cs="Calibri"/>
              </w:rPr>
              <w:t>Environment, Development and Sustainability Journal, England</w:t>
            </w:r>
            <w:r w:rsidR="002B3083">
              <w:rPr>
                <w:rFonts w:ascii="Calibri" w:eastAsia="Calibri" w:hAnsi="Calibri" w:cs="Calibri"/>
              </w:rPr>
              <w:t xml:space="preserve"> </w:t>
            </w:r>
            <w:r w:rsidR="002B3083" w:rsidRPr="002B3083">
              <w:rPr>
                <w:rFonts w:ascii="Calibri" w:eastAsia="Calibri" w:hAnsi="Calibri" w:cs="Calibri"/>
                <w:b/>
              </w:rPr>
              <w:t>(</w:t>
            </w:r>
            <w:r w:rsidR="002B3083">
              <w:rPr>
                <w:rFonts w:ascii="Calibri" w:eastAsia="Calibri" w:hAnsi="Calibri" w:cs="Calibri"/>
                <w:b/>
              </w:rPr>
              <w:t xml:space="preserve">June, </w:t>
            </w:r>
            <w:r w:rsidR="002B3083" w:rsidRPr="002B3083">
              <w:rPr>
                <w:rFonts w:ascii="Calibri" w:eastAsia="Calibri" w:hAnsi="Calibri" w:cs="Calibri"/>
                <w:b/>
              </w:rPr>
              <w:t>2016)</w:t>
            </w:r>
            <w:r w:rsidRPr="00A54541">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3</w:t>
            </w:r>
            <w:r w:rsidR="0019686C">
              <w:rPr>
                <w:rFonts w:ascii="Calibri" w:eastAsia="Calibri" w:hAnsi="Calibri" w:cs="Calibri"/>
                <w:b/>
                <w:i/>
                <w:sz w:val="16"/>
                <w:szCs w:val="16"/>
              </w:rPr>
              <w:t>3</w:t>
            </w:r>
            <w:r w:rsidRPr="00A54541">
              <w:rPr>
                <w:rFonts w:ascii="Calibri" w:eastAsia="Calibri" w:hAnsi="Calibri" w:cs="Calibri"/>
                <w:b/>
                <w:i/>
                <w:sz w:val="16"/>
                <w:szCs w:val="16"/>
              </w:rPr>
              <w:t>)</w:t>
            </w:r>
          </w:p>
        </w:tc>
        <w:tc>
          <w:tcPr>
            <w:tcW w:w="1350" w:type="dxa"/>
            <w:tcBorders>
              <w:top w:val="single" w:sz="5" w:space="0" w:color="000000"/>
              <w:left w:val="single" w:sz="5" w:space="0" w:color="000000"/>
              <w:bottom w:val="single" w:sz="5" w:space="0" w:color="000000"/>
              <w:right w:val="single" w:sz="5" w:space="0" w:color="000000"/>
            </w:tcBorders>
          </w:tcPr>
          <w:p w14:paraId="2CA08A84" w14:textId="13CF9E40" w:rsidR="008B5AD5" w:rsidRPr="00A54541" w:rsidRDefault="008B5AD5" w:rsidP="002B3083">
            <w:pPr>
              <w:spacing w:before="1"/>
              <w:ind w:left="102"/>
              <w:rPr>
                <w:rFonts w:ascii="Calibri" w:eastAsia="Calibri" w:hAnsi="Calibri" w:cs="Calibri"/>
                <w:b/>
              </w:rPr>
            </w:pPr>
            <w:r w:rsidRPr="00A54541">
              <w:rPr>
                <w:rFonts w:ascii="Calibri" w:eastAsia="Calibri" w:hAnsi="Calibri" w:cs="Calibri"/>
                <w:b/>
              </w:rPr>
              <w:t>201</w:t>
            </w:r>
            <w:r w:rsidR="002B3083">
              <w:rPr>
                <w:rFonts w:ascii="Calibri" w:eastAsia="Calibri" w:hAnsi="Calibri" w:cs="Calibri"/>
                <w:b/>
              </w:rPr>
              <w:t>6</w:t>
            </w:r>
          </w:p>
        </w:tc>
      </w:tr>
    </w:tbl>
    <w:p w14:paraId="75D77154" w14:textId="77777777" w:rsidR="00D52D7C" w:rsidRDefault="00D52D7C">
      <w:pPr>
        <w:spacing w:line="200" w:lineRule="exact"/>
      </w:pPr>
    </w:p>
    <w:p w14:paraId="3EB55FF4" w14:textId="77777777" w:rsidR="00D45BAD" w:rsidRDefault="00D45BAD">
      <w:pPr>
        <w:spacing w:line="200" w:lineRule="exact"/>
      </w:pPr>
    </w:p>
    <w:p w14:paraId="4F2ED906" w14:textId="77777777" w:rsidR="00D45BAD" w:rsidRDefault="00D45BAD">
      <w:pPr>
        <w:spacing w:line="200" w:lineRule="exact"/>
      </w:pPr>
    </w:p>
    <w:p w14:paraId="53489CA9" w14:textId="77777777" w:rsidR="00D45BAD" w:rsidRDefault="00D45BAD">
      <w:pPr>
        <w:spacing w:line="200" w:lineRule="exact"/>
      </w:pPr>
    </w:p>
    <w:p w14:paraId="23AEE54D" w14:textId="77777777" w:rsidR="00D45BAD" w:rsidRDefault="00D45BAD">
      <w:pPr>
        <w:spacing w:line="200" w:lineRule="exact"/>
      </w:pPr>
    </w:p>
    <w:p w14:paraId="1563C0E9" w14:textId="77777777" w:rsidR="00016C6F" w:rsidRDefault="00016C6F">
      <w:pPr>
        <w:spacing w:line="200" w:lineRule="exact"/>
      </w:pPr>
    </w:p>
    <w:p w14:paraId="2EEC5761" w14:textId="77777777" w:rsidR="00016C6F" w:rsidRDefault="00016C6F">
      <w:pPr>
        <w:spacing w:line="200" w:lineRule="exact"/>
      </w:pPr>
    </w:p>
    <w:p w14:paraId="3BE0E893" w14:textId="77777777" w:rsidR="00016C6F" w:rsidRDefault="00016C6F">
      <w:pPr>
        <w:spacing w:line="200" w:lineRule="exact"/>
      </w:pPr>
    </w:p>
    <w:p w14:paraId="3E471C0E" w14:textId="77777777" w:rsidR="00016C6F" w:rsidRDefault="00016C6F">
      <w:pPr>
        <w:spacing w:line="200" w:lineRule="exact"/>
      </w:pPr>
    </w:p>
    <w:p w14:paraId="490C17F5" w14:textId="77777777" w:rsidR="00016C6F" w:rsidRDefault="00016C6F">
      <w:pPr>
        <w:spacing w:line="200" w:lineRule="exact"/>
      </w:pPr>
    </w:p>
    <w:p w14:paraId="6FFFE7CB" w14:textId="77777777" w:rsidR="00016C6F" w:rsidRDefault="00016C6F">
      <w:pPr>
        <w:spacing w:line="200" w:lineRule="exact"/>
      </w:pPr>
    </w:p>
    <w:p w14:paraId="476C5620" w14:textId="77777777" w:rsidR="00016C6F" w:rsidRDefault="00016C6F">
      <w:pPr>
        <w:spacing w:line="200" w:lineRule="exact"/>
      </w:pPr>
    </w:p>
    <w:p w14:paraId="2230DB60" w14:textId="77777777" w:rsidR="00016C6F" w:rsidRDefault="00016C6F">
      <w:pPr>
        <w:spacing w:line="200" w:lineRule="exact"/>
      </w:pPr>
    </w:p>
    <w:p w14:paraId="475CABDF" w14:textId="77777777" w:rsidR="00016C6F" w:rsidRDefault="00016C6F">
      <w:pPr>
        <w:spacing w:line="200" w:lineRule="exact"/>
      </w:pPr>
    </w:p>
    <w:p w14:paraId="493A541E" w14:textId="77777777" w:rsidR="00016C6F" w:rsidRDefault="00016C6F">
      <w:pPr>
        <w:spacing w:line="200" w:lineRule="exact"/>
      </w:pPr>
    </w:p>
    <w:p w14:paraId="5DB9CF06" w14:textId="77777777" w:rsidR="00016C6F" w:rsidRDefault="00016C6F">
      <w:pPr>
        <w:spacing w:line="200" w:lineRule="exact"/>
      </w:pPr>
    </w:p>
    <w:p w14:paraId="3C480800" w14:textId="77777777" w:rsidR="00016C6F" w:rsidRDefault="00016C6F">
      <w:pPr>
        <w:spacing w:line="200" w:lineRule="exact"/>
      </w:pPr>
    </w:p>
    <w:p w14:paraId="3267B447" w14:textId="77777777" w:rsidR="00016C6F" w:rsidRDefault="00016C6F">
      <w:pPr>
        <w:spacing w:line="200" w:lineRule="exact"/>
      </w:pPr>
    </w:p>
    <w:p w14:paraId="4F7BDE2F" w14:textId="77777777" w:rsidR="00016C6F" w:rsidRDefault="00016C6F">
      <w:pPr>
        <w:spacing w:line="200" w:lineRule="exact"/>
      </w:pPr>
    </w:p>
    <w:p w14:paraId="5E079B79" w14:textId="77777777" w:rsidR="00016C6F" w:rsidRDefault="00016C6F">
      <w:pPr>
        <w:spacing w:line="200" w:lineRule="exact"/>
      </w:pPr>
    </w:p>
    <w:p w14:paraId="64E44819" w14:textId="77777777" w:rsidR="00016C6F" w:rsidRDefault="00016C6F">
      <w:pPr>
        <w:spacing w:line="200" w:lineRule="exact"/>
      </w:pPr>
    </w:p>
    <w:p w14:paraId="24AECA70" w14:textId="77777777" w:rsidR="00016C6F" w:rsidRDefault="00016C6F">
      <w:pPr>
        <w:spacing w:line="200" w:lineRule="exact"/>
      </w:pPr>
    </w:p>
    <w:p w14:paraId="6098FEFB" w14:textId="77777777" w:rsidR="00016C6F" w:rsidRDefault="00016C6F">
      <w:pPr>
        <w:spacing w:line="200" w:lineRule="exact"/>
      </w:pPr>
    </w:p>
    <w:p w14:paraId="687ACA48" w14:textId="77777777" w:rsidR="00016C6F" w:rsidRDefault="00016C6F">
      <w:pPr>
        <w:spacing w:line="200" w:lineRule="exact"/>
      </w:pPr>
    </w:p>
    <w:p w14:paraId="49AF29F6" w14:textId="77777777" w:rsidR="00016C6F" w:rsidRDefault="00016C6F">
      <w:pPr>
        <w:spacing w:line="200" w:lineRule="exact"/>
      </w:pPr>
    </w:p>
    <w:p w14:paraId="5FE99B3B" w14:textId="77777777" w:rsidR="00016C6F" w:rsidRDefault="00016C6F">
      <w:pPr>
        <w:spacing w:line="200" w:lineRule="exact"/>
      </w:pPr>
    </w:p>
    <w:p w14:paraId="1FF5109C" w14:textId="77777777" w:rsidR="00016C6F" w:rsidRDefault="00016C6F">
      <w:pPr>
        <w:spacing w:line="200" w:lineRule="exact"/>
      </w:pPr>
    </w:p>
    <w:p w14:paraId="178AF2E9" w14:textId="77777777" w:rsidR="00016C6F" w:rsidRDefault="00016C6F">
      <w:pPr>
        <w:spacing w:line="200" w:lineRule="exact"/>
      </w:pPr>
    </w:p>
    <w:p w14:paraId="48959E00" w14:textId="77777777" w:rsidR="00016C6F" w:rsidRDefault="00016C6F">
      <w:pPr>
        <w:spacing w:line="200" w:lineRule="exact"/>
      </w:pPr>
    </w:p>
    <w:p w14:paraId="21B18E03" w14:textId="77777777" w:rsidR="005D46E7" w:rsidRPr="00A54541" w:rsidRDefault="005D46E7">
      <w:pPr>
        <w:spacing w:line="200" w:lineRule="exact"/>
      </w:pPr>
    </w:p>
    <w:p w14:paraId="6873B226" w14:textId="77777777" w:rsidR="00D52D7C" w:rsidRPr="00A54541" w:rsidRDefault="009E354F">
      <w:pPr>
        <w:spacing w:before="11"/>
        <w:ind w:left="572" w:right="73" w:hanging="360"/>
        <w:rPr>
          <w:rFonts w:ascii="Calibri" w:eastAsia="Calibri" w:hAnsi="Calibri" w:cs="Calibri"/>
          <w:sz w:val="24"/>
          <w:szCs w:val="24"/>
        </w:rPr>
      </w:pPr>
      <w:r>
        <w:pict w14:anchorId="021FA06D">
          <v:group id="_x0000_s1034" style="position:absolute;left:0;text-align:left;margin-left:93.15pt;margin-top:31.05pt;width:443.95pt;height:0;z-index:-4716;mso-position-horizontal-relative:page" coordorigin="1863,621" coordsize="8879,0">
            <v:shape id="_x0000_s1035" style="position:absolute;left:1863;top:621;width:8879;height:0" coordorigin="1863,621" coordsize="8879,0" path="m1863,621r8879,e" filled="f" strokeweight=".58pt">
              <v:path arrowok="t"/>
            </v:shape>
            <w10:wrap anchorx="page"/>
          </v:group>
        </w:pict>
      </w:r>
      <w:r w:rsidR="00FE6B68" w:rsidRPr="00A54541">
        <w:rPr>
          <w:rFonts w:ascii="Calibri" w:eastAsia="Calibri" w:hAnsi="Calibri" w:cs="Calibri"/>
          <w:b/>
          <w:spacing w:val="1"/>
          <w:sz w:val="24"/>
          <w:szCs w:val="24"/>
        </w:rPr>
        <w:t>7</w:t>
      </w:r>
      <w:r w:rsidR="00CA0A9D" w:rsidRPr="00A54541">
        <w:rPr>
          <w:rFonts w:ascii="Calibri" w:eastAsia="Calibri" w:hAnsi="Calibri" w:cs="Calibri"/>
          <w:b/>
          <w:sz w:val="24"/>
          <w:szCs w:val="24"/>
        </w:rPr>
        <w:t xml:space="preserve">.  </w:t>
      </w:r>
      <w:r w:rsidR="00CA0A9D" w:rsidRPr="00A54541">
        <w:rPr>
          <w:rFonts w:ascii="Calibri" w:eastAsia="Calibri" w:hAnsi="Calibri" w:cs="Calibri"/>
          <w:b/>
          <w:spacing w:val="11"/>
          <w:sz w:val="24"/>
          <w:szCs w:val="24"/>
        </w:rPr>
        <w:t xml:space="preserve"> </w:t>
      </w:r>
      <w:r w:rsidR="00CA0A9D" w:rsidRPr="00A54541">
        <w:rPr>
          <w:rFonts w:ascii="Calibri" w:eastAsia="Calibri" w:hAnsi="Calibri" w:cs="Calibri"/>
          <w:b/>
          <w:spacing w:val="-1"/>
          <w:sz w:val="24"/>
          <w:szCs w:val="24"/>
        </w:rPr>
        <w:t>M</w:t>
      </w:r>
      <w:r w:rsidR="00CA0A9D" w:rsidRPr="00A54541">
        <w:rPr>
          <w:rFonts w:ascii="Calibri" w:eastAsia="Calibri" w:hAnsi="Calibri" w:cs="Calibri"/>
          <w:b/>
          <w:sz w:val="24"/>
          <w:szCs w:val="24"/>
        </w:rPr>
        <w:t xml:space="preserve">Y </w:t>
      </w:r>
      <w:r w:rsidR="00CA0A9D" w:rsidRPr="00A54541">
        <w:rPr>
          <w:rFonts w:ascii="Calibri" w:eastAsia="Calibri" w:hAnsi="Calibri" w:cs="Calibri"/>
          <w:b/>
          <w:spacing w:val="19"/>
          <w:sz w:val="24"/>
          <w:szCs w:val="24"/>
        </w:rPr>
        <w:t xml:space="preserve"> </w:t>
      </w:r>
      <w:r w:rsidR="00CA0A9D" w:rsidRPr="00A54541">
        <w:rPr>
          <w:rFonts w:ascii="Calibri" w:eastAsia="Calibri" w:hAnsi="Calibri" w:cs="Calibri"/>
          <w:b/>
          <w:sz w:val="24"/>
          <w:szCs w:val="24"/>
        </w:rPr>
        <w:t>EV</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L</w:t>
      </w:r>
      <w:r w:rsidR="00CA0A9D" w:rsidRPr="00A54541">
        <w:rPr>
          <w:rFonts w:ascii="Calibri" w:eastAsia="Calibri" w:hAnsi="Calibri" w:cs="Calibri"/>
          <w:b/>
          <w:sz w:val="24"/>
          <w:szCs w:val="24"/>
        </w:rPr>
        <w:t>UA</w:t>
      </w:r>
      <w:r w:rsidR="00CA0A9D" w:rsidRPr="00A54541">
        <w:rPr>
          <w:rFonts w:ascii="Calibri" w:eastAsia="Calibri" w:hAnsi="Calibri" w:cs="Calibri"/>
          <w:b/>
          <w:spacing w:val="1"/>
          <w:sz w:val="24"/>
          <w:szCs w:val="24"/>
        </w:rPr>
        <w:t>T</w:t>
      </w:r>
      <w:r w:rsidR="00CA0A9D" w:rsidRPr="00A54541">
        <w:rPr>
          <w:rFonts w:ascii="Calibri" w:eastAsia="Calibri" w:hAnsi="Calibri" w:cs="Calibri"/>
          <w:b/>
          <w:spacing w:val="-2"/>
          <w:sz w:val="24"/>
          <w:szCs w:val="24"/>
        </w:rPr>
        <w:t>I</w:t>
      </w:r>
      <w:r w:rsidR="00CA0A9D" w:rsidRPr="00A54541">
        <w:rPr>
          <w:rFonts w:ascii="Calibri" w:eastAsia="Calibri" w:hAnsi="Calibri" w:cs="Calibri"/>
          <w:b/>
          <w:spacing w:val="1"/>
          <w:sz w:val="24"/>
          <w:szCs w:val="24"/>
        </w:rPr>
        <w:t>O</w:t>
      </w:r>
      <w:r w:rsidR="00CA0A9D" w:rsidRPr="00A54541">
        <w:rPr>
          <w:rFonts w:ascii="Calibri" w:eastAsia="Calibri" w:hAnsi="Calibri" w:cs="Calibri"/>
          <w:b/>
          <w:sz w:val="24"/>
          <w:szCs w:val="24"/>
        </w:rPr>
        <w:t xml:space="preserve">N </w:t>
      </w:r>
      <w:r w:rsidR="00CA0A9D" w:rsidRPr="00A54541">
        <w:rPr>
          <w:rFonts w:ascii="Calibri" w:eastAsia="Calibri" w:hAnsi="Calibri" w:cs="Calibri"/>
          <w:b/>
          <w:spacing w:val="16"/>
          <w:sz w:val="24"/>
          <w:szCs w:val="24"/>
        </w:rPr>
        <w:t xml:space="preserve"> </w:t>
      </w:r>
      <w:r w:rsidR="00CA0A9D" w:rsidRPr="00A54541">
        <w:rPr>
          <w:rFonts w:ascii="Calibri" w:eastAsia="Calibri" w:hAnsi="Calibri" w:cs="Calibri"/>
          <w:b/>
          <w:spacing w:val="1"/>
          <w:sz w:val="24"/>
          <w:szCs w:val="24"/>
        </w:rPr>
        <w:t>O</w:t>
      </w:r>
      <w:r w:rsidR="00CA0A9D" w:rsidRPr="00A54541">
        <w:rPr>
          <w:rFonts w:ascii="Calibri" w:eastAsia="Calibri" w:hAnsi="Calibri" w:cs="Calibri"/>
          <w:b/>
          <w:sz w:val="24"/>
          <w:szCs w:val="24"/>
        </w:rPr>
        <w:t xml:space="preserve">F </w:t>
      </w:r>
      <w:r w:rsidR="00CA0A9D" w:rsidRPr="00A54541">
        <w:rPr>
          <w:rFonts w:ascii="Calibri" w:eastAsia="Calibri" w:hAnsi="Calibri" w:cs="Calibri"/>
          <w:b/>
          <w:spacing w:val="14"/>
          <w:sz w:val="24"/>
          <w:szCs w:val="24"/>
        </w:rPr>
        <w:t xml:space="preserve"> </w:t>
      </w:r>
      <w:r w:rsidR="00CA0A9D" w:rsidRPr="00A54541">
        <w:rPr>
          <w:rFonts w:ascii="Calibri" w:eastAsia="Calibri" w:hAnsi="Calibri" w:cs="Calibri"/>
          <w:b/>
          <w:spacing w:val="-1"/>
          <w:sz w:val="24"/>
          <w:szCs w:val="24"/>
        </w:rPr>
        <w:t>M</w:t>
      </w:r>
      <w:r w:rsidR="00CA0A9D" w:rsidRPr="00A54541">
        <w:rPr>
          <w:rFonts w:ascii="Calibri" w:eastAsia="Calibri" w:hAnsi="Calibri" w:cs="Calibri"/>
          <w:b/>
          <w:sz w:val="24"/>
          <w:szCs w:val="24"/>
        </w:rPr>
        <w:t xml:space="preserve">Y </w:t>
      </w:r>
      <w:r w:rsidR="00CA0A9D" w:rsidRPr="00A54541">
        <w:rPr>
          <w:rFonts w:ascii="Calibri" w:eastAsia="Calibri" w:hAnsi="Calibri" w:cs="Calibri"/>
          <w:b/>
          <w:spacing w:val="21"/>
          <w:sz w:val="24"/>
          <w:szCs w:val="24"/>
        </w:rPr>
        <w:t xml:space="preserve"> </w:t>
      </w:r>
      <w:r w:rsidR="00CA0A9D" w:rsidRPr="00A54541">
        <w:rPr>
          <w:rFonts w:ascii="Calibri" w:eastAsia="Calibri" w:hAnsi="Calibri" w:cs="Calibri"/>
          <w:b/>
          <w:sz w:val="24"/>
          <w:szCs w:val="24"/>
        </w:rPr>
        <w:t>PE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F</w:t>
      </w:r>
      <w:r w:rsidR="00CA0A9D" w:rsidRPr="00A54541">
        <w:rPr>
          <w:rFonts w:ascii="Calibri" w:eastAsia="Calibri" w:hAnsi="Calibri" w:cs="Calibri"/>
          <w:b/>
          <w:spacing w:val="1"/>
          <w:sz w:val="24"/>
          <w:szCs w:val="24"/>
        </w:rPr>
        <w:t>O</w:t>
      </w:r>
      <w:r w:rsidR="00CA0A9D" w:rsidRPr="00A54541">
        <w:rPr>
          <w:rFonts w:ascii="Calibri" w:eastAsia="Calibri" w:hAnsi="Calibri" w:cs="Calibri"/>
          <w:b/>
          <w:spacing w:val="-1"/>
          <w:sz w:val="24"/>
          <w:szCs w:val="24"/>
        </w:rPr>
        <w:t>RM</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 xml:space="preserve">NCE </w:t>
      </w:r>
      <w:r w:rsidR="00CA0A9D" w:rsidRPr="00A54541">
        <w:rPr>
          <w:rFonts w:ascii="Calibri" w:eastAsia="Calibri" w:hAnsi="Calibri" w:cs="Calibri"/>
          <w:b/>
          <w:spacing w:val="17"/>
          <w:sz w:val="24"/>
          <w:szCs w:val="24"/>
        </w:rPr>
        <w:t xml:space="preserve"> </w:t>
      </w:r>
      <w:r w:rsidR="00CA0A9D" w:rsidRPr="00A54541">
        <w:rPr>
          <w:rFonts w:ascii="Calibri" w:eastAsia="Calibri" w:hAnsi="Calibri" w:cs="Calibri"/>
          <w:b/>
          <w:spacing w:val="1"/>
          <w:sz w:val="24"/>
          <w:szCs w:val="24"/>
        </w:rPr>
        <w:t>I</w:t>
      </w:r>
      <w:r w:rsidR="00CA0A9D" w:rsidRPr="00A54541">
        <w:rPr>
          <w:rFonts w:ascii="Calibri" w:eastAsia="Calibri" w:hAnsi="Calibri" w:cs="Calibri"/>
          <w:b/>
          <w:sz w:val="24"/>
          <w:szCs w:val="24"/>
        </w:rPr>
        <w:t xml:space="preserve">N </w:t>
      </w:r>
      <w:r w:rsidR="00CA0A9D" w:rsidRPr="00A54541">
        <w:rPr>
          <w:rFonts w:ascii="Calibri" w:eastAsia="Calibri" w:hAnsi="Calibri" w:cs="Calibri"/>
          <w:b/>
          <w:spacing w:val="16"/>
          <w:sz w:val="24"/>
          <w:szCs w:val="24"/>
        </w:rPr>
        <w:t xml:space="preserve"> </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 xml:space="preserve">HE </w:t>
      </w:r>
      <w:r w:rsidR="00CA0A9D" w:rsidRPr="00A54541">
        <w:rPr>
          <w:rFonts w:ascii="Calibri" w:eastAsia="Calibri" w:hAnsi="Calibri" w:cs="Calibri"/>
          <w:b/>
          <w:spacing w:val="16"/>
          <w:sz w:val="24"/>
          <w:szCs w:val="24"/>
        </w:rPr>
        <w:t xml:space="preserve"> </w:t>
      </w:r>
      <w:r w:rsidR="00CA0A9D" w:rsidRPr="00A54541">
        <w:rPr>
          <w:rFonts w:ascii="Calibri" w:eastAsia="Calibri" w:hAnsi="Calibri" w:cs="Calibri"/>
          <w:b/>
          <w:sz w:val="24"/>
          <w:szCs w:val="24"/>
        </w:rPr>
        <w:t>F</w:t>
      </w:r>
      <w:r w:rsidR="00CA0A9D" w:rsidRPr="00A54541">
        <w:rPr>
          <w:rFonts w:ascii="Calibri" w:eastAsia="Calibri" w:hAnsi="Calibri" w:cs="Calibri"/>
          <w:b/>
          <w:spacing w:val="1"/>
          <w:sz w:val="24"/>
          <w:szCs w:val="24"/>
        </w:rPr>
        <w:t>O</w:t>
      </w:r>
      <w:r w:rsidR="00CA0A9D" w:rsidRPr="00A54541">
        <w:rPr>
          <w:rFonts w:ascii="Calibri" w:eastAsia="Calibri" w:hAnsi="Calibri" w:cs="Calibri"/>
          <w:b/>
          <w:spacing w:val="-1"/>
          <w:sz w:val="24"/>
          <w:szCs w:val="24"/>
        </w:rPr>
        <w:t>LL</w:t>
      </w:r>
      <w:r w:rsidR="00CA0A9D" w:rsidRPr="00A54541">
        <w:rPr>
          <w:rFonts w:ascii="Calibri" w:eastAsia="Calibri" w:hAnsi="Calibri" w:cs="Calibri"/>
          <w:b/>
          <w:spacing w:val="-2"/>
          <w:sz w:val="24"/>
          <w:szCs w:val="24"/>
        </w:rPr>
        <w:t>O</w:t>
      </w:r>
      <w:r w:rsidR="00CA0A9D" w:rsidRPr="00A54541">
        <w:rPr>
          <w:rFonts w:ascii="Calibri" w:eastAsia="Calibri" w:hAnsi="Calibri" w:cs="Calibri"/>
          <w:b/>
          <w:spacing w:val="1"/>
          <w:sz w:val="24"/>
          <w:szCs w:val="24"/>
        </w:rPr>
        <w:t>WI</w:t>
      </w:r>
      <w:r w:rsidR="00CA0A9D" w:rsidRPr="00A54541">
        <w:rPr>
          <w:rFonts w:ascii="Calibri" w:eastAsia="Calibri" w:hAnsi="Calibri" w:cs="Calibri"/>
          <w:b/>
          <w:sz w:val="24"/>
          <w:szCs w:val="24"/>
        </w:rPr>
        <w:t xml:space="preserve">NG </w:t>
      </w:r>
      <w:r w:rsidR="00CA0A9D" w:rsidRPr="00A54541">
        <w:rPr>
          <w:rFonts w:ascii="Calibri" w:eastAsia="Calibri" w:hAnsi="Calibri" w:cs="Calibri"/>
          <w:b/>
          <w:spacing w:val="17"/>
          <w:sz w:val="24"/>
          <w:szCs w:val="24"/>
        </w:rPr>
        <w:t xml:space="preserve"> </w:t>
      </w:r>
      <w:r w:rsidR="00CA0A9D" w:rsidRPr="00A54541">
        <w:rPr>
          <w:rFonts w:ascii="Calibri" w:eastAsia="Calibri" w:hAnsi="Calibri" w:cs="Calibri"/>
          <w:b/>
          <w:spacing w:val="1"/>
          <w:sz w:val="24"/>
          <w:szCs w:val="24"/>
        </w:rPr>
        <w:t>T</w:t>
      </w:r>
      <w:r w:rsidR="00CA0A9D" w:rsidRPr="00A54541">
        <w:rPr>
          <w:rFonts w:ascii="Calibri" w:eastAsia="Calibri" w:hAnsi="Calibri" w:cs="Calibri"/>
          <w:b/>
          <w:sz w:val="24"/>
          <w:szCs w:val="24"/>
        </w:rPr>
        <w:t>H</w:t>
      </w:r>
      <w:r w:rsidR="00CA0A9D" w:rsidRPr="00A54541">
        <w:rPr>
          <w:rFonts w:ascii="Calibri" w:eastAsia="Calibri" w:hAnsi="Calibri" w:cs="Calibri"/>
          <w:b/>
          <w:spacing w:val="-3"/>
          <w:sz w:val="24"/>
          <w:szCs w:val="24"/>
        </w:rPr>
        <w:t>R</w:t>
      </w:r>
      <w:r w:rsidR="00CA0A9D" w:rsidRPr="00A54541">
        <w:rPr>
          <w:rFonts w:ascii="Calibri" w:eastAsia="Calibri" w:hAnsi="Calibri" w:cs="Calibri"/>
          <w:b/>
          <w:sz w:val="24"/>
          <w:szCs w:val="24"/>
        </w:rPr>
        <w:t xml:space="preserve">EE </w:t>
      </w:r>
      <w:r w:rsidR="00CA0A9D" w:rsidRPr="00A54541">
        <w:rPr>
          <w:rFonts w:ascii="Calibri" w:eastAsia="Calibri" w:hAnsi="Calibri" w:cs="Calibri"/>
          <w:b/>
          <w:spacing w:val="19"/>
          <w:sz w:val="24"/>
          <w:szCs w:val="24"/>
        </w:rPr>
        <w:t xml:space="preserve"> </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R</w:t>
      </w:r>
      <w:r w:rsidR="00CA0A9D" w:rsidRPr="00A54541">
        <w:rPr>
          <w:rFonts w:ascii="Calibri" w:eastAsia="Calibri" w:hAnsi="Calibri" w:cs="Calibri"/>
          <w:b/>
          <w:spacing w:val="-2"/>
          <w:sz w:val="24"/>
          <w:szCs w:val="24"/>
        </w:rPr>
        <w:t>E</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 xml:space="preserve">S </w:t>
      </w:r>
      <w:r w:rsidR="00CA0A9D" w:rsidRPr="00A54541">
        <w:rPr>
          <w:rFonts w:ascii="Calibri" w:eastAsia="Calibri" w:hAnsi="Calibri" w:cs="Calibri"/>
          <w:b/>
          <w:spacing w:val="15"/>
          <w:sz w:val="24"/>
          <w:szCs w:val="24"/>
        </w:rPr>
        <w:t xml:space="preserve"> </w:t>
      </w:r>
      <w:r w:rsidR="00CA0A9D" w:rsidRPr="00A54541">
        <w:rPr>
          <w:rFonts w:ascii="Calibri" w:eastAsia="Calibri" w:hAnsi="Calibri" w:cs="Calibri"/>
          <w:b/>
          <w:spacing w:val="1"/>
          <w:sz w:val="24"/>
          <w:szCs w:val="24"/>
        </w:rPr>
        <w:t>O</w:t>
      </w:r>
      <w:r w:rsidR="00CA0A9D" w:rsidRPr="00A54541">
        <w:rPr>
          <w:rFonts w:ascii="Calibri" w:eastAsia="Calibri" w:hAnsi="Calibri" w:cs="Calibri"/>
          <w:b/>
          <w:sz w:val="24"/>
          <w:szCs w:val="24"/>
        </w:rPr>
        <w:t xml:space="preserve">F </w:t>
      </w:r>
      <w:r w:rsidR="00CA0A9D" w:rsidRPr="00A54541">
        <w:rPr>
          <w:rFonts w:ascii="Calibri" w:eastAsia="Calibri" w:hAnsi="Calibri" w:cs="Calibri"/>
          <w:b/>
          <w:spacing w:val="1"/>
          <w:sz w:val="24"/>
          <w:szCs w:val="24"/>
        </w:rPr>
        <w:t>AT</w:t>
      </w:r>
      <w:r w:rsidR="00CA0A9D" w:rsidRPr="00A54541">
        <w:rPr>
          <w:rFonts w:ascii="Calibri" w:eastAsia="Calibri" w:hAnsi="Calibri" w:cs="Calibri"/>
          <w:b/>
          <w:spacing w:val="-1"/>
          <w:sz w:val="24"/>
          <w:szCs w:val="24"/>
        </w:rPr>
        <w:t>T</w:t>
      </w:r>
      <w:r w:rsidR="00CA0A9D" w:rsidRPr="00A54541">
        <w:rPr>
          <w:rFonts w:ascii="Calibri" w:eastAsia="Calibri" w:hAnsi="Calibri" w:cs="Calibri"/>
          <w:b/>
          <w:spacing w:val="1"/>
          <w:sz w:val="24"/>
          <w:szCs w:val="24"/>
        </w:rPr>
        <w:t>AI</w:t>
      </w:r>
      <w:r w:rsidR="00CA0A9D" w:rsidRPr="00A54541">
        <w:rPr>
          <w:rFonts w:ascii="Calibri" w:eastAsia="Calibri" w:hAnsi="Calibri" w:cs="Calibri"/>
          <w:b/>
          <w:sz w:val="24"/>
          <w:szCs w:val="24"/>
        </w:rPr>
        <w:t>N</w:t>
      </w:r>
      <w:r w:rsidR="00CA0A9D" w:rsidRPr="00A54541">
        <w:rPr>
          <w:rFonts w:ascii="Calibri" w:eastAsia="Calibri" w:hAnsi="Calibri" w:cs="Calibri"/>
          <w:b/>
          <w:spacing w:val="-1"/>
          <w:sz w:val="24"/>
          <w:szCs w:val="24"/>
        </w:rPr>
        <w:t>M</w:t>
      </w:r>
      <w:r w:rsidR="00CA0A9D" w:rsidRPr="00A54541">
        <w:rPr>
          <w:rFonts w:ascii="Calibri" w:eastAsia="Calibri" w:hAnsi="Calibri" w:cs="Calibri"/>
          <w:b/>
          <w:sz w:val="24"/>
          <w:szCs w:val="24"/>
        </w:rPr>
        <w:t>E</w:t>
      </w:r>
      <w:r w:rsidR="00CA0A9D" w:rsidRPr="00A54541">
        <w:rPr>
          <w:rFonts w:ascii="Calibri" w:eastAsia="Calibri" w:hAnsi="Calibri" w:cs="Calibri"/>
          <w:b/>
          <w:spacing w:val="-2"/>
          <w:sz w:val="24"/>
          <w:szCs w:val="24"/>
        </w:rPr>
        <w:t>N</w:t>
      </w:r>
      <w:r w:rsidR="00CA0A9D" w:rsidRPr="00A54541">
        <w:rPr>
          <w:rFonts w:ascii="Calibri" w:eastAsia="Calibri" w:hAnsi="Calibri" w:cs="Calibri"/>
          <w:b/>
          <w:sz w:val="24"/>
          <w:szCs w:val="24"/>
        </w:rPr>
        <w:t>T</w:t>
      </w:r>
      <w:r w:rsidR="00CA0A9D" w:rsidRPr="00A54541">
        <w:rPr>
          <w:rFonts w:ascii="Calibri" w:eastAsia="Calibri" w:hAnsi="Calibri" w:cs="Calibri"/>
          <w:b/>
          <w:spacing w:val="2"/>
          <w:sz w:val="24"/>
          <w:szCs w:val="24"/>
        </w:rPr>
        <w:t xml:space="preserve"> </w:t>
      </w:r>
      <w:r w:rsidR="00CA0A9D" w:rsidRPr="00A54541">
        <w:rPr>
          <w:rFonts w:ascii="Calibri" w:eastAsia="Calibri" w:hAnsi="Calibri" w:cs="Calibri"/>
          <w:b/>
          <w:spacing w:val="-1"/>
          <w:sz w:val="24"/>
          <w:szCs w:val="24"/>
        </w:rPr>
        <w:t>W</w:t>
      </w:r>
      <w:r w:rsidR="00CA0A9D" w:rsidRPr="00A54541">
        <w:rPr>
          <w:rFonts w:ascii="Calibri" w:eastAsia="Calibri" w:hAnsi="Calibri" w:cs="Calibri"/>
          <w:b/>
          <w:spacing w:val="1"/>
          <w:sz w:val="24"/>
          <w:szCs w:val="24"/>
        </w:rPr>
        <w:t>IT</w:t>
      </w:r>
      <w:r w:rsidR="00CA0A9D" w:rsidRPr="00A54541">
        <w:rPr>
          <w:rFonts w:ascii="Calibri" w:eastAsia="Calibri" w:hAnsi="Calibri" w:cs="Calibri"/>
          <w:b/>
          <w:sz w:val="24"/>
          <w:szCs w:val="24"/>
        </w:rPr>
        <w:t>H</w:t>
      </w:r>
      <w:r w:rsidR="00CA0A9D" w:rsidRPr="00A54541">
        <w:rPr>
          <w:rFonts w:ascii="Calibri" w:eastAsia="Calibri" w:hAnsi="Calibri" w:cs="Calibri"/>
          <w:b/>
          <w:spacing w:val="-2"/>
          <w:sz w:val="24"/>
          <w:szCs w:val="24"/>
        </w:rPr>
        <w:t xml:space="preserve"> </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A</w:t>
      </w:r>
      <w:r w:rsidR="00CA0A9D" w:rsidRPr="00A54541">
        <w:rPr>
          <w:rFonts w:ascii="Calibri" w:eastAsia="Calibri" w:hAnsi="Calibri" w:cs="Calibri"/>
          <w:b/>
          <w:sz w:val="24"/>
          <w:szCs w:val="24"/>
        </w:rPr>
        <w:t>SONS</w:t>
      </w:r>
      <w:r w:rsidR="00CA0A9D" w:rsidRPr="00A54541">
        <w:rPr>
          <w:rFonts w:ascii="Calibri" w:eastAsia="Calibri" w:hAnsi="Calibri" w:cs="Calibri"/>
          <w:b/>
          <w:spacing w:val="1"/>
          <w:sz w:val="24"/>
          <w:szCs w:val="24"/>
        </w:rPr>
        <w:t xml:space="preserve"> A</w:t>
      </w:r>
      <w:r w:rsidR="00CA0A9D" w:rsidRPr="00A54541">
        <w:rPr>
          <w:rFonts w:ascii="Calibri" w:eastAsia="Calibri" w:hAnsi="Calibri" w:cs="Calibri"/>
          <w:b/>
          <w:sz w:val="24"/>
          <w:szCs w:val="24"/>
        </w:rPr>
        <w:t>ND</w:t>
      </w:r>
      <w:r w:rsidR="00CA0A9D" w:rsidRPr="00A54541">
        <w:rPr>
          <w:rFonts w:ascii="Calibri" w:eastAsia="Calibri" w:hAnsi="Calibri" w:cs="Calibri"/>
          <w:b/>
          <w:spacing w:val="1"/>
          <w:sz w:val="24"/>
          <w:szCs w:val="24"/>
        </w:rPr>
        <w:t xml:space="preserve"> </w:t>
      </w:r>
      <w:r w:rsidR="00CA0A9D" w:rsidRPr="00A54541">
        <w:rPr>
          <w:rFonts w:ascii="Calibri" w:eastAsia="Calibri" w:hAnsi="Calibri" w:cs="Calibri"/>
          <w:b/>
          <w:sz w:val="24"/>
          <w:szCs w:val="24"/>
        </w:rPr>
        <w:t>J</w:t>
      </w:r>
      <w:r w:rsidR="00CA0A9D" w:rsidRPr="00A54541">
        <w:rPr>
          <w:rFonts w:ascii="Calibri" w:eastAsia="Calibri" w:hAnsi="Calibri" w:cs="Calibri"/>
          <w:b/>
          <w:spacing w:val="-1"/>
          <w:sz w:val="24"/>
          <w:szCs w:val="24"/>
        </w:rPr>
        <w:t>U</w:t>
      </w:r>
      <w:r w:rsidR="00CA0A9D" w:rsidRPr="00A54541">
        <w:rPr>
          <w:rFonts w:ascii="Calibri" w:eastAsia="Calibri" w:hAnsi="Calibri" w:cs="Calibri"/>
          <w:b/>
          <w:sz w:val="24"/>
          <w:szCs w:val="24"/>
        </w:rPr>
        <w:t>ST</w:t>
      </w:r>
      <w:r w:rsidR="00CA0A9D" w:rsidRPr="00A54541">
        <w:rPr>
          <w:rFonts w:ascii="Calibri" w:eastAsia="Calibri" w:hAnsi="Calibri" w:cs="Calibri"/>
          <w:b/>
          <w:spacing w:val="1"/>
          <w:sz w:val="24"/>
          <w:szCs w:val="24"/>
        </w:rPr>
        <w:t>I</w:t>
      </w:r>
      <w:r w:rsidR="00CA0A9D" w:rsidRPr="00A54541">
        <w:rPr>
          <w:rFonts w:ascii="Calibri" w:eastAsia="Calibri" w:hAnsi="Calibri" w:cs="Calibri"/>
          <w:b/>
          <w:spacing w:val="-2"/>
          <w:sz w:val="24"/>
          <w:szCs w:val="24"/>
        </w:rPr>
        <w:t>F</w:t>
      </w:r>
      <w:r w:rsidR="00CA0A9D" w:rsidRPr="00A54541">
        <w:rPr>
          <w:rFonts w:ascii="Calibri" w:eastAsia="Calibri" w:hAnsi="Calibri" w:cs="Calibri"/>
          <w:b/>
          <w:spacing w:val="1"/>
          <w:sz w:val="24"/>
          <w:szCs w:val="24"/>
        </w:rPr>
        <w:t>I</w:t>
      </w:r>
      <w:r w:rsidR="00CA0A9D" w:rsidRPr="00A54541">
        <w:rPr>
          <w:rFonts w:ascii="Calibri" w:eastAsia="Calibri" w:hAnsi="Calibri" w:cs="Calibri"/>
          <w:b/>
          <w:sz w:val="24"/>
          <w:szCs w:val="24"/>
        </w:rPr>
        <w:t>C</w:t>
      </w:r>
      <w:r w:rsidR="00CA0A9D" w:rsidRPr="00A54541">
        <w:rPr>
          <w:rFonts w:ascii="Calibri" w:eastAsia="Calibri" w:hAnsi="Calibri" w:cs="Calibri"/>
          <w:b/>
          <w:spacing w:val="-1"/>
          <w:sz w:val="24"/>
          <w:szCs w:val="24"/>
        </w:rPr>
        <w:t>A</w:t>
      </w:r>
      <w:r w:rsidR="00CA0A9D" w:rsidRPr="00A54541">
        <w:rPr>
          <w:rFonts w:ascii="Calibri" w:eastAsia="Calibri" w:hAnsi="Calibri" w:cs="Calibri"/>
          <w:b/>
          <w:spacing w:val="1"/>
          <w:sz w:val="24"/>
          <w:szCs w:val="24"/>
        </w:rPr>
        <w:t>TI</w:t>
      </w:r>
      <w:r w:rsidR="00CA0A9D" w:rsidRPr="00A54541">
        <w:rPr>
          <w:rFonts w:ascii="Calibri" w:eastAsia="Calibri" w:hAnsi="Calibri" w:cs="Calibri"/>
          <w:b/>
          <w:spacing w:val="-2"/>
          <w:sz w:val="24"/>
          <w:szCs w:val="24"/>
        </w:rPr>
        <w:t>O</w:t>
      </w:r>
      <w:r w:rsidR="00CA0A9D" w:rsidRPr="00A54541">
        <w:rPr>
          <w:rFonts w:ascii="Calibri" w:eastAsia="Calibri" w:hAnsi="Calibri" w:cs="Calibri"/>
          <w:b/>
          <w:sz w:val="24"/>
          <w:szCs w:val="24"/>
        </w:rPr>
        <w:t>N:</w:t>
      </w:r>
    </w:p>
    <w:p w14:paraId="398646BA" w14:textId="77777777" w:rsidR="00D52D7C" w:rsidRPr="00A54541" w:rsidRDefault="00D52D7C">
      <w:pPr>
        <w:spacing w:before="19" w:line="240" w:lineRule="exact"/>
        <w:rPr>
          <w:sz w:val="24"/>
          <w:szCs w:val="24"/>
        </w:rPr>
      </w:pPr>
    </w:p>
    <w:p w14:paraId="6F542F20" w14:textId="3E228B8B" w:rsidR="00D52D7C" w:rsidRPr="00966F83" w:rsidRDefault="00CA0A9D" w:rsidP="00966F83">
      <w:pPr>
        <w:pStyle w:val="ListParagraph"/>
        <w:numPr>
          <w:ilvl w:val="0"/>
          <w:numId w:val="6"/>
        </w:numPr>
        <w:spacing w:before="11"/>
        <w:rPr>
          <w:rFonts w:ascii="Calibri" w:eastAsia="Calibri" w:hAnsi="Calibri" w:cs="Calibri"/>
          <w:sz w:val="24"/>
          <w:szCs w:val="24"/>
        </w:rPr>
      </w:pPr>
      <w:r w:rsidRPr="00966F83">
        <w:rPr>
          <w:rFonts w:ascii="Calibri" w:eastAsia="Calibri" w:hAnsi="Calibri" w:cs="Calibri"/>
          <w:b/>
          <w:spacing w:val="1"/>
          <w:sz w:val="24"/>
          <w:szCs w:val="24"/>
        </w:rPr>
        <w:t>T</w:t>
      </w:r>
      <w:r w:rsidRPr="00966F83">
        <w:rPr>
          <w:rFonts w:ascii="Calibri" w:eastAsia="Calibri" w:hAnsi="Calibri" w:cs="Calibri"/>
          <w:b/>
          <w:spacing w:val="-1"/>
          <w:sz w:val="24"/>
          <w:szCs w:val="24"/>
        </w:rPr>
        <w:t>ea</w:t>
      </w:r>
      <w:r w:rsidRPr="00966F83">
        <w:rPr>
          <w:rFonts w:ascii="Calibri" w:eastAsia="Calibri" w:hAnsi="Calibri" w:cs="Calibri"/>
          <w:b/>
          <w:sz w:val="24"/>
          <w:szCs w:val="24"/>
        </w:rPr>
        <w:t>c</w:t>
      </w:r>
      <w:r w:rsidRPr="00966F83">
        <w:rPr>
          <w:rFonts w:ascii="Calibri" w:eastAsia="Calibri" w:hAnsi="Calibri" w:cs="Calibri"/>
          <w:b/>
          <w:spacing w:val="1"/>
          <w:sz w:val="24"/>
          <w:szCs w:val="24"/>
        </w:rPr>
        <w:t>hin</w:t>
      </w:r>
      <w:r w:rsidRPr="00966F83">
        <w:rPr>
          <w:rFonts w:ascii="Calibri" w:eastAsia="Calibri" w:hAnsi="Calibri" w:cs="Calibri"/>
          <w:b/>
          <w:sz w:val="24"/>
          <w:szCs w:val="24"/>
        </w:rPr>
        <w:t xml:space="preserve">g </w:t>
      </w:r>
      <w:r w:rsidRPr="00966F83">
        <w:rPr>
          <w:rFonts w:ascii="Calibri" w:eastAsia="Calibri" w:hAnsi="Calibri" w:cs="Calibri"/>
          <w:b/>
          <w:spacing w:val="1"/>
          <w:sz w:val="24"/>
          <w:szCs w:val="24"/>
        </w:rPr>
        <w:t>p</w:t>
      </w:r>
      <w:r w:rsidRPr="00966F83">
        <w:rPr>
          <w:rFonts w:ascii="Calibri" w:eastAsia="Calibri" w:hAnsi="Calibri" w:cs="Calibri"/>
          <w:b/>
          <w:spacing w:val="-1"/>
          <w:sz w:val="24"/>
          <w:szCs w:val="24"/>
        </w:rPr>
        <w:t>er</w:t>
      </w:r>
      <w:r w:rsidRPr="00966F83">
        <w:rPr>
          <w:rFonts w:ascii="Calibri" w:eastAsia="Calibri" w:hAnsi="Calibri" w:cs="Calibri"/>
          <w:b/>
          <w:spacing w:val="1"/>
          <w:sz w:val="24"/>
          <w:szCs w:val="24"/>
        </w:rPr>
        <w:t>f</w:t>
      </w:r>
      <w:r w:rsidRPr="00966F83">
        <w:rPr>
          <w:rFonts w:ascii="Calibri" w:eastAsia="Calibri" w:hAnsi="Calibri" w:cs="Calibri"/>
          <w:b/>
          <w:sz w:val="24"/>
          <w:szCs w:val="24"/>
        </w:rPr>
        <w:t>o</w:t>
      </w:r>
      <w:r w:rsidRPr="00966F83">
        <w:rPr>
          <w:rFonts w:ascii="Calibri" w:eastAsia="Calibri" w:hAnsi="Calibri" w:cs="Calibri"/>
          <w:b/>
          <w:spacing w:val="1"/>
          <w:sz w:val="24"/>
          <w:szCs w:val="24"/>
        </w:rPr>
        <w:t>r</w:t>
      </w:r>
      <w:r w:rsidRPr="00966F83">
        <w:rPr>
          <w:rFonts w:ascii="Calibri" w:eastAsia="Calibri" w:hAnsi="Calibri" w:cs="Calibri"/>
          <w:b/>
          <w:spacing w:val="-1"/>
          <w:sz w:val="24"/>
          <w:szCs w:val="24"/>
        </w:rPr>
        <w:t>ma</w:t>
      </w:r>
      <w:r w:rsidRPr="00966F83">
        <w:rPr>
          <w:rFonts w:ascii="Calibri" w:eastAsia="Calibri" w:hAnsi="Calibri" w:cs="Calibri"/>
          <w:b/>
          <w:spacing w:val="1"/>
          <w:sz w:val="24"/>
          <w:szCs w:val="24"/>
        </w:rPr>
        <w:t>n</w:t>
      </w:r>
      <w:r w:rsidRPr="00966F83">
        <w:rPr>
          <w:rFonts w:ascii="Calibri" w:eastAsia="Calibri" w:hAnsi="Calibri" w:cs="Calibri"/>
          <w:b/>
          <w:sz w:val="24"/>
          <w:szCs w:val="24"/>
        </w:rPr>
        <w:t>ce</w:t>
      </w:r>
      <w:r w:rsidRPr="00966F83">
        <w:rPr>
          <w:rFonts w:ascii="Calibri" w:eastAsia="Calibri" w:hAnsi="Calibri" w:cs="Calibri"/>
          <w:b/>
          <w:spacing w:val="3"/>
          <w:sz w:val="24"/>
          <w:szCs w:val="24"/>
        </w:rPr>
        <w:t xml:space="preserve"> </w:t>
      </w:r>
      <w:r w:rsidRPr="00966F83">
        <w:rPr>
          <w:rFonts w:ascii="Calibri" w:eastAsia="Calibri" w:hAnsi="Calibri" w:cs="Calibri"/>
          <w:b/>
          <w:sz w:val="24"/>
          <w:szCs w:val="24"/>
        </w:rPr>
        <w:t>–</w:t>
      </w:r>
      <w:r w:rsidRPr="00966F83">
        <w:rPr>
          <w:rFonts w:ascii="Calibri" w:eastAsia="Calibri" w:hAnsi="Calibri" w:cs="Calibri"/>
          <w:b/>
          <w:spacing w:val="-1"/>
          <w:sz w:val="24"/>
          <w:szCs w:val="24"/>
        </w:rPr>
        <w:t xml:space="preserve"> </w:t>
      </w:r>
      <w:r w:rsidRPr="00966F83">
        <w:rPr>
          <w:rFonts w:ascii="Calibri" w:eastAsia="Calibri" w:hAnsi="Calibri" w:cs="Calibri"/>
          <w:b/>
          <w:sz w:val="24"/>
          <w:szCs w:val="24"/>
        </w:rPr>
        <w:t>HI</w:t>
      </w:r>
      <w:r w:rsidRPr="00966F83">
        <w:rPr>
          <w:rFonts w:ascii="Calibri" w:eastAsia="Calibri" w:hAnsi="Calibri" w:cs="Calibri"/>
          <w:b/>
          <w:spacing w:val="1"/>
          <w:sz w:val="24"/>
          <w:szCs w:val="24"/>
        </w:rPr>
        <w:t>G</w:t>
      </w:r>
      <w:r w:rsidRPr="00966F83">
        <w:rPr>
          <w:rFonts w:ascii="Calibri" w:eastAsia="Calibri" w:hAnsi="Calibri" w:cs="Calibri"/>
          <w:b/>
          <w:sz w:val="24"/>
          <w:szCs w:val="24"/>
        </w:rPr>
        <w:t>H</w:t>
      </w:r>
    </w:p>
    <w:p w14:paraId="0BA0CB80" w14:textId="77777777" w:rsidR="00D52D7C" w:rsidRPr="00A54541" w:rsidRDefault="00D52D7C">
      <w:pPr>
        <w:spacing w:before="6" w:line="140" w:lineRule="exact"/>
        <w:rPr>
          <w:sz w:val="14"/>
          <w:szCs w:val="14"/>
        </w:rPr>
      </w:pPr>
    </w:p>
    <w:p w14:paraId="32AB9E21" w14:textId="77777777" w:rsidR="00FE6B68" w:rsidRPr="00A54541" w:rsidRDefault="00FE6B68">
      <w:pPr>
        <w:spacing w:line="260" w:lineRule="exact"/>
        <w:ind w:left="212"/>
        <w:rPr>
          <w:rFonts w:ascii="Calibri" w:eastAsia="Calibri" w:hAnsi="Calibri" w:cs="Calibri"/>
          <w:sz w:val="22"/>
          <w:szCs w:val="22"/>
        </w:rPr>
      </w:pPr>
      <w:r w:rsidRPr="00A54541">
        <w:rPr>
          <w:rFonts w:ascii="Calibri" w:eastAsia="Calibri" w:hAnsi="Calibri" w:cs="Calibri"/>
          <w:sz w:val="22"/>
          <w:szCs w:val="22"/>
        </w:rPr>
        <w:t>In the deepest of humility, I assess my teaching performance as HIGH on the basis that I have always been punctual to class, made available lecture materials on time, undertaken field trips with students to gain practical experience and finished my lectures on time to allow for revision as well as submitting questions on time with the scoring details in the following:</w:t>
      </w:r>
    </w:p>
    <w:p w14:paraId="7CDE2D67" w14:textId="77777777" w:rsidR="00FE6B68" w:rsidRPr="00A54541" w:rsidRDefault="00FE6B68">
      <w:pPr>
        <w:spacing w:line="260" w:lineRule="exact"/>
        <w:ind w:left="212"/>
        <w:rPr>
          <w:rFonts w:ascii="Calibri" w:eastAsia="Calibri" w:hAnsi="Calibri" w:cs="Calibri"/>
          <w:sz w:val="22"/>
          <w:szCs w:val="22"/>
        </w:rPr>
      </w:pPr>
    </w:p>
    <w:tbl>
      <w:tblPr>
        <w:tblW w:w="103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40"/>
        <w:gridCol w:w="5094"/>
        <w:gridCol w:w="1350"/>
      </w:tblGrid>
      <w:tr w:rsidR="00C31304" w:rsidRPr="00A54541" w14:paraId="637EEFC4" w14:textId="77777777" w:rsidTr="00C31304">
        <w:tc>
          <w:tcPr>
            <w:tcW w:w="630" w:type="dxa"/>
            <w:shd w:val="clear" w:color="auto" w:fill="DDD9C3"/>
          </w:tcPr>
          <w:p w14:paraId="67984732" w14:textId="60DB6C62" w:rsidR="00C31304" w:rsidRPr="00A54541" w:rsidRDefault="00C31304" w:rsidP="00FE6B68">
            <w:pPr>
              <w:tabs>
                <w:tab w:val="left" w:pos="2945"/>
                <w:tab w:val="center" w:pos="4680"/>
              </w:tabs>
              <w:jc w:val="center"/>
              <w:rPr>
                <w:rFonts w:asciiTheme="minorHAnsi" w:hAnsiTheme="minorHAnsi"/>
                <w:b/>
                <w:sz w:val="24"/>
                <w:szCs w:val="24"/>
              </w:rPr>
            </w:pPr>
            <w:r>
              <w:rPr>
                <w:rFonts w:asciiTheme="minorHAnsi" w:hAnsiTheme="minorHAnsi"/>
                <w:b/>
                <w:sz w:val="24"/>
                <w:szCs w:val="24"/>
              </w:rPr>
              <w:t>S/N</w:t>
            </w:r>
          </w:p>
        </w:tc>
        <w:tc>
          <w:tcPr>
            <w:tcW w:w="3240" w:type="dxa"/>
            <w:shd w:val="clear" w:color="auto" w:fill="DDD9C3"/>
          </w:tcPr>
          <w:p w14:paraId="7280CB51" w14:textId="4A8EE948" w:rsidR="00C31304" w:rsidRPr="00A54541" w:rsidRDefault="00C31304" w:rsidP="00FE6B68">
            <w:pPr>
              <w:tabs>
                <w:tab w:val="left" w:pos="2945"/>
                <w:tab w:val="center" w:pos="4680"/>
              </w:tabs>
              <w:jc w:val="center"/>
              <w:rPr>
                <w:rFonts w:asciiTheme="minorHAnsi" w:hAnsiTheme="minorHAnsi"/>
                <w:b/>
                <w:sz w:val="24"/>
                <w:szCs w:val="24"/>
              </w:rPr>
            </w:pPr>
            <w:r w:rsidRPr="00A54541">
              <w:rPr>
                <w:rFonts w:asciiTheme="minorHAnsi" w:hAnsiTheme="minorHAnsi"/>
                <w:b/>
                <w:sz w:val="24"/>
                <w:szCs w:val="24"/>
              </w:rPr>
              <w:t>Performance Area/Indicator</w:t>
            </w:r>
          </w:p>
        </w:tc>
        <w:tc>
          <w:tcPr>
            <w:tcW w:w="5094" w:type="dxa"/>
            <w:shd w:val="clear" w:color="auto" w:fill="DDD9C3"/>
          </w:tcPr>
          <w:p w14:paraId="5204C8DA" w14:textId="77777777" w:rsidR="00C31304" w:rsidRPr="00A54541" w:rsidRDefault="00C31304" w:rsidP="00FE6B68">
            <w:pPr>
              <w:tabs>
                <w:tab w:val="left" w:pos="2945"/>
                <w:tab w:val="center" w:pos="4680"/>
              </w:tabs>
              <w:jc w:val="center"/>
              <w:rPr>
                <w:rFonts w:asciiTheme="minorHAnsi" w:hAnsiTheme="minorHAnsi"/>
                <w:b/>
                <w:sz w:val="24"/>
                <w:szCs w:val="24"/>
              </w:rPr>
            </w:pPr>
          </w:p>
        </w:tc>
        <w:tc>
          <w:tcPr>
            <w:tcW w:w="1350" w:type="dxa"/>
            <w:shd w:val="clear" w:color="auto" w:fill="DDD9C3"/>
          </w:tcPr>
          <w:p w14:paraId="1C9A38BA" w14:textId="77777777" w:rsidR="00C31304" w:rsidRPr="00A54541" w:rsidRDefault="00C31304" w:rsidP="00FE6B68">
            <w:pPr>
              <w:tabs>
                <w:tab w:val="left" w:pos="2945"/>
                <w:tab w:val="center" w:pos="4680"/>
              </w:tabs>
              <w:jc w:val="center"/>
              <w:rPr>
                <w:rFonts w:asciiTheme="minorHAnsi" w:hAnsiTheme="minorHAnsi"/>
                <w:b/>
                <w:sz w:val="24"/>
                <w:szCs w:val="24"/>
              </w:rPr>
            </w:pPr>
            <w:r w:rsidRPr="00A54541">
              <w:rPr>
                <w:rFonts w:asciiTheme="minorHAnsi" w:hAnsiTheme="minorHAnsi"/>
                <w:b/>
                <w:sz w:val="24"/>
                <w:szCs w:val="24"/>
              </w:rPr>
              <w:t>Weighting</w:t>
            </w:r>
          </w:p>
        </w:tc>
      </w:tr>
      <w:tr w:rsidR="00C31304" w:rsidRPr="00A54541" w14:paraId="18BDB78C" w14:textId="77777777" w:rsidTr="00C31304">
        <w:tc>
          <w:tcPr>
            <w:tcW w:w="630" w:type="dxa"/>
          </w:tcPr>
          <w:p w14:paraId="6EA7A7EF" w14:textId="77777777" w:rsidR="00C31304" w:rsidRDefault="00C31304" w:rsidP="00FE6B68">
            <w:pPr>
              <w:autoSpaceDE w:val="0"/>
              <w:autoSpaceDN w:val="0"/>
              <w:adjustRightInd w:val="0"/>
              <w:rPr>
                <w:rFonts w:asciiTheme="minorHAnsi" w:hAnsiTheme="minorHAnsi"/>
                <w:sz w:val="22"/>
                <w:szCs w:val="22"/>
              </w:rPr>
            </w:pPr>
          </w:p>
          <w:p w14:paraId="30E272F6" w14:textId="77777777" w:rsidR="00C31304" w:rsidRDefault="00C31304" w:rsidP="00FE6B68">
            <w:pPr>
              <w:autoSpaceDE w:val="0"/>
              <w:autoSpaceDN w:val="0"/>
              <w:adjustRightInd w:val="0"/>
              <w:rPr>
                <w:rFonts w:asciiTheme="minorHAnsi" w:hAnsiTheme="minorHAnsi"/>
                <w:sz w:val="22"/>
                <w:szCs w:val="22"/>
              </w:rPr>
            </w:pPr>
          </w:p>
          <w:p w14:paraId="7A611A03" w14:textId="77777777" w:rsidR="00C31304" w:rsidRDefault="00C31304" w:rsidP="00FE6B68">
            <w:pPr>
              <w:autoSpaceDE w:val="0"/>
              <w:autoSpaceDN w:val="0"/>
              <w:adjustRightInd w:val="0"/>
              <w:rPr>
                <w:rFonts w:asciiTheme="minorHAnsi" w:hAnsiTheme="minorHAnsi"/>
                <w:sz w:val="22"/>
                <w:szCs w:val="22"/>
              </w:rPr>
            </w:pPr>
          </w:p>
          <w:p w14:paraId="7A2FCC56" w14:textId="77777777" w:rsidR="00C31304" w:rsidRDefault="00C31304" w:rsidP="00FE6B68">
            <w:pPr>
              <w:autoSpaceDE w:val="0"/>
              <w:autoSpaceDN w:val="0"/>
              <w:adjustRightInd w:val="0"/>
              <w:rPr>
                <w:rFonts w:asciiTheme="minorHAnsi" w:hAnsiTheme="minorHAnsi"/>
                <w:sz w:val="22"/>
                <w:szCs w:val="22"/>
              </w:rPr>
            </w:pPr>
          </w:p>
          <w:p w14:paraId="34F132B7" w14:textId="16BF0B23" w:rsidR="00C31304" w:rsidRPr="00A54541" w:rsidRDefault="00C31304" w:rsidP="00FE6B68">
            <w:pPr>
              <w:autoSpaceDE w:val="0"/>
              <w:autoSpaceDN w:val="0"/>
              <w:adjustRightInd w:val="0"/>
              <w:rPr>
                <w:rFonts w:asciiTheme="minorHAnsi" w:hAnsiTheme="minorHAnsi"/>
                <w:sz w:val="22"/>
                <w:szCs w:val="22"/>
              </w:rPr>
            </w:pPr>
            <w:r>
              <w:rPr>
                <w:rFonts w:asciiTheme="minorHAnsi" w:hAnsiTheme="minorHAnsi"/>
                <w:sz w:val="22"/>
                <w:szCs w:val="22"/>
              </w:rPr>
              <w:t>1</w:t>
            </w:r>
          </w:p>
        </w:tc>
        <w:tc>
          <w:tcPr>
            <w:tcW w:w="3240" w:type="dxa"/>
            <w:shd w:val="clear" w:color="auto" w:fill="auto"/>
          </w:tcPr>
          <w:tbl>
            <w:tblPr>
              <w:tblW w:w="3240" w:type="dxa"/>
              <w:tblBorders>
                <w:top w:val="nil"/>
                <w:left w:val="nil"/>
                <w:bottom w:val="nil"/>
                <w:right w:val="nil"/>
              </w:tblBorders>
              <w:tblLayout w:type="fixed"/>
              <w:tblLook w:val="0000" w:firstRow="0" w:lastRow="0" w:firstColumn="0" w:lastColumn="0" w:noHBand="0" w:noVBand="0"/>
            </w:tblPr>
            <w:tblGrid>
              <w:gridCol w:w="3240"/>
            </w:tblGrid>
            <w:tr w:rsidR="00C31304" w:rsidRPr="00A54541" w14:paraId="654B0468" w14:textId="77777777" w:rsidTr="00C31304">
              <w:trPr>
                <w:trHeight w:val="149"/>
              </w:trPr>
              <w:tc>
                <w:tcPr>
                  <w:tcW w:w="3240" w:type="dxa"/>
                </w:tcPr>
                <w:p w14:paraId="17C114E3" w14:textId="57F03369" w:rsidR="00C31304" w:rsidRPr="00A54541" w:rsidRDefault="00C31304" w:rsidP="00FE6B68">
                  <w:pPr>
                    <w:autoSpaceDE w:val="0"/>
                    <w:autoSpaceDN w:val="0"/>
                    <w:adjustRightInd w:val="0"/>
                    <w:rPr>
                      <w:rFonts w:asciiTheme="minorHAnsi" w:hAnsiTheme="minorHAnsi"/>
                      <w:sz w:val="22"/>
                      <w:szCs w:val="22"/>
                    </w:rPr>
                  </w:pPr>
                  <w:r w:rsidRPr="00A54541">
                    <w:rPr>
                      <w:rFonts w:asciiTheme="minorHAnsi" w:hAnsiTheme="minorHAnsi"/>
                      <w:sz w:val="22"/>
                      <w:szCs w:val="22"/>
                    </w:rPr>
                    <w:t xml:space="preserve">Lecture/Teaching/Studio load </w:t>
                  </w:r>
                </w:p>
              </w:tc>
            </w:tr>
          </w:tbl>
          <w:p w14:paraId="09F4EF9D" w14:textId="77777777" w:rsidR="00C31304" w:rsidRPr="00A54541" w:rsidRDefault="00C31304" w:rsidP="00FE6B68">
            <w:pPr>
              <w:tabs>
                <w:tab w:val="left" w:pos="2945"/>
                <w:tab w:val="center" w:pos="4680"/>
              </w:tabs>
              <w:jc w:val="both"/>
              <w:rPr>
                <w:rFonts w:asciiTheme="minorHAnsi" w:hAnsiTheme="minorHAnsi"/>
                <w:sz w:val="22"/>
                <w:szCs w:val="22"/>
              </w:rPr>
            </w:pPr>
          </w:p>
        </w:tc>
        <w:tc>
          <w:tcPr>
            <w:tcW w:w="5094" w:type="dxa"/>
          </w:tcPr>
          <w:p w14:paraId="149907BF" w14:textId="699E0D53" w:rsidR="00C31304" w:rsidRPr="00A54541" w:rsidRDefault="00C31304" w:rsidP="0019686C">
            <w:pPr>
              <w:tabs>
                <w:tab w:val="left" w:pos="2945"/>
                <w:tab w:val="center" w:pos="4680"/>
              </w:tabs>
              <w:rPr>
                <w:rFonts w:asciiTheme="minorHAnsi" w:hAnsiTheme="minorHAnsi"/>
                <w:b/>
                <w:sz w:val="22"/>
                <w:szCs w:val="22"/>
              </w:rPr>
            </w:pP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nc</w:t>
            </w:r>
            <w:r w:rsidRPr="00A54541">
              <w:rPr>
                <w:rFonts w:asciiTheme="minorHAnsi" w:eastAsia="Calibri" w:hAnsiTheme="minorHAnsi" w:cs="Calibri"/>
                <w:i/>
                <w:sz w:val="22"/>
                <w:szCs w:val="22"/>
              </w:rPr>
              <w:t>e joi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ep</w:t>
            </w:r>
            <w:r w:rsidRPr="00A54541">
              <w:rPr>
                <w:rFonts w:asciiTheme="minorHAnsi" w:eastAsia="Calibri" w:hAnsiTheme="minorHAnsi" w:cs="Calibri"/>
                <w:i/>
                <w:spacing w:val="-1"/>
                <w:sz w:val="22"/>
                <w:szCs w:val="22"/>
              </w:rPr>
              <w:t>ar</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w:t>
            </w:r>
            <w:r w:rsidRPr="00A54541">
              <w:rPr>
                <w:rFonts w:asciiTheme="minorHAnsi" w:eastAsia="Calibri" w:hAnsiTheme="minorHAnsi" w:cs="Calibri"/>
                <w:i/>
                <w:spacing w:val="-1"/>
                <w:sz w:val="22"/>
                <w:szCs w:val="22"/>
              </w:rPr>
              <w:t xml:space="preserve"> 2</w:t>
            </w:r>
            <w:r w:rsidRPr="00A54541">
              <w:rPr>
                <w:rFonts w:asciiTheme="minorHAnsi" w:eastAsia="Calibri" w:hAnsiTheme="minorHAnsi" w:cs="Calibri"/>
                <w:i/>
                <w:spacing w:val="1"/>
                <w:sz w:val="22"/>
                <w:szCs w:val="22"/>
              </w:rPr>
              <w:t>013</w:t>
            </w:r>
            <w:r w:rsidRPr="00A54541">
              <w:rPr>
                <w:rFonts w:asciiTheme="minorHAnsi" w:eastAsia="Calibri" w:hAnsiTheme="minorHAnsi" w:cs="Calibri"/>
                <w:i/>
                <w:sz w:val="22"/>
                <w:szCs w:val="22"/>
              </w:rPr>
              <w:t>, 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ve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been tea</w:t>
            </w:r>
            <w:r w:rsidRPr="00A54541">
              <w:rPr>
                <w:rFonts w:asciiTheme="minorHAnsi" w:eastAsia="Calibri" w:hAnsiTheme="minorHAnsi" w:cs="Calibri"/>
                <w:i/>
                <w:spacing w:val="-1"/>
                <w:sz w:val="22"/>
                <w:szCs w:val="22"/>
              </w:rPr>
              <w:t>ch</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a </w:t>
            </w:r>
            <w:r w:rsidRPr="00A54541">
              <w:rPr>
                <w:rFonts w:asciiTheme="minorHAnsi" w:eastAsia="Calibri" w:hAnsiTheme="minorHAnsi" w:cs="Calibri"/>
                <w:i/>
                <w:spacing w:val="1"/>
                <w:sz w:val="22"/>
                <w:szCs w:val="22"/>
              </w:rPr>
              <w:t>w</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ang</w:t>
            </w:r>
            <w:r w:rsidRPr="00A54541">
              <w:rPr>
                <w:rFonts w:asciiTheme="minorHAnsi" w:eastAsia="Calibri" w:hAnsiTheme="minorHAnsi" w:cs="Calibri"/>
                <w:i/>
                <w:sz w:val="22"/>
                <w:szCs w:val="22"/>
              </w:rPr>
              <w:t xml:space="preserve">e of </w:t>
            </w:r>
            <w:r w:rsidRPr="00A54541">
              <w:rPr>
                <w:rFonts w:asciiTheme="minorHAnsi" w:eastAsia="Calibri" w:hAnsiTheme="minorHAnsi" w:cs="Calibri"/>
                <w:i/>
                <w:spacing w:val="-3"/>
                <w:sz w:val="22"/>
                <w:szCs w:val="22"/>
              </w:rPr>
              <w:t>c</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ses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at</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 xml:space="preserve">the </w:t>
            </w:r>
            <w:r w:rsidRPr="00A54541">
              <w:rPr>
                <w:rFonts w:asciiTheme="minorHAnsi" w:eastAsia="Calibri" w:hAnsiTheme="minorHAnsi" w:cs="Calibri"/>
                <w:i/>
                <w:spacing w:val="-1"/>
                <w:sz w:val="22"/>
                <w:szCs w:val="22"/>
              </w:rPr>
              <w:t>und</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adua</w:t>
            </w:r>
            <w:r w:rsidRPr="00A54541">
              <w:rPr>
                <w:rFonts w:asciiTheme="minorHAnsi" w:eastAsia="Calibri" w:hAnsiTheme="minorHAnsi" w:cs="Calibri"/>
                <w:i/>
                <w:sz w:val="22"/>
                <w:szCs w:val="22"/>
              </w:rPr>
              <w:t>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leve</w:t>
            </w:r>
            <w:r w:rsidRPr="00A54541">
              <w:rPr>
                <w:rFonts w:asciiTheme="minorHAnsi" w:eastAsia="Calibri" w:hAnsiTheme="minorHAnsi" w:cs="Calibri"/>
                <w:i/>
                <w:spacing w:val="1"/>
                <w:sz w:val="22"/>
                <w:szCs w:val="22"/>
              </w:rPr>
              <w:t>l including studio</w:t>
            </w:r>
            <w:r w:rsidRPr="00A54541">
              <w:rPr>
                <w:rFonts w:asciiTheme="minorHAnsi" w:eastAsia="Calibri" w:hAnsiTheme="minorHAnsi" w:cs="Calibri"/>
                <w:i/>
                <w:sz w:val="22"/>
                <w:szCs w:val="22"/>
              </w:rPr>
              <w:t>. I have also delivered presentation on research methodology to the postgraduate class. The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im</w:t>
            </w:r>
            <w:r w:rsidRPr="00A54541">
              <w:rPr>
                <w:rFonts w:asciiTheme="minorHAnsi" w:eastAsia="Calibri" w:hAnsiTheme="minorHAnsi" w:cs="Calibri"/>
                <w:i/>
                <w:spacing w:val="-3"/>
                <w:sz w:val="22"/>
                <w:szCs w:val="22"/>
              </w:rPr>
              <w:t>u</w:t>
            </w:r>
            <w:r w:rsidRPr="00A54541">
              <w:rPr>
                <w:rFonts w:asciiTheme="minorHAnsi" w:eastAsia="Calibri" w:hAnsiTheme="minorHAnsi" w:cs="Calibri"/>
                <w:i/>
                <w:sz w:val="22"/>
                <w:szCs w:val="22"/>
              </w:rPr>
              <w:t>m credit h</w:t>
            </w:r>
            <w:r w:rsidRPr="00A54541">
              <w:rPr>
                <w:rFonts w:asciiTheme="minorHAnsi" w:eastAsia="Calibri" w:hAnsiTheme="minorHAnsi" w:cs="Calibri"/>
                <w:i/>
                <w:spacing w:val="-1"/>
                <w:sz w:val="22"/>
                <w:szCs w:val="22"/>
              </w:rPr>
              <w:t>our</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 e</w:t>
            </w:r>
            <w:r w:rsidRPr="00A54541">
              <w:rPr>
                <w:rFonts w:asciiTheme="minorHAnsi" w:eastAsia="Calibri" w:hAnsiTheme="minorHAnsi" w:cs="Calibri"/>
                <w:i/>
                <w:spacing w:val="-2"/>
                <w:sz w:val="22"/>
                <w:szCs w:val="22"/>
              </w:rPr>
              <w:t>v</w:t>
            </w:r>
            <w:r w:rsidRPr="00A54541">
              <w:rPr>
                <w:rFonts w:asciiTheme="minorHAnsi" w:eastAsia="Calibri" w:hAnsiTheme="minorHAnsi" w:cs="Calibri"/>
                <w:i/>
                <w:sz w:val="22"/>
                <w:szCs w:val="22"/>
              </w:rPr>
              <w:t>er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d for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m</w:t>
            </w:r>
            <w:r w:rsidRPr="00A54541">
              <w:rPr>
                <w:rFonts w:asciiTheme="minorHAnsi" w:eastAsia="Calibri" w:hAnsiTheme="minorHAnsi" w:cs="Calibri"/>
                <w:i/>
                <w:sz w:val="22"/>
                <w:szCs w:val="22"/>
              </w:rPr>
              <w:t>es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r was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18</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in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dd</w:t>
            </w:r>
            <w:r w:rsidRPr="00A54541">
              <w:rPr>
                <w:rFonts w:asciiTheme="minorHAnsi" w:eastAsia="Calibri" w:hAnsiTheme="minorHAnsi" w:cs="Calibri"/>
                <w:i/>
                <w:sz w:val="22"/>
                <w:szCs w:val="22"/>
              </w:rPr>
              <w:t>iti</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n to</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und</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adua</w:t>
            </w:r>
            <w:r w:rsidRPr="00A54541">
              <w:rPr>
                <w:rFonts w:asciiTheme="minorHAnsi" w:eastAsia="Calibri" w:hAnsiTheme="minorHAnsi" w:cs="Calibri"/>
                <w:i/>
                <w:sz w:val="22"/>
                <w:szCs w:val="22"/>
              </w:rPr>
              <w:t>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p</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t</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adua</w:t>
            </w:r>
            <w:r w:rsidRPr="00A54541">
              <w:rPr>
                <w:rFonts w:asciiTheme="minorHAnsi" w:eastAsia="Calibri" w:hAnsiTheme="minorHAnsi" w:cs="Calibri"/>
                <w:i/>
                <w:sz w:val="22"/>
                <w:szCs w:val="22"/>
              </w:rPr>
              <w:t>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oje</w:t>
            </w:r>
            <w:r w:rsidRPr="00A54541">
              <w:rPr>
                <w:rFonts w:asciiTheme="minorHAnsi" w:eastAsia="Calibri" w:hAnsiTheme="minorHAnsi" w:cs="Calibri"/>
                <w:i/>
                <w:spacing w:val="-4"/>
                <w:sz w:val="22"/>
                <w:szCs w:val="22"/>
              </w:rPr>
              <w:t>c</w:t>
            </w:r>
            <w:r w:rsidRPr="00A54541">
              <w:rPr>
                <w:rFonts w:asciiTheme="minorHAnsi" w:eastAsia="Calibri" w:hAnsiTheme="minorHAnsi" w:cs="Calibri"/>
                <w:i/>
                <w:sz w:val="22"/>
                <w:szCs w:val="22"/>
              </w:rPr>
              <w:t>t su</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visi</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 Av</w:t>
            </w:r>
            <w:r w:rsidRPr="00A54541">
              <w:rPr>
                <w:rFonts w:asciiTheme="minorHAnsi" w:eastAsia="Calibri" w:hAnsiTheme="minorHAnsi" w:cs="Calibri"/>
                <w:i/>
                <w:spacing w:val="-3"/>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ag</w:t>
            </w:r>
            <w:r w:rsidRPr="00A54541">
              <w:rPr>
                <w:rFonts w:asciiTheme="minorHAnsi" w:eastAsia="Calibri" w:hAnsiTheme="minorHAnsi" w:cs="Calibri"/>
                <w:i/>
                <w:sz w:val="22"/>
                <w:szCs w:val="22"/>
              </w:rPr>
              <w:t>ely,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ve been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t</w:t>
            </w:r>
            <w:r w:rsidRPr="00A54541">
              <w:rPr>
                <w:rFonts w:asciiTheme="minorHAnsi" w:eastAsia="Calibri" w:hAnsiTheme="minorHAnsi" w:cs="Calibri"/>
                <w:i/>
                <w:sz w:val="22"/>
                <w:szCs w:val="22"/>
              </w:rPr>
              <w:t>ea</w:t>
            </w:r>
            <w:r w:rsidRPr="00A54541">
              <w:rPr>
                <w:rFonts w:asciiTheme="minorHAnsi" w:eastAsia="Calibri" w:hAnsiTheme="minorHAnsi" w:cs="Calibri"/>
                <w:i/>
                <w:spacing w:val="-1"/>
                <w:sz w:val="22"/>
                <w:szCs w:val="22"/>
              </w:rPr>
              <w:t>ch</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1</w:t>
            </w:r>
            <w:r w:rsidRPr="00A54541">
              <w:rPr>
                <w:rFonts w:asciiTheme="minorHAnsi" w:eastAsia="Calibri" w:hAnsiTheme="minorHAnsi" w:cs="Calibri"/>
                <w:i/>
                <w:sz w:val="22"/>
                <w:szCs w:val="22"/>
              </w:rPr>
              <w:t>4</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3"/>
                <w:sz w:val="22"/>
                <w:szCs w:val="22"/>
              </w:rPr>
              <w:t>c</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ed</w:t>
            </w:r>
            <w:r w:rsidRPr="00A54541">
              <w:rPr>
                <w:rFonts w:asciiTheme="minorHAnsi" w:eastAsia="Calibri" w:hAnsiTheme="minorHAnsi" w:cs="Calibri"/>
                <w:i/>
                <w:spacing w:val="-1"/>
                <w:sz w:val="22"/>
                <w:szCs w:val="22"/>
              </w:rPr>
              <w:t>i</w:t>
            </w:r>
            <w:r w:rsidRPr="00A54541">
              <w:rPr>
                <w:rFonts w:asciiTheme="minorHAnsi" w:eastAsia="Calibri" w:hAnsiTheme="minorHAnsi" w:cs="Calibri"/>
                <w:i/>
                <w:sz w:val="22"/>
                <w:szCs w:val="22"/>
              </w:rPr>
              <w:t xml:space="preserve">t </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ea</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m</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r</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 xml:space="preserve">d </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3"/>
                <w:sz w:val="22"/>
                <w:szCs w:val="22"/>
              </w:rPr>
              <w:t>l</w:t>
            </w:r>
            <w:r w:rsidRPr="00A54541">
              <w:rPr>
                <w:rFonts w:asciiTheme="minorHAnsi" w:eastAsia="Calibri" w:hAnsiTheme="minorHAnsi" w:cs="Calibri"/>
                <w:i/>
                <w:sz w:val="22"/>
                <w:szCs w:val="22"/>
              </w:rPr>
              <w:t xml:space="preserve">so </w:t>
            </w:r>
            <w:r w:rsidRPr="00A54541">
              <w:rPr>
                <w:rFonts w:asciiTheme="minorHAnsi" w:eastAsia="Calibri" w:hAnsiTheme="minorHAnsi" w:cs="Calibri"/>
                <w:i/>
                <w:spacing w:val="1"/>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ve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a fa</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ilitat</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for 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av</w:t>
            </w:r>
            <w:r w:rsidRPr="00A54541">
              <w:rPr>
                <w:rFonts w:asciiTheme="minorHAnsi" w:eastAsia="Calibri" w:hAnsiTheme="minorHAnsi" w:cs="Calibri"/>
                <w:i/>
                <w:spacing w:val="-3"/>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ag</w:t>
            </w:r>
            <w:r w:rsidRPr="00A54541">
              <w:rPr>
                <w:rFonts w:asciiTheme="minorHAnsi" w:eastAsia="Calibri" w:hAnsiTheme="minorHAnsi" w:cs="Calibri"/>
                <w:i/>
                <w:sz w:val="22"/>
                <w:szCs w:val="22"/>
              </w:rPr>
              <w:t>e 2</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di</w:t>
            </w:r>
            <w:r w:rsidRPr="00A54541">
              <w:rPr>
                <w:rFonts w:asciiTheme="minorHAnsi" w:eastAsia="Calibri" w:hAnsiTheme="minorHAnsi" w:cs="Calibri"/>
                <w:i/>
                <w:spacing w:val="-1"/>
                <w:sz w:val="22"/>
                <w:szCs w:val="22"/>
              </w:rPr>
              <w:t>f</w:t>
            </w:r>
            <w:r w:rsidRPr="00A54541">
              <w:rPr>
                <w:rFonts w:asciiTheme="minorHAnsi" w:eastAsia="Calibri" w:hAnsiTheme="minorHAnsi" w:cs="Calibri"/>
                <w:i/>
                <w:sz w:val="22"/>
                <w:szCs w:val="22"/>
              </w:rPr>
              <w:t>fe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w:t>
            </w:r>
            <w:r w:rsidRPr="00A54541">
              <w:rPr>
                <w:rFonts w:asciiTheme="minorHAnsi" w:eastAsia="Calibri" w:hAnsiTheme="minorHAnsi" w:cs="Calibri"/>
                <w:i/>
                <w:spacing w:val="-3"/>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ou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ses</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pacing w:val="-3"/>
                <w:sz w:val="22"/>
                <w:szCs w:val="22"/>
              </w:rPr>
              <w:t>a</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it</w:t>
            </w:r>
            <w:r w:rsidRPr="00A54541">
              <w:rPr>
                <w:rFonts w:asciiTheme="minorHAnsi" w:eastAsia="Calibri" w:hAnsiTheme="minorHAnsi" w:cs="Calibri"/>
                <w:i/>
                <w:spacing w:val="-3"/>
                <w:sz w:val="22"/>
                <w:szCs w:val="22"/>
              </w:rPr>
              <w:t>u</w:t>
            </w:r>
            <w:r w:rsidRPr="00A54541">
              <w:rPr>
                <w:rFonts w:asciiTheme="minorHAnsi" w:eastAsia="Calibri" w:hAnsiTheme="minorHAnsi" w:cs="Calibri"/>
                <w:i/>
                <w:sz w:val="22"/>
                <w:szCs w:val="22"/>
              </w:rPr>
              <w:t>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of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ista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ce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L</w:t>
            </w:r>
            <w:r w:rsidRPr="00A54541">
              <w:rPr>
                <w:rFonts w:asciiTheme="minorHAnsi" w:eastAsia="Calibri" w:hAnsiTheme="minorHAnsi" w:cs="Calibri"/>
                <w:i/>
                <w:sz w:val="22"/>
                <w:szCs w:val="22"/>
              </w:rPr>
              <w:t>ea</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ng</w:t>
            </w:r>
            <w:r w:rsidRPr="00A54541">
              <w:rPr>
                <w:rFonts w:asciiTheme="minorHAnsi" w:eastAsia="Calibri" w:hAnsiTheme="minorHAnsi" w:cs="Calibri"/>
                <w:i/>
                <w:sz w:val="22"/>
                <w:szCs w:val="22"/>
              </w:rPr>
              <w:t xml:space="preserve">. I have also been invited to deliver a lecture on Procurement to the final year class of the Dept. of Land Economy each year. </w:t>
            </w:r>
            <w:r w:rsidRPr="00C31304">
              <w:rPr>
                <w:rFonts w:asciiTheme="minorHAnsi" w:eastAsia="Calibri" w:hAnsiTheme="minorHAnsi" w:cs="Calibri"/>
                <w:b/>
                <w:i/>
                <w:sz w:val="22"/>
                <w:szCs w:val="22"/>
                <w:highlight w:val="yellow"/>
              </w:rPr>
              <w:t>(Refer to SP</w:t>
            </w:r>
            <w:r w:rsidR="0019686C">
              <w:rPr>
                <w:rFonts w:asciiTheme="minorHAnsi" w:eastAsia="Calibri" w:hAnsiTheme="minorHAnsi" w:cs="Calibri"/>
                <w:b/>
                <w:i/>
                <w:sz w:val="22"/>
                <w:szCs w:val="22"/>
                <w:highlight w:val="yellow"/>
              </w:rPr>
              <w:t>34</w:t>
            </w:r>
            <w:r w:rsidRPr="00C31304">
              <w:rPr>
                <w:rFonts w:asciiTheme="minorHAnsi" w:eastAsia="Calibri" w:hAnsiTheme="minorHAnsi" w:cs="Calibri"/>
                <w:b/>
                <w:i/>
                <w:sz w:val="22"/>
                <w:szCs w:val="22"/>
                <w:highlight w:val="yellow"/>
              </w:rPr>
              <w:t xml:space="preserve"> to </w:t>
            </w:r>
            <w:r w:rsidR="0019686C">
              <w:rPr>
                <w:rFonts w:asciiTheme="minorHAnsi" w:eastAsia="Calibri" w:hAnsiTheme="minorHAnsi" w:cs="Calibri"/>
                <w:b/>
                <w:i/>
                <w:sz w:val="22"/>
                <w:szCs w:val="22"/>
                <w:highlight w:val="yellow"/>
              </w:rPr>
              <w:t>SP39</w:t>
            </w:r>
            <w:r w:rsidRPr="00C31304">
              <w:rPr>
                <w:rFonts w:asciiTheme="minorHAnsi" w:eastAsia="Calibri" w:hAnsiTheme="minorHAnsi" w:cs="Calibri"/>
                <w:b/>
                <w:i/>
                <w:sz w:val="22"/>
                <w:szCs w:val="22"/>
                <w:highlight w:val="yellow"/>
              </w:rPr>
              <w:t>)</w:t>
            </w:r>
          </w:p>
        </w:tc>
        <w:tc>
          <w:tcPr>
            <w:tcW w:w="1350" w:type="dxa"/>
            <w:shd w:val="clear" w:color="auto" w:fill="auto"/>
          </w:tcPr>
          <w:p w14:paraId="4DCAD638"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p w14:paraId="79890625" w14:textId="77777777" w:rsidR="00C31304" w:rsidRPr="00A54541" w:rsidRDefault="00C31304" w:rsidP="00FE6B68">
            <w:pPr>
              <w:tabs>
                <w:tab w:val="left" w:pos="2945"/>
                <w:tab w:val="center" w:pos="4680"/>
              </w:tabs>
              <w:jc w:val="center"/>
              <w:rPr>
                <w:rFonts w:asciiTheme="minorHAnsi" w:hAnsiTheme="minorHAnsi"/>
                <w:b/>
                <w:sz w:val="22"/>
                <w:szCs w:val="22"/>
              </w:rPr>
            </w:pPr>
          </w:p>
        </w:tc>
      </w:tr>
      <w:tr w:rsidR="00C31304" w:rsidRPr="00A54541" w14:paraId="47ED9322" w14:textId="77777777" w:rsidTr="00C31304">
        <w:tc>
          <w:tcPr>
            <w:tcW w:w="630" w:type="dxa"/>
          </w:tcPr>
          <w:p w14:paraId="3A1AF5FD" w14:textId="77777777" w:rsidR="00C31304" w:rsidRDefault="00C31304" w:rsidP="00FE6B68">
            <w:pPr>
              <w:tabs>
                <w:tab w:val="left" w:pos="2945"/>
                <w:tab w:val="center" w:pos="4680"/>
              </w:tabs>
              <w:jc w:val="both"/>
              <w:rPr>
                <w:rFonts w:asciiTheme="minorHAnsi" w:hAnsiTheme="minorHAnsi"/>
                <w:sz w:val="22"/>
                <w:szCs w:val="22"/>
              </w:rPr>
            </w:pPr>
          </w:p>
          <w:p w14:paraId="375BAE32" w14:textId="77777777" w:rsidR="00C31304" w:rsidRDefault="00C31304" w:rsidP="00FE6B68">
            <w:pPr>
              <w:tabs>
                <w:tab w:val="left" w:pos="2945"/>
                <w:tab w:val="center" w:pos="4680"/>
              </w:tabs>
              <w:jc w:val="both"/>
              <w:rPr>
                <w:rFonts w:asciiTheme="minorHAnsi" w:hAnsiTheme="minorHAnsi"/>
                <w:sz w:val="22"/>
                <w:szCs w:val="22"/>
              </w:rPr>
            </w:pPr>
          </w:p>
          <w:p w14:paraId="61524F06" w14:textId="53369259" w:rsidR="00C31304" w:rsidRPr="00A54541" w:rsidRDefault="00C31304" w:rsidP="00FE6B68">
            <w:pPr>
              <w:tabs>
                <w:tab w:val="left" w:pos="2945"/>
                <w:tab w:val="center" w:pos="4680"/>
              </w:tabs>
              <w:jc w:val="both"/>
              <w:rPr>
                <w:rFonts w:asciiTheme="minorHAnsi" w:hAnsiTheme="minorHAnsi"/>
                <w:sz w:val="22"/>
                <w:szCs w:val="22"/>
              </w:rPr>
            </w:pPr>
            <w:r>
              <w:rPr>
                <w:rFonts w:asciiTheme="minorHAnsi" w:hAnsiTheme="minorHAnsi"/>
                <w:sz w:val="22"/>
                <w:szCs w:val="22"/>
              </w:rPr>
              <w:t>2</w:t>
            </w:r>
          </w:p>
        </w:tc>
        <w:tc>
          <w:tcPr>
            <w:tcW w:w="3240" w:type="dxa"/>
            <w:shd w:val="clear" w:color="auto" w:fill="auto"/>
          </w:tcPr>
          <w:p w14:paraId="4137444F" w14:textId="24335BB7" w:rsidR="00C31304" w:rsidRPr="00A54541" w:rsidRDefault="00C31304" w:rsidP="00FE6B68">
            <w:pPr>
              <w:tabs>
                <w:tab w:val="left" w:pos="2945"/>
                <w:tab w:val="center" w:pos="4680"/>
              </w:tabs>
              <w:jc w:val="both"/>
              <w:rPr>
                <w:rFonts w:asciiTheme="minorHAnsi" w:hAnsiTheme="minorHAnsi"/>
                <w:sz w:val="22"/>
                <w:szCs w:val="22"/>
              </w:rPr>
            </w:pPr>
            <w:r w:rsidRPr="00A54541">
              <w:rPr>
                <w:rFonts w:asciiTheme="minorHAnsi" w:hAnsiTheme="minorHAnsi"/>
                <w:sz w:val="22"/>
                <w:szCs w:val="22"/>
              </w:rPr>
              <w:t>Regularity and punctuality at lectures/studio</w:t>
            </w:r>
          </w:p>
        </w:tc>
        <w:tc>
          <w:tcPr>
            <w:tcW w:w="5094" w:type="dxa"/>
          </w:tcPr>
          <w:p w14:paraId="00446B5C" w14:textId="0A64ED72" w:rsidR="00C31304" w:rsidRPr="00A54541" w:rsidRDefault="00C31304" w:rsidP="0019686C">
            <w:pPr>
              <w:spacing w:line="260" w:lineRule="exact"/>
              <w:rPr>
                <w:rFonts w:asciiTheme="minorHAnsi" w:hAnsiTheme="minorHAnsi"/>
                <w:b/>
                <w:sz w:val="22"/>
                <w:szCs w:val="22"/>
              </w:rPr>
            </w:pPr>
            <w:r w:rsidRPr="00A54541">
              <w:rPr>
                <w:rFonts w:asciiTheme="minorHAnsi" w:eastAsia="Calibri" w:hAnsiTheme="minorHAnsi" w:cs="Calibri"/>
                <w:i/>
                <w:position w:val="1"/>
                <w:sz w:val="22"/>
                <w:szCs w:val="22"/>
              </w:rPr>
              <w:t xml:space="preserve">I </w:t>
            </w:r>
            <w:r w:rsidRPr="00A54541">
              <w:rPr>
                <w:rFonts w:asciiTheme="minorHAnsi" w:eastAsia="Calibri" w:hAnsiTheme="minorHAnsi" w:cs="Calibri"/>
                <w:i/>
                <w:spacing w:val="-1"/>
                <w:position w:val="1"/>
                <w:sz w:val="22"/>
                <w:szCs w:val="22"/>
              </w:rPr>
              <w:t>ha</w:t>
            </w:r>
            <w:r w:rsidRPr="00A54541">
              <w:rPr>
                <w:rFonts w:asciiTheme="minorHAnsi" w:eastAsia="Calibri" w:hAnsiTheme="minorHAnsi" w:cs="Calibri"/>
                <w:i/>
                <w:position w:val="1"/>
                <w:sz w:val="22"/>
                <w:szCs w:val="22"/>
              </w:rPr>
              <w:t>ve alw</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ys</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ma</w:t>
            </w:r>
            <w:r w:rsidRPr="00A54541">
              <w:rPr>
                <w:rFonts w:asciiTheme="minorHAnsi" w:eastAsia="Calibri" w:hAnsiTheme="minorHAnsi" w:cs="Calibri"/>
                <w:i/>
                <w:spacing w:val="-1"/>
                <w:position w:val="1"/>
                <w:sz w:val="22"/>
                <w:szCs w:val="22"/>
              </w:rPr>
              <w:t>d</w:t>
            </w:r>
            <w:r w:rsidRPr="00A54541">
              <w:rPr>
                <w:rFonts w:asciiTheme="minorHAnsi" w:eastAsia="Calibri" w:hAnsiTheme="minorHAnsi" w:cs="Calibri"/>
                <w:i/>
                <w:position w:val="1"/>
                <w:sz w:val="22"/>
                <w:szCs w:val="22"/>
              </w:rPr>
              <w:t>e it</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a p</w:t>
            </w:r>
            <w:r w:rsidRPr="00A54541">
              <w:rPr>
                <w:rFonts w:asciiTheme="minorHAnsi" w:eastAsia="Calibri" w:hAnsiTheme="minorHAnsi" w:cs="Calibri"/>
                <w:i/>
                <w:spacing w:val="-1"/>
                <w:position w:val="1"/>
                <w:sz w:val="22"/>
                <w:szCs w:val="22"/>
              </w:rPr>
              <w:t>o</w:t>
            </w:r>
            <w:r w:rsidRPr="00A54541">
              <w:rPr>
                <w:rFonts w:asciiTheme="minorHAnsi" w:eastAsia="Calibri" w:hAnsiTheme="minorHAnsi" w:cs="Calibri"/>
                <w:i/>
                <w:position w:val="1"/>
                <w:sz w:val="22"/>
                <w:szCs w:val="22"/>
              </w:rPr>
              <w:t>i</w:t>
            </w:r>
            <w:r w:rsidRPr="00A54541">
              <w:rPr>
                <w:rFonts w:asciiTheme="minorHAnsi" w:eastAsia="Calibri" w:hAnsiTheme="minorHAnsi" w:cs="Calibri"/>
                <w:i/>
                <w:spacing w:val="-1"/>
                <w:position w:val="1"/>
                <w:sz w:val="22"/>
                <w:szCs w:val="22"/>
              </w:rPr>
              <w:t>n</w:t>
            </w:r>
            <w:r w:rsidRPr="00A54541">
              <w:rPr>
                <w:rFonts w:asciiTheme="minorHAnsi" w:eastAsia="Calibri" w:hAnsiTheme="minorHAnsi" w:cs="Calibri"/>
                <w:i/>
                <w:position w:val="1"/>
                <w:sz w:val="22"/>
                <w:szCs w:val="22"/>
              </w:rPr>
              <w:t>t</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spacing w:val="-1"/>
                <w:position w:val="1"/>
                <w:sz w:val="22"/>
                <w:szCs w:val="22"/>
              </w:rPr>
              <w:t>n</w:t>
            </w:r>
            <w:r w:rsidRPr="00A54541">
              <w:rPr>
                <w:rFonts w:asciiTheme="minorHAnsi" w:eastAsia="Calibri" w:hAnsiTheme="minorHAnsi" w:cs="Calibri"/>
                <w:i/>
                <w:position w:val="1"/>
                <w:sz w:val="22"/>
                <w:szCs w:val="22"/>
              </w:rPr>
              <w:t xml:space="preserve">ot </w:t>
            </w:r>
            <w:r w:rsidRPr="00A54541">
              <w:rPr>
                <w:rFonts w:asciiTheme="minorHAnsi" w:eastAsia="Calibri" w:hAnsiTheme="minorHAnsi" w:cs="Calibri"/>
                <w:i/>
                <w:spacing w:val="1"/>
                <w:position w:val="1"/>
                <w:sz w:val="22"/>
                <w:szCs w:val="22"/>
              </w:rPr>
              <w:t>t</w:t>
            </w:r>
            <w:r w:rsidRPr="00A54541">
              <w:rPr>
                <w:rFonts w:asciiTheme="minorHAnsi" w:eastAsia="Calibri" w:hAnsiTheme="minorHAnsi" w:cs="Calibri"/>
                <w:i/>
                <w:position w:val="1"/>
                <w:sz w:val="22"/>
                <w:szCs w:val="22"/>
              </w:rPr>
              <w:t>o</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mi</w:t>
            </w:r>
            <w:r w:rsidRPr="00A54541">
              <w:rPr>
                <w:rFonts w:asciiTheme="minorHAnsi" w:eastAsia="Calibri" w:hAnsiTheme="minorHAnsi" w:cs="Calibri"/>
                <w:i/>
                <w:spacing w:val="1"/>
                <w:position w:val="1"/>
                <w:sz w:val="22"/>
                <w:szCs w:val="22"/>
              </w:rPr>
              <w:t>s</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a c</w:t>
            </w:r>
            <w:r w:rsidRPr="00A54541">
              <w:rPr>
                <w:rFonts w:asciiTheme="minorHAnsi" w:eastAsia="Calibri" w:hAnsiTheme="minorHAnsi" w:cs="Calibri"/>
                <w:i/>
                <w:spacing w:val="-1"/>
                <w:position w:val="1"/>
                <w:sz w:val="22"/>
                <w:szCs w:val="22"/>
              </w:rPr>
              <w:t>la</w:t>
            </w:r>
            <w:r w:rsidRPr="00A54541">
              <w:rPr>
                <w:rFonts w:asciiTheme="minorHAnsi" w:eastAsia="Calibri" w:hAnsiTheme="minorHAnsi" w:cs="Calibri"/>
                <w:i/>
                <w:position w:val="1"/>
                <w:sz w:val="22"/>
                <w:szCs w:val="22"/>
              </w:rPr>
              <w:t>ss</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a</w:t>
            </w:r>
            <w:r w:rsidRPr="00A54541">
              <w:rPr>
                <w:rFonts w:asciiTheme="minorHAnsi" w:eastAsia="Calibri" w:hAnsiTheme="minorHAnsi" w:cs="Calibri"/>
                <w:i/>
                <w:spacing w:val="-1"/>
                <w:position w:val="1"/>
                <w:sz w:val="22"/>
                <w:szCs w:val="22"/>
              </w:rPr>
              <w:t>n</w:t>
            </w:r>
            <w:r w:rsidRPr="00A54541">
              <w:rPr>
                <w:rFonts w:asciiTheme="minorHAnsi" w:eastAsia="Calibri" w:hAnsiTheme="minorHAnsi" w:cs="Calibri"/>
                <w:i/>
                <w:position w:val="1"/>
                <w:sz w:val="22"/>
                <w:szCs w:val="22"/>
              </w:rPr>
              <w:t xml:space="preserve">d </w:t>
            </w:r>
            <w:r w:rsidRPr="00A54541">
              <w:rPr>
                <w:rFonts w:asciiTheme="minorHAnsi" w:eastAsia="Calibri" w:hAnsiTheme="minorHAnsi" w:cs="Calibri"/>
                <w:i/>
                <w:sz w:val="22"/>
                <w:szCs w:val="22"/>
              </w:rPr>
              <w:t>when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is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3"/>
                <w:sz w:val="22"/>
                <w:szCs w:val="22"/>
              </w:rPr>
              <w:t>b</w:t>
            </w:r>
            <w:r w:rsidRPr="00A54541">
              <w:rPr>
                <w:rFonts w:asciiTheme="minorHAnsi" w:eastAsia="Calibri" w:hAnsiTheme="minorHAnsi" w:cs="Calibri"/>
                <w:i/>
                <w:sz w:val="22"/>
                <w:szCs w:val="22"/>
              </w:rPr>
              <w:t>ec</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mes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o</w:t>
            </w:r>
            <w:r w:rsidRPr="00A54541">
              <w:rPr>
                <w:rFonts w:asciiTheme="minorHAnsi" w:eastAsia="Calibri" w:hAnsiTheme="minorHAnsi" w:cs="Calibri"/>
                <w:i/>
                <w:spacing w:val="-3"/>
                <w:sz w:val="22"/>
                <w:szCs w:val="22"/>
              </w:rPr>
              <w:t>s</w:t>
            </w:r>
            <w:r w:rsidRPr="00A54541">
              <w:rPr>
                <w:rFonts w:asciiTheme="minorHAnsi" w:eastAsia="Calibri" w:hAnsiTheme="minorHAnsi" w:cs="Calibri"/>
                <w:i/>
                <w:sz w:val="22"/>
                <w:szCs w:val="22"/>
              </w:rPr>
              <w:t>sib</w:t>
            </w:r>
            <w:r w:rsidRPr="00A54541">
              <w:rPr>
                <w:rFonts w:asciiTheme="minorHAnsi" w:eastAsia="Calibri" w:hAnsiTheme="minorHAnsi" w:cs="Calibri"/>
                <w:i/>
                <w:spacing w:val="-1"/>
                <w:sz w:val="22"/>
                <w:szCs w:val="22"/>
              </w:rPr>
              <w:t>l</w:t>
            </w:r>
            <w:r w:rsidRPr="00A54541">
              <w:rPr>
                <w:rFonts w:asciiTheme="minorHAnsi" w:eastAsia="Calibri" w:hAnsiTheme="minorHAnsi" w:cs="Calibri"/>
                <w:i/>
                <w:sz w:val="22"/>
                <w:szCs w:val="22"/>
              </w:rPr>
              <w:t>e d</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o ot</w:t>
            </w:r>
            <w:r w:rsidRPr="00A54541">
              <w:rPr>
                <w:rFonts w:asciiTheme="minorHAnsi" w:eastAsia="Calibri" w:hAnsiTheme="minorHAnsi" w:cs="Calibri"/>
                <w:i/>
                <w:spacing w:val="-1"/>
                <w:sz w:val="22"/>
                <w:szCs w:val="22"/>
              </w:rPr>
              <w:t>h</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 xml:space="preserve">r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ep</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e</w:t>
            </w:r>
            <w:r w:rsidRPr="00A54541">
              <w:rPr>
                <w:rFonts w:asciiTheme="minorHAnsi" w:eastAsia="Calibri" w:hAnsiTheme="minorHAnsi" w:cs="Calibri"/>
                <w:i/>
                <w:spacing w:val="-3"/>
                <w:sz w:val="22"/>
                <w:szCs w:val="22"/>
              </w:rPr>
              <w:t>n</w:t>
            </w:r>
            <w:r w:rsidRPr="00A54541">
              <w:rPr>
                <w:rFonts w:asciiTheme="minorHAnsi" w:eastAsia="Calibri" w:hAnsiTheme="minorHAnsi" w:cs="Calibri"/>
                <w:i/>
                <w:sz w:val="22"/>
                <w:szCs w:val="22"/>
              </w:rPr>
              <w:t xml:space="preserve">tal </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co</w:t>
            </w:r>
            <w:r w:rsidRPr="00A54541">
              <w:rPr>
                <w:rFonts w:asciiTheme="minorHAnsi" w:eastAsia="Calibri" w:hAnsiTheme="minorHAnsi" w:cs="Calibri"/>
                <w:i/>
                <w:spacing w:val="-1"/>
                <w:sz w:val="22"/>
                <w:szCs w:val="22"/>
              </w:rPr>
              <w:t>l</w:t>
            </w:r>
            <w:r w:rsidRPr="00A54541">
              <w:rPr>
                <w:rFonts w:asciiTheme="minorHAnsi" w:eastAsia="Calibri" w:hAnsiTheme="minorHAnsi" w:cs="Calibri"/>
                <w:i/>
                <w:sz w:val="22"/>
                <w:szCs w:val="22"/>
              </w:rPr>
              <w:t>le</w:t>
            </w:r>
            <w:r w:rsidRPr="00A54541">
              <w:rPr>
                <w:rFonts w:asciiTheme="minorHAnsi" w:eastAsia="Calibri" w:hAnsiTheme="minorHAnsi" w:cs="Calibri"/>
                <w:i/>
                <w:spacing w:val="-1"/>
                <w:sz w:val="22"/>
                <w:szCs w:val="22"/>
              </w:rPr>
              <w:t>g</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2"/>
                <w:sz w:val="22"/>
                <w:szCs w:val="22"/>
              </w:rPr>
              <w:t>a</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gn</w:t>
            </w:r>
            <w:r w:rsidRPr="00A54541">
              <w:rPr>
                <w:rFonts w:asciiTheme="minorHAnsi" w:eastAsia="Calibri" w:hAnsiTheme="minorHAnsi" w:cs="Calibri"/>
                <w:i/>
                <w:sz w:val="22"/>
                <w:szCs w:val="22"/>
              </w:rPr>
              <w:t>men</w:t>
            </w:r>
            <w:r w:rsidRPr="00A54541">
              <w:rPr>
                <w:rFonts w:asciiTheme="minorHAnsi" w:eastAsia="Calibri" w:hAnsiTheme="minorHAnsi" w:cs="Calibri"/>
                <w:i/>
                <w:spacing w:val="-2"/>
                <w:sz w:val="22"/>
                <w:szCs w:val="22"/>
              </w:rPr>
              <w:t>t</w:t>
            </w:r>
            <w:r w:rsidRPr="00A54541">
              <w:rPr>
                <w:rFonts w:asciiTheme="minorHAnsi" w:eastAsia="Calibri" w:hAnsiTheme="minorHAnsi" w:cs="Calibri"/>
                <w:i/>
                <w:spacing w:val="2"/>
                <w:sz w:val="22"/>
                <w:szCs w:val="22"/>
              </w:rPr>
              <w:t>s</w:t>
            </w:r>
            <w:r w:rsidRPr="00A54541">
              <w:rPr>
                <w:rFonts w:asciiTheme="minorHAnsi" w:eastAsia="Calibri" w:hAnsiTheme="minorHAnsi" w:cs="Calibri"/>
                <w:i/>
                <w:sz w:val="22"/>
                <w:szCs w:val="22"/>
              </w:rPr>
              <w: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I in </w:t>
            </w:r>
            <w:r w:rsidRPr="00A54541">
              <w:rPr>
                <w:rFonts w:asciiTheme="minorHAnsi" w:eastAsia="Calibri" w:hAnsiTheme="minorHAnsi" w:cs="Calibri"/>
                <w:i/>
                <w:spacing w:val="-1"/>
                <w:sz w:val="22"/>
                <w:szCs w:val="22"/>
              </w:rPr>
              <w:t>un</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n w</w:t>
            </w:r>
            <w:r w:rsidRPr="00A54541">
              <w:rPr>
                <w:rFonts w:asciiTheme="minorHAnsi" w:eastAsia="Calibri" w:hAnsiTheme="minorHAnsi" w:cs="Calibri"/>
                <w:i/>
                <w:spacing w:val="-2"/>
                <w:sz w:val="22"/>
                <w:szCs w:val="22"/>
              </w:rPr>
              <w:t>i</w:t>
            </w:r>
            <w:r w:rsidRPr="00A54541">
              <w:rPr>
                <w:rFonts w:asciiTheme="minorHAnsi" w:eastAsia="Calibri" w:hAnsiTheme="minorHAnsi" w:cs="Calibri"/>
                <w:i/>
                <w:sz w:val="22"/>
                <w:szCs w:val="22"/>
              </w:rPr>
              <w:t>th the c</w:t>
            </w:r>
            <w:r w:rsidRPr="00A54541">
              <w:rPr>
                <w:rFonts w:asciiTheme="minorHAnsi" w:eastAsia="Calibri" w:hAnsiTheme="minorHAnsi" w:cs="Calibri"/>
                <w:i/>
                <w:spacing w:val="-1"/>
                <w:sz w:val="22"/>
                <w:szCs w:val="22"/>
              </w:rPr>
              <w:t>la</w:t>
            </w:r>
            <w:r w:rsidRPr="00A54541">
              <w:rPr>
                <w:rFonts w:asciiTheme="minorHAnsi" w:eastAsia="Calibri" w:hAnsiTheme="minorHAnsi" w:cs="Calibri"/>
                <w:i/>
                <w:sz w:val="22"/>
                <w:szCs w:val="22"/>
              </w:rPr>
              <w:t>ss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will</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lso</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esc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ed</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3"/>
                <w:sz w:val="22"/>
                <w:szCs w:val="22"/>
              </w:rPr>
              <w:t>l</w:t>
            </w:r>
            <w:r w:rsidRPr="00A54541">
              <w:rPr>
                <w:rFonts w:asciiTheme="minorHAnsi" w:eastAsia="Calibri" w:hAnsiTheme="minorHAnsi" w:cs="Calibri"/>
                <w:i/>
                <w:sz w:val="22"/>
                <w:szCs w:val="22"/>
              </w:rPr>
              <w:t>e 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ke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pacing w:val="-1"/>
                <w:sz w:val="22"/>
                <w:szCs w:val="22"/>
              </w:rPr>
              <w:t>ur</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l</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st time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3"/>
                <w:sz w:val="22"/>
                <w:szCs w:val="22"/>
              </w:rPr>
              <w:t>i</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edee</w:t>
            </w:r>
            <w:r w:rsidRPr="00A54541">
              <w:rPr>
                <w:rFonts w:asciiTheme="minorHAnsi" w:eastAsia="Calibri" w:hAnsiTheme="minorHAnsi" w:cs="Calibri"/>
                <w:i/>
                <w:spacing w:val="-2"/>
                <w:sz w:val="22"/>
                <w:szCs w:val="22"/>
              </w:rPr>
              <w:t>m</w:t>
            </w:r>
            <w:r w:rsidRPr="00A54541">
              <w:rPr>
                <w:rFonts w:asciiTheme="minorHAnsi" w:eastAsia="Calibri" w:hAnsiTheme="minorHAnsi" w:cs="Calibri"/>
                <w:i/>
                <w:sz w:val="22"/>
                <w:szCs w:val="22"/>
              </w:rPr>
              <w:t>ed.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 am</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ve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y p</w:t>
            </w:r>
            <w:r w:rsidRPr="00A54541">
              <w:rPr>
                <w:rFonts w:asciiTheme="minorHAnsi" w:eastAsia="Calibri" w:hAnsiTheme="minorHAnsi" w:cs="Calibri"/>
                <w:i/>
                <w:spacing w:val="-1"/>
                <w:sz w:val="22"/>
                <w:szCs w:val="22"/>
              </w:rPr>
              <w:t>un</w:t>
            </w:r>
            <w:r w:rsidRPr="00A54541">
              <w:rPr>
                <w:rFonts w:asciiTheme="minorHAnsi" w:eastAsia="Calibri" w:hAnsiTheme="minorHAnsi" w:cs="Calibri"/>
                <w:i/>
                <w:sz w:val="22"/>
                <w:szCs w:val="22"/>
              </w:rPr>
              <w:t>ct</w:t>
            </w:r>
            <w:r w:rsidRPr="00A54541">
              <w:rPr>
                <w:rFonts w:asciiTheme="minorHAnsi" w:eastAsia="Calibri" w:hAnsiTheme="minorHAnsi" w:cs="Calibri"/>
                <w:i/>
                <w:spacing w:val="-1"/>
                <w:sz w:val="22"/>
                <w:szCs w:val="22"/>
              </w:rPr>
              <w:t>ua</w:t>
            </w:r>
            <w:r w:rsidRPr="00A54541">
              <w:rPr>
                <w:rFonts w:asciiTheme="minorHAnsi" w:eastAsia="Calibri" w:hAnsiTheme="minorHAnsi" w:cs="Calibri"/>
                <w:i/>
                <w:sz w:val="22"/>
                <w:szCs w:val="22"/>
              </w:rPr>
              <w:t>l to all</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y c</w:t>
            </w:r>
            <w:r w:rsidRPr="00A54541">
              <w:rPr>
                <w:rFonts w:asciiTheme="minorHAnsi" w:eastAsia="Calibri" w:hAnsiTheme="minorHAnsi" w:cs="Calibri"/>
                <w:i/>
                <w:spacing w:val="-1"/>
                <w:sz w:val="22"/>
                <w:szCs w:val="22"/>
              </w:rPr>
              <w:t>la</w:t>
            </w:r>
            <w:r w:rsidRPr="00A54541">
              <w:rPr>
                <w:rFonts w:asciiTheme="minorHAnsi" w:eastAsia="Calibri" w:hAnsiTheme="minorHAnsi" w:cs="Calibri"/>
                <w:i/>
                <w:spacing w:val="-2"/>
                <w:sz w:val="22"/>
                <w:szCs w:val="22"/>
              </w:rPr>
              <w:t>s</w:t>
            </w:r>
            <w:r w:rsidRPr="00A54541">
              <w:rPr>
                <w:rFonts w:asciiTheme="minorHAnsi" w:eastAsia="Calibri" w:hAnsiTheme="minorHAnsi" w:cs="Calibri"/>
                <w:i/>
                <w:sz w:val="22"/>
                <w:szCs w:val="22"/>
              </w:rPr>
              <w:t>ses and studio whi</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ost</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 xml:space="preserve">often </w:t>
            </w:r>
            <w:r w:rsidRPr="00A54541">
              <w:rPr>
                <w:rFonts w:asciiTheme="minorHAnsi" w:eastAsia="Calibri" w:hAnsiTheme="minorHAnsi" w:cs="Calibri"/>
                <w:i/>
                <w:spacing w:val="-3"/>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sc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ed</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led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for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 xml:space="preserve">ly </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3"/>
                <w:sz w:val="22"/>
                <w:szCs w:val="22"/>
              </w:rPr>
              <w:t>o</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ng</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d mid-</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fte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on</w:t>
            </w:r>
            <w:r w:rsidRPr="00A54541">
              <w:rPr>
                <w:rFonts w:asciiTheme="minorHAnsi" w:eastAsia="Calibri" w:hAnsiTheme="minorHAnsi" w:cs="Calibri"/>
                <w:i/>
                <w:spacing w:val="-2"/>
                <w:sz w:val="22"/>
                <w:szCs w:val="22"/>
              </w:rPr>
              <w:t>s</w:t>
            </w:r>
            <w:r w:rsidRPr="00A54541">
              <w:rPr>
                <w:rFonts w:asciiTheme="minorHAnsi" w:eastAsia="Calibri" w:hAnsiTheme="minorHAnsi" w:cs="Calibri"/>
                <w:b/>
                <w:i/>
                <w:sz w:val="22"/>
                <w:szCs w:val="22"/>
              </w:rPr>
              <w:t xml:space="preserve">  </w:t>
            </w:r>
            <w:r w:rsidRPr="00C31304">
              <w:rPr>
                <w:rFonts w:asciiTheme="minorHAnsi" w:eastAsia="Calibri" w:hAnsiTheme="minorHAnsi" w:cs="Calibri"/>
                <w:b/>
                <w:i/>
                <w:spacing w:val="1"/>
                <w:sz w:val="22"/>
                <w:szCs w:val="22"/>
                <w:highlight w:val="yellow"/>
              </w:rPr>
              <w:t>(</w:t>
            </w:r>
            <w:r w:rsidRPr="00C31304">
              <w:rPr>
                <w:rFonts w:asciiTheme="minorHAnsi" w:eastAsia="Calibri" w:hAnsiTheme="minorHAnsi" w:cs="Calibri"/>
                <w:b/>
                <w:i/>
                <w:sz w:val="22"/>
                <w:szCs w:val="22"/>
                <w:highlight w:val="yellow"/>
              </w:rPr>
              <w:t>Refer</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2"/>
                <w:sz w:val="22"/>
                <w:szCs w:val="22"/>
                <w:highlight w:val="yellow"/>
              </w:rPr>
              <w:t>t</w:t>
            </w:r>
            <w:r w:rsidRPr="00C31304">
              <w:rPr>
                <w:rFonts w:asciiTheme="minorHAnsi" w:eastAsia="Calibri" w:hAnsiTheme="minorHAnsi" w:cs="Calibri"/>
                <w:b/>
                <w:i/>
                <w:sz w:val="22"/>
                <w:szCs w:val="22"/>
                <w:highlight w:val="yellow"/>
              </w:rPr>
              <w:t xml:space="preserve">o </w:t>
            </w:r>
            <w:r w:rsidR="0019686C" w:rsidRPr="00C31304">
              <w:rPr>
                <w:rFonts w:asciiTheme="minorHAnsi" w:eastAsia="Calibri" w:hAnsiTheme="minorHAnsi" w:cs="Calibri"/>
                <w:b/>
                <w:i/>
                <w:sz w:val="22"/>
                <w:szCs w:val="22"/>
                <w:highlight w:val="yellow"/>
              </w:rPr>
              <w:t>SP</w:t>
            </w:r>
            <w:r w:rsidR="0019686C">
              <w:rPr>
                <w:rFonts w:asciiTheme="minorHAnsi" w:eastAsia="Calibri" w:hAnsiTheme="minorHAnsi" w:cs="Calibri"/>
                <w:b/>
                <w:i/>
                <w:sz w:val="22"/>
                <w:szCs w:val="22"/>
                <w:highlight w:val="yellow"/>
              </w:rPr>
              <w:t>34</w:t>
            </w:r>
            <w:r w:rsidR="0019686C" w:rsidRPr="00C31304">
              <w:rPr>
                <w:rFonts w:asciiTheme="minorHAnsi" w:eastAsia="Calibri" w:hAnsiTheme="minorHAnsi" w:cs="Calibri"/>
                <w:b/>
                <w:i/>
                <w:sz w:val="22"/>
                <w:szCs w:val="22"/>
                <w:highlight w:val="yellow"/>
              </w:rPr>
              <w:t xml:space="preserve"> to </w:t>
            </w:r>
            <w:r w:rsidR="0019686C">
              <w:rPr>
                <w:rFonts w:asciiTheme="minorHAnsi" w:eastAsia="Calibri" w:hAnsiTheme="minorHAnsi" w:cs="Calibri"/>
                <w:b/>
                <w:i/>
                <w:sz w:val="22"/>
                <w:szCs w:val="22"/>
                <w:highlight w:val="yellow"/>
              </w:rPr>
              <w:t>SP39</w:t>
            </w:r>
            <w:r w:rsidRPr="00C31304">
              <w:rPr>
                <w:rFonts w:asciiTheme="minorHAnsi" w:eastAsia="Calibri" w:hAnsiTheme="minorHAnsi" w:cs="Calibri"/>
                <w:b/>
                <w:i/>
                <w:sz w:val="22"/>
                <w:szCs w:val="22"/>
                <w:highlight w:val="yellow"/>
              </w:rPr>
              <w:t>)</w:t>
            </w:r>
          </w:p>
        </w:tc>
        <w:tc>
          <w:tcPr>
            <w:tcW w:w="1350" w:type="dxa"/>
            <w:shd w:val="clear" w:color="auto" w:fill="auto"/>
          </w:tcPr>
          <w:p w14:paraId="5BD76809"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p w14:paraId="71BF0346" w14:textId="77777777" w:rsidR="00C31304" w:rsidRPr="00A54541" w:rsidRDefault="00C31304" w:rsidP="00FE6B68">
            <w:pPr>
              <w:tabs>
                <w:tab w:val="left" w:pos="2945"/>
                <w:tab w:val="center" w:pos="4680"/>
              </w:tabs>
              <w:jc w:val="center"/>
              <w:rPr>
                <w:rFonts w:asciiTheme="minorHAnsi" w:hAnsiTheme="minorHAnsi"/>
                <w:b/>
                <w:sz w:val="22"/>
                <w:szCs w:val="22"/>
              </w:rPr>
            </w:pPr>
          </w:p>
        </w:tc>
      </w:tr>
      <w:tr w:rsidR="00C31304" w:rsidRPr="00A54541" w14:paraId="765D0B63" w14:textId="77777777" w:rsidTr="00C31304">
        <w:tc>
          <w:tcPr>
            <w:tcW w:w="630" w:type="dxa"/>
          </w:tcPr>
          <w:p w14:paraId="6F994688" w14:textId="77777777" w:rsidR="00C31304" w:rsidRDefault="00C31304" w:rsidP="00710A22">
            <w:pPr>
              <w:tabs>
                <w:tab w:val="left" w:pos="2945"/>
                <w:tab w:val="center" w:pos="4680"/>
              </w:tabs>
              <w:jc w:val="both"/>
              <w:rPr>
                <w:rFonts w:asciiTheme="minorHAnsi" w:hAnsiTheme="minorHAnsi"/>
                <w:sz w:val="22"/>
                <w:szCs w:val="22"/>
              </w:rPr>
            </w:pPr>
          </w:p>
          <w:p w14:paraId="6633C651" w14:textId="77777777" w:rsidR="00C31304" w:rsidRDefault="00C31304" w:rsidP="00710A22">
            <w:pPr>
              <w:tabs>
                <w:tab w:val="left" w:pos="2945"/>
                <w:tab w:val="center" w:pos="4680"/>
              </w:tabs>
              <w:jc w:val="both"/>
              <w:rPr>
                <w:rFonts w:asciiTheme="minorHAnsi" w:hAnsiTheme="minorHAnsi"/>
                <w:sz w:val="22"/>
                <w:szCs w:val="22"/>
              </w:rPr>
            </w:pPr>
          </w:p>
          <w:p w14:paraId="6B4BF574" w14:textId="77777777" w:rsidR="00C31304" w:rsidRDefault="00C31304" w:rsidP="00710A22">
            <w:pPr>
              <w:tabs>
                <w:tab w:val="left" w:pos="2945"/>
                <w:tab w:val="center" w:pos="4680"/>
              </w:tabs>
              <w:jc w:val="both"/>
              <w:rPr>
                <w:rFonts w:asciiTheme="minorHAnsi" w:hAnsiTheme="minorHAnsi"/>
                <w:sz w:val="22"/>
                <w:szCs w:val="22"/>
              </w:rPr>
            </w:pPr>
          </w:p>
          <w:p w14:paraId="5C144FC9" w14:textId="77777777" w:rsidR="00C31304" w:rsidRDefault="00C31304" w:rsidP="00710A22">
            <w:pPr>
              <w:tabs>
                <w:tab w:val="left" w:pos="2945"/>
                <w:tab w:val="center" w:pos="4680"/>
              </w:tabs>
              <w:jc w:val="both"/>
              <w:rPr>
                <w:rFonts w:asciiTheme="minorHAnsi" w:hAnsiTheme="minorHAnsi"/>
                <w:sz w:val="22"/>
                <w:szCs w:val="22"/>
              </w:rPr>
            </w:pPr>
          </w:p>
          <w:p w14:paraId="1B8A5572" w14:textId="1245BA8C" w:rsidR="00C31304" w:rsidRPr="00A54541" w:rsidRDefault="00C31304" w:rsidP="00710A22">
            <w:pPr>
              <w:tabs>
                <w:tab w:val="left" w:pos="2945"/>
                <w:tab w:val="center" w:pos="4680"/>
              </w:tabs>
              <w:jc w:val="both"/>
              <w:rPr>
                <w:rFonts w:asciiTheme="minorHAnsi" w:hAnsiTheme="minorHAnsi"/>
                <w:sz w:val="22"/>
                <w:szCs w:val="22"/>
              </w:rPr>
            </w:pPr>
            <w:r>
              <w:rPr>
                <w:rFonts w:asciiTheme="minorHAnsi" w:hAnsiTheme="minorHAnsi"/>
                <w:sz w:val="22"/>
                <w:szCs w:val="22"/>
              </w:rPr>
              <w:t>3</w:t>
            </w:r>
          </w:p>
        </w:tc>
        <w:tc>
          <w:tcPr>
            <w:tcW w:w="3240" w:type="dxa"/>
            <w:shd w:val="clear" w:color="auto" w:fill="auto"/>
          </w:tcPr>
          <w:p w14:paraId="00325F30" w14:textId="2DAE8753" w:rsidR="00C31304" w:rsidRPr="00A54541" w:rsidRDefault="00C31304" w:rsidP="00710A22">
            <w:pPr>
              <w:tabs>
                <w:tab w:val="left" w:pos="2945"/>
                <w:tab w:val="center" w:pos="4680"/>
              </w:tabs>
              <w:jc w:val="both"/>
              <w:rPr>
                <w:rFonts w:asciiTheme="minorHAnsi" w:hAnsiTheme="minorHAnsi"/>
                <w:sz w:val="22"/>
                <w:szCs w:val="22"/>
              </w:rPr>
            </w:pPr>
            <w:r w:rsidRPr="00A54541">
              <w:rPr>
                <w:rFonts w:asciiTheme="minorHAnsi" w:hAnsiTheme="minorHAnsi"/>
                <w:sz w:val="22"/>
                <w:szCs w:val="22"/>
              </w:rPr>
              <w:t>Preparation of lecture materials (Lecture notes, handout, power point slides)</w:t>
            </w:r>
          </w:p>
        </w:tc>
        <w:tc>
          <w:tcPr>
            <w:tcW w:w="5094" w:type="dxa"/>
          </w:tcPr>
          <w:p w14:paraId="277A7421" w14:textId="54D1BFDD" w:rsidR="00C31304" w:rsidRPr="00A54541" w:rsidRDefault="00C31304" w:rsidP="0019686C">
            <w:pPr>
              <w:spacing w:line="260" w:lineRule="exact"/>
              <w:ind w:left="100"/>
              <w:rPr>
                <w:rFonts w:asciiTheme="minorHAnsi" w:eastAsia="Calibri" w:hAnsiTheme="minorHAnsi" w:cs="Calibri"/>
                <w:i/>
                <w:sz w:val="22"/>
                <w:szCs w:val="22"/>
              </w:rPr>
            </w:pPr>
            <w:r w:rsidRPr="00A54541">
              <w:rPr>
                <w:rFonts w:asciiTheme="minorHAnsi" w:eastAsia="Calibri" w:hAnsiTheme="minorHAnsi" w:cs="Calibri"/>
                <w:i/>
                <w:position w:val="1"/>
                <w:sz w:val="22"/>
                <w:szCs w:val="22"/>
              </w:rPr>
              <w:t>I h</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ve u</w:t>
            </w:r>
            <w:r w:rsidRPr="00A54541">
              <w:rPr>
                <w:rFonts w:asciiTheme="minorHAnsi" w:eastAsia="Calibri" w:hAnsiTheme="minorHAnsi" w:cs="Calibri"/>
                <w:i/>
                <w:spacing w:val="-1"/>
                <w:position w:val="1"/>
                <w:sz w:val="22"/>
                <w:szCs w:val="22"/>
              </w:rPr>
              <w:t>p</w:t>
            </w:r>
            <w:r w:rsidRPr="00A54541">
              <w:rPr>
                <w:rFonts w:asciiTheme="minorHAnsi" w:eastAsia="Calibri" w:hAnsiTheme="minorHAnsi" w:cs="Calibri"/>
                <w:i/>
                <w:position w:val="1"/>
                <w:sz w:val="22"/>
                <w:szCs w:val="22"/>
              </w:rPr>
              <w:t>-t</w:t>
            </w:r>
            <w:r w:rsidRPr="00A54541">
              <w:rPr>
                <w:rFonts w:asciiTheme="minorHAnsi" w:eastAsia="Calibri" w:hAnsiTheme="minorHAnsi" w:cs="Calibri"/>
                <w:i/>
                <w:spacing w:val="-1"/>
                <w:position w:val="1"/>
                <w:sz w:val="22"/>
                <w:szCs w:val="22"/>
              </w:rPr>
              <w:t>o</w:t>
            </w:r>
            <w:r w:rsidRPr="00A54541">
              <w:rPr>
                <w:rFonts w:asciiTheme="minorHAnsi" w:eastAsia="Calibri" w:hAnsiTheme="minorHAnsi" w:cs="Calibri"/>
                <w:i/>
                <w:position w:val="1"/>
                <w:sz w:val="22"/>
                <w:szCs w:val="22"/>
              </w:rPr>
              <w:t>-</w:t>
            </w:r>
            <w:r w:rsidRPr="00A54541">
              <w:rPr>
                <w:rFonts w:asciiTheme="minorHAnsi" w:eastAsia="Calibri" w:hAnsiTheme="minorHAnsi" w:cs="Calibri"/>
                <w:i/>
                <w:spacing w:val="-1"/>
                <w:position w:val="1"/>
                <w:sz w:val="22"/>
                <w:szCs w:val="22"/>
              </w:rPr>
              <w:t>da</w:t>
            </w:r>
            <w:r w:rsidRPr="00A54541">
              <w:rPr>
                <w:rFonts w:asciiTheme="minorHAnsi" w:eastAsia="Calibri" w:hAnsiTheme="minorHAnsi" w:cs="Calibri"/>
                <w:i/>
                <w:position w:val="1"/>
                <w:sz w:val="22"/>
                <w:szCs w:val="22"/>
              </w:rPr>
              <w:t>te</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le</w:t>
            </w:r>
            <w:r w:rsidRPr="00A54541">
              <w:rPr>
                <w:rFonts w:asciiTheme="minorHAnsi" w:eastAsia="Calibri" w:hAnsiTheme="minorHAnsi" w:cs="Calibri"/>
                <w:i/>
                <w:spacing w:val="-1"/>
                <w:position w:val="1"/>
                <w:sz w:val="22"/>
                <w:szCs w:val="22"/>
              </w:rPr>
              <w:t>c</w:t>
            </w:r>
            <w:r w:rsidRPr="00A54541">
              <w:rPr>
                <w:rFonts w:asciiTheme="minorHAnsi" w:eastAsia="Calibri" w:hAnsiTheme="minorHAnsi" w:cs="Calibri"/>
                <w:i/>
                <w:position w:val="1"/>
                <w:sz w:val="22"/>
                <w:szCs w:val="22"/>
              </w:rPr>
              <w:t>t</w:t>
            </w:r>
            <w:r w:rsidRPr="00A54541">
              <w:rPr>
                <w:rFonts w:asciiTheme="minorHAnsi" w:eastAsia="Calibri" w:hAnsiTheme="minorHAnsi" w:cs="Calibri"/>
                <w:i/>
                <w:spacing w:val="-3"/>
                <w:position w:val="1"/>
                <w:sz w:val="22"/>
                <w:szCs w:val="22"/>
              </w:rPr>
              <w:t>u</w:t>
            </w:r>
            <w:r w:rsidRPr="00A54541">
              <w:rPr>
                <w:rFonts w:asciiTheme="minorHAnsi" w:eastAsia="Calibri" w:hAnsiTheme="minorHAnsi" w:cs="Calibri"/>
                <w:i/>
                <w:spacing w:val="1"/>
                <w:position w:val="1"/>
                <w:sz w:val="22"/>
                <w:szCs w:val="22"/>
              </w:rPr>
              <w:t>r</w:t>
            </w:r>
            <w:r w:rsidRPr="00A54541">
              <w:rPr>
                <w:rFonts w:asciiTheme="minorHAnsi" w:eastAsia="Calibri" w:hAnsiTheme="minorHAnsi" w:cs="Calibri"/>
                <w:i/>
                <w:position w:val="1"/>
                <w:sz w:val="22"/>
                <w:szCs w:val="22"/>
              </w:rPr>
              <w:t>e</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spacing w:val="-2"/>
                <w:position w:val="1"/>
                <w:sz w:val="22"/>
                <w:szCs w:val="22"/>
              </w:rPr>
              <w:t>m</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te</w:t>
            </w:r>
            <w:r w:rsidRPr="00A54541">
              <w:rPr>
                <w:rFonts w:asciiTheme="minorHAnsi" w:eastAsia="Calibri" w:hAnsiTheme="minorHAnsi" w:cs="Calibri"/>
                <w:i/>
                <w:spacing w:val="1"/>
                <w:position w:val="1"/>
                <w:sz w:val="22"/>
                <w:szCs w:val="22"/>
              </w:rPr>
              <w:t>r</w:t>
            </w:r>
            <w:r w:rsidRPr="00A54541">
              <w:rPr>
                <w:rFonts w:asciiTheme="minorHAnsi" w:eastAsia="Calibri" w:hAnsiTheme="minorHAnsi" w:cs="Calibri"/>
                <w:i/>
                <w:position w:val="1"/>
                <w:sz w:val="22"/>
                <w:szCs w:val="22"/>
              </w:rPr>
              <w:t>i</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ls</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i</w:t>
            </w:r>
            <w:r w:rsidRPr="00A54541">
              <w:rPr>
                <w:rFonts w:asciiTheme="minorHAnsi" w:eastAsia="Calibri" w:hAnsiTheme="minorHAnsi" w:cs="Calibri"/>
                <w:i/>
                <w:spacing w:val="-1"/>
                <w:position w:val="1"/>
                <w:sz w:val="22"/>
                <w:szCs w:val="22"/>
              </w:rPr>
              <w:t>.</w:t>
            </w:r>
            <w:r w:rsidRPr="00A54541">
              <w:rPr>
                <w:rFonts w:asciiTheme="minorHAnsi" w:eastAsia="Calibri" w:hAnsiTheme="minorHAnsi" w:cs="Calibri"/>
                <w:i/>
                <w:position w:val="1"/>
                <w:sz w:val="22"/>
                <w:szCs w:val="22"/>
              </w:rPr>
              <w:t>e.</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spacing w:val="-1"/>
                <w:position w:val="1"/>
                <w:sz w:val="22"/>
                <w:szCs w:val="22"/>
              </w:rPr>
              <w:t>p</w:t>
            </w:r>
            <w:r w:rsidRPr="00A54541">
              <w:rPr>
                <w:rFonts w:asciiTheme="minorHAnsi" w:eastAsia="Calibri" w:hAnsiTheme="minorHAnsi" w:cs="Calibri"/>
                <w:i/>
                <w:position w:val="1"/>
                <w:sz w:val="22"/>
                <w:szCs w:val="22"/>
              </w:rPr>
              <w:t>ow</w:t>
            </w:r>
            <w:r w:rsidRPr="00A54541">
              <w:rPr>
                <w:rFonts w:asciiTheme="minorHAnsi" w:eastAsia="Calibri" w:hAnsiTheme="minorHAnsi" w:cs="Calibri"/>
                <w:i/>
                <w:spacing w:val="-2"/>
                <w:position w:val="1"/>
                <w:sz w:val="22"/>
                <w:szCs w:val="22"/>
              </w:rPr>
              <w:t>e</w:t>
            </w:r>
            <w:r w:rsidRPr="00A54541">
              <w:rPr>
                <w:rFonts w:asciiTheme="minorHAnsi" w:eastAsia="Calibri" w:hAnsiTheme="minorHAnsi" w:cs="Calibri"/>
                <w:i/>
                <w:position w:val="1"/>
                <w:sz w:val="22"/>
                <w:szCs w:val="22"/>
              </w:rPr>
              <w:t>r</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p</w:t>
            </w:r>
            <w:r w:rsidRPr="00A54541">
              <w:rPr>
                <w:rFonts w:asciiTheme="minorHAnsi" w:eastAsia="Calibri" w:hAnsiTheme="minorHAnsi" w:cs="Calibri"/>
                <w:i/>
                <w:spacing w:val="-1"/>
                <w:position w:val="1"/>
                <w:sz w:val="22"/>
                <w:szCs w:val="22"/>
              </w:rPr>
              <w:t>o</w:t>
            </w:r>
            <w:r w:rsidRPr="00A54541">
              <w:rPr>
                <w:rFonts w:asciiTheme="minorHAnsi" w:eastAsia="Calibri" w:hAnsiTheme="minorHAnsi" w:cs="Calibri"/>
                <w:i/>
                <w:position w:val="1"/>
                <w:sz w:val="22"/>
                <w:szCs w:val="22"/>
              </w:rPr>
              <w:t>i</w:t>
            </w:r>
            <w:r w:rsidRPr="00A54541">
              <w:rPr>
                <w:rFonts w:asciiTheme="minorHAnsi" w:eastAsia="Calibri" w:hAnsiTheme="minorHAnsi" w:cs="Calibri"/>
                <w:i/>
                <w:spacing w:val="-1"/>
                <w:position w:val="1"/>
                <w:sz w:val="22"/>
                <w:szCs w:val="22"/>
              </w:rPr>
              <w:t>n</w:t>
            </w:r>
            <w:r w:rsidRPr="00A54541">
              <w:rPr>
                <w:rFonts w:asciiTheme="minorHAnsi" w:eastAsia="Calibri" w:hAnsiTheme="minorHAnsi" w:cs="Calibri"/>
                <w:i/>
                <w:position w:val="1"/>
                <w:sz w:val="22"/>
                <w:szCs w:val="22"/>
              </w:rPr>
              <w:t xml:space="preserve">t </w:t>
            </w:r>
            <w:r w:rsidRPr="00A54541">
              <w:rPr>
                <w:rFonts w:asciiTheme="minorHAnsi" w:eastAsia="Calibri" w:hAnsiTheme="minorHAnsi" w:cs="Calibri"/>
                <w:i/>
                <w:spacing w:val="-1"/>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esent</w:t>
            </w:r>
            <w:r w:rsidRPr="00A54541">
              <w:rPr>
                <w:rFonts w:asciiTheme="minorHAnsi" w:eastAsia="Calibri" w:hAnsiTheme="minorHAnsi" w:cs="Calibri"/>
                <w:i/>
                <w:spacing w:val="-3"/>
                <w:sz w:val="22"/>
                <w:szCs w:val="22"/>
              </w:rPr>
              <w:t>a</w:t>
            </w:r>
            <w:r w:rsidRPr="00A54541">
              <w:rPr>
                <w:rFonts w:asciiTheme="minorHAnsi" w:eastAsia="Calibri" w:hAnsiTheme="minorHAnsi" w:cs="Calibri"/>
                <w:i/>
                <w:sz w:val="22"/>
                <w:szCs w:val="22"/>
              </w:rPr>
              <w:t>tio</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tes</w:t>
            </w:r>
            <w:r w:rsidRPr="00A54541">
              <w:rPr>
                <w:rFonts w:asciiTheme="minorHAnsi" w:eastAsia="Calibri" w:hAnsiTheme="minorHAnsi" w:cs="Calibri"/>
                <w:i/>
                <w:spacing w:val="-1"/>
                <w:sz w:val="22"/>
                <w:szCs w:val="22"/>
              </w:rPr>
              <w:t xml:space="preserve"> and e-books </w:t>
            </w:r>
            <w:r w:rsidRPr="00A54541">
              <w:rPr>
                <w:rFonts w:asciiTheme="minorHAnsi" w:eastAsia="Calibri" w:hAnsiTheme="minorHAnsi" w:cs="Calibri"/>
                <w:i/>
                <w:sz w:val="22"/>
                <w:szCs w:val="22"/>
              </w:rPr>
              <w:t>for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all</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co</w:t>
            </w:r>
            <w:r w:rsidRPr="00A54541">
              <w:rPr>
                <w:rFonts w:asciiTheme="minorHAnsi" w:eastAsia="Calibri" w:hAnsiTheme="minorHAnsi" w:cs="Calibri"/>
                <w:i/>
                <w:spacing w:val="-1"/>
                <w:sz w:val="22"/>
                <w:szCs w:val="22"/>
              </w:rPr>
              <w:t>ur</w:t>
            </w:r>
            <w:r w:rsidRPr="00A54541">
              <w:rPr>
                <w:rFonts w:asciiTheme="minorHAnsi" w:eastAsia="Calibri" w:hAnsiTheme="minorHAnsi" w:cs="Calibri"/>
                <w:i/>
                <w:sz w:val="22"/>
                <w:szCs w:val="22"/>
              </w:rPr>
              <w:t>ses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th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ve </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o s</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ve as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f</w:t>
            </w:r>
            <w:r w:rsidRPr="00A54541">
              <w:rPr>
                <w:rFonts w:asciiTheme="minorHAnsi" w:eastAsia="Calibri" w:hAnsiTheme="minorHAnsi" w:cs="Calibri"/>
                <w:i/>
                <w:spacing w:val="-2"/>
                <w:sz w:val="22"/>
                <w:szCs w:val="22"/>
              </w:rPr>
              <w:t>i</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ec</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x</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min</w:t>
            </w:r>
            <w:r w:rsidRPr="00A54541">
              <w:rPr>
                <w:rFonts w:asciiTheme="minorHAnsi" w:eastAsia="Calibri" w:hAnsiTheme="minorHAnsi" w:cs="Calibri"/>
                <w:i/>
                <w:spacing w:val="-3"/>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 xml:space="preserve">y </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ower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p</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li</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tes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up-</w:t>
            </w:r>
            <w:r w:rsidRPr="00A54541">
              <w:rPr>
                <w:rFonts w:asciiTheme="minorHAnsi" w:eastAsia="Calibri" w:hAnsiTheme="minorHAnsi" w:cs="Calibri"/>
                <w:i/>
                <w:spacing w:val="-1"/>
                <w:sz w:val="22"/>
                <w:szCs w:val="22"/>
              </w:rPr>
              <w:t>da</w:t>
            </w:r>
            <w:r w:rsidRPr="00A54541">
              <w:rPr>
                <w:rFonts w:asciiTheme="minorHAnsi" w:eastAsia="Calibri" w:hAnsiTheme="minorHAnsi" w:cs="Calibri"/>
                <w:i/>
                <w:sz w:val="22"/>
                <w:szCs w:val="22"/>
              </w:rPr>
              <w:t xml:space="preserve">ted </w:t>
            </w:r>
            <w:r w:rsidRPr="00A54541">
              <w:rPr>
                <w:rFonts w:asciiTheme="minorHAnsi" w:eastAsia="Calibri" w:hAnsiTheme="minorHAnsi" w:cs="Calibri"/>
                <w:i/>
                <w:spacing w:val="-1"/>
                <w:sz w:val="22"/>
                <w:szCs w:val="22"/>
              </w:rPr>
              <w:t>annua</w:t>
            </w:r>
            <w:r w:rsidRPr="00A54541">
              <w:rPr>
                <w:rFonts w:asciiTheme="minorHAnsi" w:eastAsia="Calibri" w:hAnsiTheme="minorHAnsi" w:cs="Calibri"/>
                <w:i/>
                <w:sz w:val="22"/>
                <w:szCs w:val="22"/>
              </w:rPr>
              <w:t xml:space="preserve">lly </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sing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w:t>
            </w:r>
            <w:r w:rsidRPr="00A54541">
              <w:rPr>
                <w:rFonts w:asciiTheme="minorHAnsi" w:eastAsia="Calibri" w:hAnsiTheme="minorHAnsi" w:cs="Calibri"/>
                <w:i/>
                <w:spacing w:val="-1"/>
                <w:sz w:val="22"/>
                <w:szCs w:val="22"/>
              </w:rPr>
              <w:t>du</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tr</w:t>
            </w:r>
            <w:r w:rsidRPr="00A54541">
              <w:rPr>
                <w:rFonts w:asciiTheme="minorHAnsi" w:eastAsia="Calibri" w:hAnsiTheme="minorHAnsi" w:cs="Calibri"/>
                <w:i/>
                <w:sz w:val="22"/>
                <w:szCs w:val="22"/>
              </w:rPr>
              <w:t>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v</w:t>
            </w:r>
            <w:r w:rsidRPr="00A54541">
              <w:rPr>
                <w:rFonts w:asciiTheme="minorHAnsi" w:eastAsia="Calibri" w:hAnsiTheme="minorHAnsi" w:cs="Calibri"/>
                <w:i/>
                <w:sz w:val="22"/>
                <w:szCs w:val="22"/>
              </w:rPr>
              <w:t>el</w:t>
            </w:r>
            <w:r w:rsidRPr="00A54541">
              <w:rPr>
                <w:rFonts w:asciiTheme="minorHAnsi" w:eastAsia="Calibri" w:hAnsiTheme="minorHAnsi" w:cs="Calibri"/>
                <w:i/>
                <w:spacing w:val="-1"/>
                <w:sz w:val="22"/>
                <w:szCs w:val="22"/>
              </w:rPr>
              <w:t>op</w:t>
            </w:r>
            <w:r w:rsidRPr="00A54541">
              <w:rPr>
                <w:rFonts w:asciiTheme="minorHAnsi" w:eastAsia="Calibri" w:hAnsiTheme="minorHAnsi" w:cs="Calibri"/>
                <w:i/>
                <w:sz w:val="22"/>
                <w:szCs w:val="22"/>
              </w:rPr>
              <w:t>me</w:t>
            </w:r>
            <w:r w:rsidRPr="00A54541">
              <w:rPr>
                <w:rFonts w:asciiTheme="minorHAnsi" w:eastAsia="Calibri" w:hAnsiTheme="minorHAnsi" w:cs="Calibri"/>
                <w:i/>
                <w:spacing w:val="-2"/>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 p</w:t>
            </w:r>
            <w:r w:rsidRPr="00A54541">
              <w:rPr>
                <w:rFonts w:asciiTheme="minorHAnsi" w:eastAsia="Calibri" w:hAnsiTheme="minorHAnsi" w:cs="Calibri"/>
                <w:i/>
                <w:spacing w:val="-1"/>
                <w:sz w:val="22"/>
                <w:szCs w:val="22"/>
              </w:rPr>
              <w:t>ub</w:t>
            </w:r>
            <w:r w:rsidRPr="00A54541">
              <w:rPr>
                <w:rFonts w:asciiTheme="minorHAnsi" w:eastAsia="Calibri" w:hAnsiTheme="minorHAnsi" w:cs="Calibri"/>
                <w:i/>
                <w:sz w:val="22"/>
                <w:szCs w:val="22"/>
              </w:rPr>
              <w:t>lished</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ese</w:t>
            </w:r>
            <w:r w:rsidRPr="00A54541">
              <w:rPr>
                <w:rFonts w:asciiTheme="minorHAnsi" w:eastAsia="Calibri" w:hAnsiTheme="minorHAnsi" w:cs="Calibri"/>
                <w:i/>
                <w:spacing w:val="-2"/>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ch, fee</w:t>
            </w:r>
            <w:r w:rsidRPr="00A54541">
              <w:rPr>
                <w:rFonts w:asciiTheme="minorHAnsi" w:eastAsia="Calibri" w:hAnsiTheme="minorHAnsi" w:cs="Calibri"/>
                <w:i/>
                <w:spacing w:val="-1"/>
                <w:sz w:val="22"/>
                <w:szCs w:val="22"/>
              </w:rPr>
              <w:t>dba</w:t>
            </w:r>
            <w:r w:rsidRPr="00A54541">
              <w:rPr>
                <w:rFonts w:asciiTheme="minorHAnsi" w:eastAsia="Calibri" w:hAnsiTheme="minorHAnsi" w:cs="Calibri"/>
                <w:i/>
                <w:sz w:val="22"/>
                <w:szCs w:val="22"/>
              </w:rPr>
              <w:t>ck f</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m</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ud</w:t>
            </w:r>
            <w:r w:rsidRPr="00A54541">
              <w:rPr>
                <w:rFonts w:asciiTheme="minorHAnsi" w:eastAsia="Calibri" w:hAnsiTheme="minorHAnsi" w:cs="Calibri"/>
                <w:i/>
                <w:sz w:val="22"/>
                <w:szCs w:val="22"/>
              </w:rPr>
              <w:t>e</w:t>
            </w:r>
            <w:r w:rsidRPr="00A54541">
              <w:rPr>
                <w:rFonts w:asciiTheme="minorHAnsi" w:eastAsia="Calibri" w:hAnsiTheme="minorHAnsi" w:cs="Calibri"/>
                <w:i/>
                <w:spacing w:val="-3"/>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 xml:space="preserve"> and emerging areas in practice.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I </w:t>
            </w:r>
            <w:r w:rsidRPr="00A54541">
              <w:rPr>
                <w:rFonts w:asciiTheme="minorHAnsi" w:eastAsia="Calibri" w:hAnsiTheme="minorHAnsi" w:cs="Calibri"/>
                <w:i/>
                <w:spacing w:val="-3"/>
                <w:sz w:val="22"/>
                <w:szCs w:val="22"/>
              </w:rPr>
              <w:t>a</w:t>
            </w:r>
            <w:r w:rsidRPr="00A54541">
              <w:rPr>
                <w:rFonts w:asciiTheme="minorHAnsi" w:eastAsia="Calibri" w:hAnsiTheme="minorHAnsi" w:cs="Calibri"/>
                <w:i/>
                <w:sz w:val="22"/>
                <w:szCs w:val="22"/>
              </w:rPr>
              <w:t>lwa</w:t>
            </w:r>
            <w:r w:rsidRPr="00A54541">
              <w:rPr>
                <w:rFonts w:asciiTheme="minorHAnsi" w:eastAsia="Calibri" w:hAnsiTheme="minorHAnsi" w:cs="Calibri"/>
                <w:i/>
                <w:spacing w:val="-1"/>
                <w:sz w:val="22"/>
                <w:szCs w:val="22"/>
              </w:rPr>
              <w:t>y</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g</w:t>
            </w:r>
            <w:r w:rsidRPr="00A54541">
              <w:rPr>
                <w:rFonts w:asciiTheme="minorHAnsi" w:eastAsia="Calibri" w:hAnsiTheme="minorHAnsi" w:cs="Calibri"/>
                <w:i/>
                <w:sz w:val="22"/>
                <w:szCs w:val="22"/>
              </w:rPr>
              <w:t>ive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t</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P</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F ve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sion of</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all 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3"/>
                <w:sz w:val="22"/>
                <w:szCs w:val="22"/>
              </w:rPr>
              <w:t>l</w:t>
            </w:r>
            <w:r w:rsidRPr="00A54541">
              <w:rPr>
                <w:rFonts w:asciiTheme="minorHAnsi" w:eastAsia="Calibri" w:hAnsiTheme="minorHAnsi" w:cs="Calibri"/>
                <w:i/>
                <w:sz w:val="22"/>
                <w:szCs w:val="22"/>
              </w:rPr>
              <w:t>ect</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ma</w:t>
            </w:r>
            <w:r w:rsidRPr="00A54541">
              <w:rPr>
                <w:rFonts w:asciiTheme="minorHAnsi" w:eastAsia="Calibri" w:hAnsiTheme="minorHAnsi" w:cs="Calibri"/>
                <w:i/>
                <w:sz w:val="22"/>
                <w:szCs w:val="22"/>
              </w:rPr>
              <w:t>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ls to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w:t>
            </w:r>
            <w:r w:rsidRPr="00A54541">
              <w:rPr>
                <w:rFonts w:asciiTheme="minorHAnsi" w:eastAsia="Calibri" w:hAnsiTheme="minorHAnsi" w:cs="Calibri"/>
                <w:i/>
                <w:spacing w:val="-3"/>
                <w:sz w:val="22"/>
                <w:szCs w:val="22"/>
              </w:rPr>
              <w:t>n</w:t>
            </w:r>
            <w:r w:rsidRPr="00A54541">
              <w:rPr>
                <w:rFonts w:asciiTheme="minorHAnsi" w:eastAsia="Calibri" w:hAnsiTheme="minorHAnsi" w:cs="Calibri"/>
                <w:i/>
                <w:sz w:val="22"/>
                <w:szCs w:val="22"/>
              </w:rPr>
              <w:t>ts</w:t>
            </w:r>
            <w:r w:rsidRPr="00A54541">
              <w:rPr>
                <w:rFonts w:asciiTheme="minorHAnsi" w:eastAsia="Calibri" w:hAnsiTheme="minorHAnsi" w:cs="Calibri"/>
                <w:i/>
                <w:spacing w:val="1"/>
                <w:sz w:val="22"/>
                <w:szCs w:val="22"/>
              </w:rPr>
              <w:t xml:space="preserve"> t</w:t>
            </w:r>
            <w:r w:rsidRPr="00A54541">
              <w:rPr>
                <w:rFonts w:asciiTheme="minorHAnsi" w:eastAsia="Calibri" w:hAnsiTheme="minorHAnsi" w:cs="Calibri"/>
                <w:i/>
                <w:sz w:val="22"/>
                <w:szCs w:val="22"/>
              </w:rPr>
              <w:t>o</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 xml:space="preserve">t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hand</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ese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ve</w:t>
            </w:r>
            <w:r w:rsidRPr="00A54541">
              <w:rPr>
                <w:rFonts w:asciiTheme="minorHAnsi" w:eastAsia="Calibri" w:hAnsiTheme="minorHAnsi" w:cs="Calibri"/>
                <w:i/>
                <w:spacing w:val="2"/>
                <w:sz w:val="22"/>
                <w:szCs w:val="22"/>
              </w:rPr>
              <w:t>r</w:t>
            </w:r>
            <w:r w:rsidRPr="00A54541">
              <w:rPr>
                <w:rFonts w:asciiTheme="minorHAnsi" w:eastAsia="Calibri" w:hAnsiTheme="minorHAnsi" w:cs="Calibri"/>
                <w:i/>
                <w:sz w:val="22"/>
                <w:szCs w:val="22"/>
              </w:rPr>
              <w:t>y c</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m</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3"/>
                <w:sz w:val="22"/>
                <w:szCs w:val="22"/>
              </w:rPr>
              <w:t>a</w:t>
            </w:r>
            <w:r w:rsidRPr="00A54541">
              <w:rPr>
                <w:rFonts w:asciiTheme="minorHAnsi" w:eastAsia="Calibri" w:hAnsiTheme="minorHAnsi" w:cs="Calibri"/>
                <w:i/>
                <w:sz w:val="22"/>
                <w:szCs w:val="22"/>
              </w:rPr>
              <w:t>mong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ud</w:t>
            </w:r>
            <w:r w:rsidRPr="00A54541">
              <w:rPr>
                <w:rFonts w:asciiTheme="minorHAnsi" w:eastAsia="Calibri" w:hAnsiTheme="minorHAnsi" w:cs="Calibri"/>
                <w:i/>
                <w:sz w:val="22"/>
                <w:szCs w:val="22"/>
              </w:rPr>
              <w:t>ents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ep</w:t>
            </w:r>
            <w:r w:rsidRPr="00A54541">
              <w:rPr>
                <w:rFonts w:asciiTheme="minorHAnsi" w:eastAsia="Calibri" w:hAnsiTheme="minorHAnsi" w:cs="Calibri"/>
                <w:i/>
                <w:spacing w:val="-1"/>
                <w:sz w:val="22"/>
                <w:szCs w:val="22"/>
              </w:rPr>
              <w:t>ar</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en</w:t>
            </w:r>
            <w:r w:rsidRPr="00A54541">
              <w:rPr>
                <w:rFonts w:asciiTheme="minorHAnsi" w:eastAsia="Calibri" w:hAnsiTheme="minorHAnsi" w:cs="Calibri"/>
                <w:i/>
                <w:spacing w:val="-2"/>
                <w:sz w:val="22"/>
                <w:szCs w:val="22"/>
              </w:rPr>
              <w:t>t</w:t>
            </w:r>
            <w:r w:rsidRPr="00A54541">
              <w:rPr>
                <w:rFonts w:asciiTheme="minorHAnsi" w:eastAsia="Calibri" w:hAnsiTheme="minorHAnsi" w:cs="Calibri"/>
                <w:i/>
                <w:sz w:val="22"/>
                <w:szCs w:val="22"/>
              </w:rPr>
              <w:t xml:space="preserve">. I also refer students to recent articles and e-books on the topics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o</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ead ea</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em</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3"/>
                <w:sz w:val="22"/>
                <w:szCs w:val="22"/>
              </w:rPr>
              <w:t>h</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2"/>
                <w:sz w:val="22"/>
                <w:szCs w:val="22"/>
              </w:rPr>
              <w:t>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ls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o</w:t>
            </w:r>
            <w:r w:rsidRPr="00A54541">
              <w:rPr>
                <w:rFonts w:asciiTheme="minorHAnsi" w:eastAsia="Calibri" w:hAnsiTheme="minorHAnsi" w:cs="Calibri"/>
                <w:i/>
                <w:spacing w:val="-2"/>
                <w:sz w:val="22"/>
                <w:szCs w:val="22"/>
              </w:rPr>
              <w:t>v</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ed</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in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c</w:t>
            </w:r>
            <w:r w:rsidRPr="00A54541">
              <w:rPr>
                <w:rFonts w:asciiTheme="minorHAnsi" w:eastAsia="Calibri" w:hAnsiTheme="minorHAnsi" w:cs="Calibri"/>
                <w:i/>
                <w:spacing w:val="-1"/>
                <w:sz w:val="22"/>
                <w:szCs w:val="22"/>
              </w:rPr>
              <w:t>ou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ses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le</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tu</w:t>
            </w:r>
            <w:r w:rsidRPr="00A54541">
              <w:rPr>
                <w:rFonts w:asciiTheme="minorHAnsi" w:eastAsia="Calibri" w:hAnsiTheme="minorHAnsi" w:cs="Calibri"/>
                <w:i/>
                <w:spacing w:val="-2"/>
                <w:sz w:val="22"/>
                <w:szCs w:val="22"/>
              </w:rPr>
              <w:t>r</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 xml:space="preserve"> </w:t>
            </w:r>
            <w:r w:rsidRPr="00C31304">
              <w:rPr>
                <w:rFonts w:asciiTheme="minorHAnsi" w:eastAsia="Calibri" w:hAnsiTheme="minorHAnsi" w:cs="Calibri"/>
                <w:b/>
                <w:i/>
                <w:spacing w:val="-2"/>
                <w:sz w:val="22"/>
                <w:szCs w:val="22"/>
                <w:highlight w:val="yellow"/>
              </w:rPr>
              <w:t>(</w:t>
            </w:r>
            <w:r w:rsidRPr="00C31304">
              <w:rPr>
                <w:rFonts w:asciiTheme="minorHAnsi" w:eastAsia="Calibri" w:hAnsiTheme="minorHAnsi" w:cs="Calibri"/>
                <w:b/>
                <w:i/>
                <w:sz w:val="22"/>
                <w:szCs w:val="22"/>
                <w:highlight w:val="yellow"/>
              </w:rPr>
              <w:t>Refer</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1"/>
                <w:sz w:val="22"/>
                <w:szCs w:val="22"/>
                <w:highlight w:val="yellow"/>
              </w:rPr>
              <w:t>t</w:t>
            </w:r>
            <w:r w:rsidRPr="00C31304">
              <w:rPr>
                <w:rFonts w:asciiTheme="minorHAnsi" w:eastAsia="Calibri" w:hAnsiTheme="minorHAnsi" w:cs="Calibri"/>
                <w:b/>
                <w:i/>
                <w:sz w:val="22"/>
                <w:szCs w:val="22"/>
                <w:highlight w:val="yellow"/>
              </w:rPr>
              <w:t>o SP</w:t>
            </w:r>
            <w:r w:rsidRPr="00C31304">
              <w:rPr>
                <w:rFonts w:asciiTheme="minorHAnsi" w:eastAsia="Calibri" w:hAnsiTheme="minorHAnsi" w:cs="Calibri"/>
                <w:b/>
                <w:i/>
                <w:spacing w:val="-1"/>
                <w:sz w:val="22"/>
                <w:szCs w:val="22"/>
                <w:highlight w:val="yellow"/>
              </w:rPr>
              <w:t xml:space="preserve"> </w:t>
            </w:r>
            <w:r w:rsidR="0019686C" w:rsidRPr="00C31304">
              <w:rPr>
                <w:rFonts w:asciiTheme="minorHAnsi" w:eastAsia="Calibri" w:hAnsiTheme="minorHAnsi" w:cs="Calibri"/>
                <w:b/>
                <w:i/>
                <w:sz w:val="22"/>
                <w:szCs w:val="22"/>
                <w:highlight w:val="yellow"/>
              </w:rPr>
              <w:t>SP</w:t>
            </w:r>
            <w:r w:rsidR="0019686C">
              <w:rPr>
                <w:rFonts w:asciiTheme="minorHAnsi" w:eastAsia="Calibri" w:hAnsiTheme="minorHAnsi" w:cs="Calibri"/>
                <w:b/>
                <w:i/>
                <w:sz w:val="22"/>
                <w:szCs w:val="22"/>
                <w:highlight w:val="yellow"/>
              </w:rPr>
              <w:t>34</w:t>
            </w:r>
            <w:r w:rsidR="0019686C" w:rsidRPr="00C31304">
              <w:rPr>
                <w:rFonts w:asciiTheme="minorHAnsi" w:eastAsia="Calibri" w:hAnsiTheme="minorHAnsi" w:cs="Calibri"/>
                <w:b/>
                <w:i/>
                <w:sz w:val="22"/>
                <w:szCs w:val="22"/>
                <w:highlight w:val="yellow"/>
              </w:rPr>
              <w:t xml:space="preserve"> to </w:t>
            </w:r>
            <w:r w:rsidR="0019686C" w:rsidRPr="0019686C">
              <w:rPr>
                <w:rFonts w:asciiTheme="minorHAnsi" w:eastAsia="Calibri" w:hAnsiTheme="minorHAnsi" w:cs="Calibri"/>
                <w:b/>
                <w:i/>
                <w:sz w:val="22"/>
                <w:szCs w:val="22"/>
                <w:highlight w:val="yellow"/>
              </w:rPr>
              <w:t>SP39)</w:t>
            </w:r>
          </w:p>
        </w:tc>
        <w:tc>
          <w:tcPr>
            <w:tcW w:w="1350" w:type="dxa"/>
            <w:shd w:val="clear" w:color="auto" w:fill="auto"/>
          </w:tcPr>
          <w:p w14:paraId="1FC5D89A"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p w14:paraId="0413602B" w14:textId="77777777" w:rsidR="00C31304" w:rsidRPr="00A54541" w:rsidRDefault="00C31304" w:rsidP="00FE6B68">
            <w:pPr>
              <w:tabs>
                <w:tab w:val="left" w:pos="2945"/>
                <w:tab w:val="center" w:pos="4680"/>
              </w:tabs>
              <w:jc w:val="center"/>
              <w:rPr>
                <w:rFonts w:asciiTheme="minorHAnsi" w:hAnsiTheme="minorHAnsi"/>
                <w:b/>
                <w:sz w:val="22"/>
                <w:szCs w:val="22"/>
              </w:rPr>
            </w:pPr>
          </w:p>
        </w:tc>
      </w:tr>
      <w:tr w:rsidR="00C31304" w:rsidRPr="00A54541" w14:paraId="2DA7672F" w14:textId="77777777" w:rsidTr="00C31304">
        <w:tc>
          <w:tcPr>
            <w:tcW w:w="630" w:type="dxa"/>
          </w:tcPr>
          <w:p w14:paraId="18124F40" w14:textId="77777777" w:rsidR="00C31304" w:rsidRDefault="00C31304" w:rsidP="00FE6B68">
            <w:pPr>
              <w:tabs>
                <w:tab w:val="left" w:pos="2945"/>
                <w:tab w:val="center" w:pos="4680"/>
              </w:tabs>
              <w:rPr>
                <w:rFonts w:asciiTheme="minorHAnsi" w:hAnsiTheme="minorHAnsi"/>
                <w:sz w:val="22"/>
                <w:szCs w:val="22"/>
              </w:rPr>
            </w:pPr>
          </w:p>
          <w:p w14:paraId="1176FB2E" w14:textId="77777777" w:rsidR="00C31304" w:rsidRDefault="00C31304" w:rsidP="00FE6B68">
            <w:pPr>
              <w:tabs>
                <w:tab w:val="left" w:pos="2945"/>
                <w:tab w:val="center" w:pos="4680"/>
              </w:tabs>
              <w:rPr>
                <w:rFonts w:asciiTheme="minorHAnsi" w:hAnsiTheme="minorHAnsi"/>
                <w:sz w:val="22"/>
                <w:szCs w:val="22"/>
              </w:rPr>
            </w:pPr>
          </w:p>
          <w:p w14:paraId="0B5949A7" w14:textId="1C8EDEA4" w:rsidR="00C31304" w:rsidRPr="00A54541" w:rsidRDefault="00C31304" w:rsidP="00FE6B68">
            <w:pPr>
              <w:tabs>
                <w:tab w:val="left" w:pos="2945"/>
                <w:tab w:val="center" w:pos="4680"/>
              </w:tabs>
              <w:rPr>
                <w:rFonts w:asciiTheme="minorHAnsi" w:hAnsiTheme="minorHAnsi"/>
                <w:sz w:val="22"/>
                <w:szCs w:val="22"/>
              </w:rPr>
            </w:pPr>
            <w:r>
              <w:rPr>
                <w:rFonts w:asciiTheme="minorHAnsi" w:hAnsiTheme="minorHAnsi"/>
                <w:sz w:val="22"/>
                <w:szCs w:val="22"/>
              </w:rPr>
              <w:t>4</w:t>
            </w:r>
          </w:p>
        </w:tc>
        <w:tc>
          <w:tcPr>
            <w:tcW w:w="3240" w:type="dxa"/>
            <w:shd w:val="clear" w:color="auto" w:fill="auto"/>
          </w:tcPr>
          <w:p w14:paraId="6A8AD6E3" w14:textId="24FCA52C" w:rsidR="00C31304" w:rsidRPr="00A54541" w:rsidRDefault="00C31304" w:rsidP="00FE6B68">
            <w:pPr>
              <w:tabs>
                <w:tab w:val="left" w:pos="2945"/>
                <w:tab w:val="center" w:pos="4680"/>
              </w:tabs>
              <w:rPr>
                <w:rFonts w:asciiTheme="minorHAnsi" w:hAnsiTheme="minorHAnsi"/>
                <w:sz w:val="22"/>
                <w:szCs w:val="22"/>
              </w:rPr>
            </w:pPr>
            <w:r w:rsidRPr="00A54541">
              <w:rPr>
                <w:rFonts w:asciiTheme="minorHAnsi" w:hAnsiTheme="minorHAnsi"/>
                <w:sz w:val="22"/>
                <w:szCs w:val="22"/>
              </w:rPr>
              <w:t xml:space="preserve">Provision of learning experience for students (practical, field trips etc). </w:t>
            </w:r>
          </w:p>
          <w:p w14:paraId="6B62C177" w14:textId="77777777" w:rsidR="00C31304" w:rsidRPr="00A54541" w:rsidRDefault="00C31304" w:rsidP="00FE6B68">
            <w:pPr>
              <w:tabs>
                <w:tab w:val="left" w:pos="2945"/>
                <w:tab w:val="center" w:pos="4680"/>
              </w:tabs>
              <w:rPr>
                <w:rFonts w:asciiTheme="minorHAnsi" w:hAnsiTheme="minorHAnsi"/>
                <w:sz w:val="22"/>
                <w:szCs w:val="22"/>
              </w:rPr>
            </w:pPr>
          </w:p>
        </w:tc>
        <w:tc>
          <w:tcPr>
            <w:tcW w:w="5094" w:type="dxa"/>
          </w:tcPr>
          <w:p w14:paraId="46A4EDDD" w14:textId="05B51C0A" w:rsidR="00C31304" w:rsidRPr="00A54541" w:rsidRDefault="00C31304" w:rsidP="00FF7EE7">
            <w:pPr>
              <w:ind w:left="100" w:right="127"/>
              <w:rPr>
                <w:rFonts w:asciiTheme="minorHAnsi" w:hAnsiTheme="minorHAnsi"/>
                <w:b/>
                <w:sz w:val="22"/>
                <w:szCs w:val="22"/>
              </w:rPr>
            </w:pPr>
            <w:r w:rsidRPr="00A54541">
              <w:rPr>
                <w:rFonts w:asciiTheme="minorHAnsi" w:eastAsia="Calibri" w:hAnsiTheme="minorHAnsi" w:cs="Calibri"/>
                <w:i/>
                <w:position w:val="1"/>
                <w:sz w:val="22"/>
                <w:szCs w:val="22"/>
              </w:rPr>
              <w:t xml:space="preserve">Construction Technology and Studio designs </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wo v</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y pra</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tic</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 c</w:t>
            </w:r>
            <w:r w:rsidRPr="00A54541">
              <w:rPr>
                <w:rFonts w:asciiTheme="minorHAnsi" w:eastAsia="Calibri" w:hAnsiTheme="minorHAnsi" w:cs="Calibri"/>
                <w:i/>
                <w:spacing w:val="-1"/>
                <w:sz w:val="22"/>
                <w:szCs w:val="22"/>
              </w:rPr>
              <w:t>o</w:t>
            </w:r>
            <w:r w:rsidRPr="00A54541">
              <w:rPr>
                <w:rFonts w:asciiTheme="minorHAnsi" w:eastAsia="Calibri" w:hAnsiTheme="minorHAnsi" w:cs="Calibri"/>
                <w:i/>
                <w:spacing w:val="-3"/>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ses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I </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ve been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ea</w:t>
            </w:r>
            <w:r w:rsidRPr="00A54541">
              <w:rPr>
                <w:rFonts w:asciiTheme="minorHAnsi" w:eastAsia="Calibri" w:hAnsiTheme="minorHAnsi" w:cs="Calibri"/>
                <w:i/>
                <w:spacing w:val="-1"/>
                <w:sz w:val="22"/>
                <w:szCs w:val="22"/>
              </w:rPr>
              <w:t>ch</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and involved in </w:t>
            </w:r>
            <w:r w:rsidRPr="00A54541">
              <w:rPr>
                <w:rFonts w:asciiTheme="minorHAnsi" w:eastAsia="Calibri" w:hAnsiTheme="minorHAnsi" w:cs="Calibri"/>
                <w:i/>
                <w:sz w:val="22"/>
                <w:szCs w:val="22"/>
              </w:rPr>
              <w:t>ev</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ce jo</w:t>
            </w:r>
            <w:r w:rsidRPr="00A54541">
              <w:rPr>
                <w:rFonts w:asciiTheme="minorHAnsi" w:eastAsia="Calibri" w:hAnsiTheme="minorHAnsi" w:cs="Calibri"/>
                <w:i/>
                <w:spacing w:val="-1"/>
                <w:sz w:val="22"/>
                <w:szCs w:val="22"/>
              </w:rPr>
              <w:t>in</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ep</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2"/>
                <w:sz w:val="22"/>
                <w:szCs w:val="22"/>
              </w:rPr>
              <w:t>t</w:t>
            </w:r>
            <w:r w:rsidRPr="00A54541">
              <w:rPr>
                <w:rFonts w:asciiTheme="minorHAnsi" w:eastAsia="Calibri" w:hAnsiTheme="minorHAnsi" w:cs="Calibri"/>
                <w:i/>
                <w:sz w:val="22"/>
                <w:szCs w:val="22"/>
              </w:rPr>
              <w:t>m</w:t>
            </w:r>
            <w:r w:rsidRPr="00A54541">
              <w:rPr>
                <w:rFonts w:asciiTheme="minorHAnsi" w:eastAsia="Calibri" w:hAnsiTheme="minorHAnsi" w:cs="Calibri"/>
                <w:i/>
                <w:spacing w:val="1"/>
                <w:sz w:val="22"/>
                <w:szCs w:val="22"/>
              </w:rPr>
              <w:t>e</w:t>
            </w:r>
            <w:r w:rsidRPr="00A54541">
              <w:rPr>
                <w:rFonts w:asciiTheme="minorHAnsi" w:eastAsia="Calibri" w:hAnsiTheme="minorHAnsi" w:cs="Calibri"/>
                <w:i/>
                <w:spacing w:val="-1"/>
                <w:sz w:val="22"/>
                <w:szCs w:val="22"/>
              </w:rPr>
              <w:t>n</w:t>
            </w:r>
            <w:r w:rsidRPr="00A54541">
              <w:rPr>
                <w:rFonts w:asciiTheme="minorHAnsi" w:eastAsia="Calibri" w:hAnsiTheme="minorHAnsi" w:cs="Calibri"/>
                <w:i/>
                <w:spacing w:val="-2"/>
                <w:sz w:val="22"/>
                <w:szCs w:val="22"/>
              </w:rPr>
              <w:t>t</w:t>
            </w:r>
            <w:r w:rsidRPr="00A54541">
              <w:rPr>
                <w:rFonts w:asciiTheme="minorHAnsi" w:eastAsia="Calibri" w:hAnsiTheme="minorHAnsi" w:cs="Calibri"/>
                <w:i/>
                <w:sz w:val="22"/>
                <w:szCs w:val="22"/>
              </w:rPr>
              <w:t>. 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ve for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all</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ye</w:t>
            </w:r>
            <w:r w:rsidRPr="00A54541">
              <w:rPr>
                <w:rFonts w:asciiTheme="minorHAnsi" w:eastAsia="Calibri" w:hAnsiTheme="minorHAnsi" w:cs="Calibri"/>
                <w:i/>
                <w:spacing w:val="-3"/>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 the</w:t>
            </w:r>
            <w:r w:rsidRPr="00A54541">
              <w:rPr>
                <w:rFonts w:asciiTheme="minorHAnsi" w:eastAsia="Calibri" w:hAnsiTheme="minorHAnsi" w:cs="Calibri"/>
                <w:i/>
                <w:spacing w:val="1"/>
                <w:sz w:val="22"/>
                <w:szCs w:val="22"/>
              </w:rPr>
              <w:t xml:space="preserve"> D</w:t>
            </w:r>
            <w:r w:rsidRPr="00A54541">
              <w:rPr>
                <w:rFonts w:asciiTheme="minorHAnsi" w:eastAsia="Calibri" w:hAnsiTheme="minorHAnsi" w:cs="Calibri"/>
                <w:i/>
                <w:sz w:val="22"/>
                <w:szCs w:val="22"/>
              </w:rPr>
              <w:t>ep</w:t>
            </w:r>
            <w:r w:rsidRPr="00A54541">
              <w:rPr>
                <w:rFonts w:asciiTheme="minorHAnsi" w:eastAsia="Calibri" w:hAnsiTheme="minorHAnsi" w:cs="Calibri"/>
                <w:i/>
                <w:spacing w:val="-1"/>
                <w:sz w:val="22"/>
                <w:szCs w:val="22"/>
              </w:rPr>
              <w:t>ar</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e</w:t>
            </w:r>
            <w:r w:rsidRPr="00A54541">
              <w:rPr>
                <w:rFonts w:asciiTheme="minorHAnsi" w:eastAsia="Calibri" w:hAnsiTheme="minorHAnsi" w:cs="Calibri"/>
                <w:i/>
                <w:spacing w:val="-3"/>
                <w:sz w:val="22"/>
                <w:szCs w:val="22"/>
              </w:rPr>
              <w:t>n</w:t>
            </w:r>
            <w:r w:rsidRPr="00A54541">
              <w:rPr>
                <w:rFonts w:asciiTheme="minorHAnsi" w:eastAsia="Calibri" w:hAnsiTheme="minorHAnsi" w:cs="Calibri"/>
                <w:i/>
                <w:sz w:val="22"/>
                <w:szCs w:val="22"/>
              </w:rPr>
              <w:t>t sent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le</w:t>
            </w:r>
            <w:r w:rsidRPr="00A54541">
              <w:rPr>
                <w:rFonts w:asciiTheme="minorHAnsi" w:eastAsia="Calibri" w:hAnsiTheme="minorHAnsi" w:cs="Calibri"/>
                <w:i/>
                <w:spacing w:val="-3"/>
                <w:sz w:val="22"/>
                <w:szCs w:val="22"/>
              </w:rPr>
              <w:t>v</w:t>
            </w:r>
            <w:r w:rsidRPr="00A54541">
              <w:rPr>
                <w:rFonts w:asciiTheme="minorHAnsi" w:eastAsia="Calibri" w:hAnsiTheme="minorHAnsi" w:cs="Calibri"/>
                <w:i/>
                <w:sz w:val="22"/>
                <w:szCs w:val="22"/>
              </w:rPr>
              <w:t xml:space="preserve">el </w:t>
            </w:r>
            <w:r w:rsidRPr="00A54541">
              <w:rPr>
                <w:rFonts w:asciiTheme="minorHAnsi" w:eastAsia="Calibri" w:hAnsiTheme="minorHAnsi" w:cs="Calibri"/>
                <w:i/>
                <w:spacing w:val="-1"/>
                <w:sz w:val="22"/>
                <w:szCs w:val="22"/>
              </w:rPr>
              <w:t>2</w:t>
            </w:r>
            <w:r w:rsidRPr="00A54541">
              <w:rPr>
                <w:rFonts w:asciiTheme="minorHAnsi" w:eastAsia="Calibri" w:hAnsiTheme="minorHAnsi" w:cs="Calibri"/>
                <w:i/>
                <w:spacing w:val="1"/>
                <w:sz w:val="22"/>
                <w:szCs w:val="22"/>
              </w:rPr>
              <w:t>0</w:t>
            </w:r>
            <w:r w:rsidRPr="00A54541">
              <w:rPr>
                <w:rFonts w:asciiTheme="minorHAnsi" w:eastAsia="Calibri" w:hAnsiTheme="minorHAnsi" w:cs="Calibri"/>
                <w:i/>
                <w:sz w:val="22"/>
                <w:szCs w:val="22"/>
              </w:rPr>
              <w:t>0</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en</w:t>
            </w:r>
            <w:r w:rsidRPr="00A54541">
              <w:rPr>
                <w:rFonts w:asciiTheme="minorHAnsi" w:eastAsia="Calibri" w:hAnsiTheme="minorHAnsi" w:cs="Calibri"/>
                <w:i/>
                <w:spacing w:val="-3"/>
                <w:sz w:val="22"/>
                <w:szCs w:val="22"/>
              </w:rPr>
              <w:t>t</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 the u</w:t>
            </w:r>
            <w:r w:rsidRPr="00A54541">
              <w:rPr>
                <w:rFonts w:asciiTheme="minorHAnsi" w:eastAsia="Calibri" w:hAnsiTheme="minorHAnsi" w:cs="Calibri"/>
                <w:i/>
                <w:spacing w:val="-1"/>
                <w:sz w:val="22"/>
                <w:szCs w:val="22"/>
              </w:rPr>
              <w:t>nd</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adua</w:t>
            </w:r>
            <w:r w:rsidRPr="00A54541">
              <w:rPr>
                <w:rFonts w:asciiTheme="minorHAnsi" w:eastAsia="Calibri" w:hAnsiTheme="minorHAnsi" w:cs="Calibri"/>
                <w:i/>
                <w:sz w:val="22"/>
                <w:szCs w:val="22"/>
              </w:rPr>
              <w:t>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o</w:t>
            </w:r>
            <w:r w:rsidRPr="00A54541">
              <w:rPr>
                <w:rFonts w:asciiTheme="minorHAnsi" w:eastAsia="Calibri" w:hAnsiTheme="minorHAnsi" w:cs="Calibri"/>
                <w:i/>
                <w:spacing w:val="-3"/>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 xml:space="preserve">s </w:t>
            </w:r>
            <w:r w:rsidRPr="00A54541">
              <w:rPr>
                <w:rFonts w:asciiTheme="minorHAnsi" w:eastAsia="Calibri" w:hAnsiTheme="minorHAnsi" w:cs="Calibri"/>
                <w:i/>
                <w:spacing w:val="-3"/>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y field</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 xml:space="preserve"> on notable construction project site on and off campus</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ese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t</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on and </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2"/>
                <w:sz w:val="22"/>
                <w:szCs w:val="22"/>
              </w:rPr>
              <w:t>t</w:t>
            </w:r>
            <w:r w:rsidRPr="00A54541">
              <w:rPr>
                <w:rFonts w:asciiTheme="minorHAnsi" w:eastAsia="Calibri" w:hAnsiTheme="minorHAnsi" w:cs="Calibri"/>
                <w:i/>
                <w:sz w:val="22"/>
                <w:szCs w:val="22"/>
              </w:rPr>
              <w:t xml:space="preserve">side the </w:t>
            </w:r>
            <w:r w:rsidRPr="00A54541">
              <w:rPr>
                <w:rFonts w:asciiTheme="minorHAnsi" w:eastAsia="Calibri" w:hAnsiTheme="minorHAnsi" w:cs="Calibri"/>
                <w:i/>
                <w:spacing w:val="-1"/>
                <w:sz w:val="22"/>
                <w:szCs w:val="22"/>
              </w:rPr>
              <w:t>un</w:t>
            </w:r>
            <w:r w:rsidRPr="00A54541">
              <w:rPr>
                <w:rFonts w:asciiTheme="minorHAnsi" w:eastAsia="Calibri" w:hAnsiTheme="minorHAnsi" w:cs="Calibri"/>
                <w:i/>
                <w:sz w:val="22"/>
                <w:szCs w:val="22"/>
              </w:rPr>
              <w:t>ive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sity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ha</w:t>
            </w:r>
            <w:r w:rsidRPr="00A54541">
              <w:rPr>
                <w:rFonts w:asciiTheme="minorHAnsi" w:eastAsia="Calibri" w:hAnsiTheme="minorHAnsi" w:cs="Calibri"/>
                <w:i/>
                <w:spacing w:val="-2"/>
                <w:sz w:val="22"/>
                <w:szCs w:val="22"/>
              </w:rPr>
              <w:t>v</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lwa</w:t>
            </w:r>
            <w:r w:rsidRPr="00A54541">
              <w:rPr>
                <w:rFonts w:asciiTheme="minorHAnsi" w:eastAsia="Calibri" w:hAnsiTheme="minorHAnsi" w:cs="Calibri"/>
                <w:i/>
                <w:spacing w:val="-1"/>
                <w:sz w:val="22"/>
                <w:szCs w:val="22"/>
              </w:rPr>
              <w:t>y</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be</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pp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oved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pacing w:val="-1"/>
                <w:sz w:val="22"/>
                <w:szCs w:val="22"/>
              </w:rPr>
              <w:t>upp</w:t>
            </w:r>
            <w:r w:rsidRPr="00A54541">
              <w:rPr>
                <w:rFonts w:asciiTheme="minorHAnsi" w:eastAsia="Calibri" w:hAnsiTheme="minorHAnsi" w:cs="Calibri"/>
                <w:i/>
                <w:sz w:val="22"/>
                <w:szCs w:val="22"/>
              </w:rPr>
              <w:t>or</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 xml:space="preserve">ed </w:t>
            </w:r>
            <w:r w:rsidRPr="00A54541">
              <w:rPr>
                <w:rFonts w:asciiTheme="minorHAnsi" w:eastAsia="Calibri" w:hAnsiTheme="minorHAnsi" w:cs="Calibri"/>
                <w:i/>
                <w:spacing w:val="-1"/>
                <w:sz w:val="22"/>
                <w:szCs w:val="22"/>
              </w:rPr>
              <w:t>b</w:t>
            </w:r>
            <w:r w:rsidRPr="00A54541">
              <w:rPr>
                <w:rFonts w:asciiTheme="minorHAnsi" w:eastAsia="Calibri" w:hAnsiTheme="minorHAnsi" w:cs="Calibri"/>
                <w:i/>
                <w:sz w:val="22"/>
                <w:szCs w:val="22"/>
              </w:rPr>
              <w:t>y the de</w:t>
            </w:r>
            <w:r w:rsidRPr="00A54541">
              <w:rPr>
                <w:rFonts w:asciiTheme="minorHAnsi" w:eastAsia="Calibri" w:hAnsiTheme="minorHAnsi" w:cs="Calibri"/>
                <w:i/>
                <w:spacing w:val="-1"/>
                <w:sz w:val="22"/>
                <w:szCs w:val="22"/>
              </w:rPr>
              <w:t>pa</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2"/>
                <w:sz w:val="22"/>
                <w:szCs w:val="22"/>
              </w:rPr>
              <w:t>t</w:t>
            </w:r>
            <w:r w:rsidRPr="00A54541">
              <w:rPr>
                <w:rFonts w:asciiTheme="minorHAnsi" w:eastAsia="Calibri" w:hAnsiTheme="minorHAnsi" w:cs="Calibri"/>
                <w:i/>
                <w:sz w:val="22"/>
                <w:szCs w:val="22"/>
              </w:rPr>
              <w:t>men</w:t>
            </w:r>
            <w:r w:rsidRPr="00A54541">
              <w:rPr>
                <w:rFonts w:asciiTheme="minorHAnsi" w:eastAsia="Calibri" w:hAnsiTheme="minorHAnsi" w:cs="Calibri"/>
                <w:i/>
                <w:spacing w:val="-2"/>
                <w:sz w:val="22"/>
                <w:szCs w:val="22"/>
              </w:rPr>
              <w:t>t</w:t>
            </w:r>
            <w:r w:rsidRPr="00A54541">
              <w:rPr>
                <w:rFonts w:asciiTheme="minorHAnsi" w:eastAsia="Calibri" w:hAnsiTheme="minorHAnsi" w:cs="Calibri"/>
                <w:i/>
                <w:spacing w:val="1"/>
                <w:sz w:val="22"/>
                <w:szCs w:val="22"/>
              </w:rPr>
              <w:t>/</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llege.</w:t>
            </w:r>
            <w:r w:rsidRPr="00A54541">
              <w:rPr>
                <w:rFonts w:asciiTheme="minorHAnsi" w:eastAsia="Calibri" w:hAnsiTheme="minorHAnsi" w:cs="Calibri"/>
                <w:i/>
                <w:spacing w:val="48"/>
                <w:sz w:val="22"/>
                <w:szCs w:val="22"/>
              </w:rPr>
              <w:t xml:space="preserve"> </w:t>
            </w:r>
            <w:r w:rsidRPr="00A54541">
              <w:rPr>
                <w:rFonts w:asciiTheme="minorHAnsi" w:eastAsia="Calibri" w:hAnsiTheme="minorHAnsi" w:cs="Calibri"/>
                <w:i/>
                <w:sz w:val="22"/>
                <w:szCs w:val="22"/>
              </w:rPr>
              <w:t>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ve 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2"/>
                <w:sz w:val="22"/>
                <w:szCs w:val="22"/>
              </w:rPr>
              <w:t>m</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s o</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sio</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lso sec</w:t>
            </w:r>
            <w:r w:rsidRPr="00A54541">
              <w:rPr>
                <w:rFonts w:asciiTheme="minorHAnsi" w:eastAsia="Calibri" w:hAnsiTheme="minorHAnsi" w:cs="Calibri"/>
                <w:i/>
                <w:spacing w:val="-1"/>
                <w:sz w:val="22"/>
                <w:szCs w:val="22"/>
              </w:rPr>
              <w:t>ur</w:t>
            </w:r>
            <w:r w:rsidRPr="00A54541">
              <w:rPr>
                <w:rFonts w:asciiTheme="minorHAnsi" w:eastAsia="Calibri" w:hAnsiTheme="minorHAnsi" w:cs="Calibri"/>
                <w:i/>
                <w:sz w:val="22"/>
                <w:szCs w:val="22"/>
              </w:rPr>
              <w:t>ed i</w:t>
            </w:r>
            <w:r w:rsidRPr="00A54541">
              <w:rPr>
                <w:rFonts w:asciiTheme="minorHAnsi" w:eastAsia="Calibri" w:hAnsiTheme="minorHAnsi" w:cs="Calibri"/>
                <w:i/>
                <w:spacing w:val="-1"/>
                <w:sz w:val="22"/>
                <w:szCs w:val="22"/>
              </w:rPr>
              <w:t>ndu</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 p</w:t>
            </w:r>
            <w:r w:rsidRPr="00A54541">
              <w:rPr>
                <w:rFonts w:asciiTheme="minorHAnsi" w:eastAsia="Calibri" w:hAnsiTheme="minorHAnsi" w:cs="Calibri"/>
                <w:i/>
                <w:spacing w:val="-1"/>
                <w:sz w:val="22"/>
                <w:szCs w:val="22"/>
              </w:rPr>
              <w:t>la</w:t>
            </w:r>
            <w:r w:rsidRPr="00A54541">
              <w:rPr>
                <w:rFonts w:asciiTheme="minorHAnsi" w:eastAsia="Calibri" w:hAnsiTheme="minorHAnsi" w:cs="Calibri"/>
                <w:i/>
                <w:sz w:val="22"/>
                <w:szCs w:val="22"/>
              </w:rPr>
              <w:t>c</w:t>
            </w:r>
            <w:r w:rsidRPr="00A54541">
              <w:rPr>
                <w:rFonts w:asciiTheme="minorHAnsi" w:eastAsia="Calibri" w:hAnsiTheme="minorHAnsi" w:cs="Calibri"/>
                <w:i/>
                <w:spacing w:val="-3"/>
                <w:sz w:val="22"/>
                <w:szCs w:val="22"/>
              </w:rPr>
              <w:t>e</w:t>
            </w:r>
            <w:r w:rsidRPr="00A54541">
              <w:rPr>
                <w:rFonts w:asciiTheme="minorHAnsi" w:eastAsia="Calibri" w:hAnsiTheme="minorHAnsi" w:cs="Calibri"/>
                <w:i/>
                <w:sz w:val="22"/>
                <w:szCs w:val="22"/>
              </w:rPr>
              <w:t>m</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f</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some </w:t>
            </w:r>
            <w:r w:rsidRPr="00A54541">
              <w:rPr>
                <w:rFonts w:asciiTheme="minorHAnsi" w:eastAsia="Calibri" w:hAnsiTheme="minorHAnsi" w:cs="Calibri"/>
                <w:i/>
                <w:sz w:val="22"/>
                <w:szCs w:val="22"/>
              </w:rPr>
              <w:t xml:space="preserve">of my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ents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d</w:t>
            </w:r>
            <w:r w:rsidRPr="00A54541">
              <w:rPr>
                <w:rFonts w:asciiTheme="minorHAnsi" w:eastAsia="Calibri" w:hAnsiTheme="minorHAnsi" w:cs="Calibri"/>
                <w:i/>
                <w:spacing w:val="-3"/>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i</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lo</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va</w:t>
            </w:r>
            <w:r w:rsidRPr="00A54541">
              <w:rPr>
                <w:rFonts w:asciiTheme="minorHAnsi" w:eastAsia="Calibri" w:hAnsiTheme="minorHAnsi" w:cs="Calibri"/>
                <w:i/>
                <w:spacing w:val="-1"/>
                <w:sz w:val="22"/>
                <w:szCs w:val="22"/>
              </w:rPr>
              <w:t>ca</w:t>
            </w:r>
            <w:r w:rsidRPr="00A54541">
              <w:rPr>
                <w:rFonts w:asciiTheme="minorHAnsi" w:eastAsia="Calibri" w:hAnsiTheme="minorHAnsi" w:cs="Calibri"/>
                <w:i/>
                <w:sz w:val="22"/>
                <w:szCs w:val="22"/>
              </w:rPr>
              <w:t>tio</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 xml:space="preserve">s. </w:t>
            </w:r>
            <w:r w:rsidRPr="00A54541">
              <w:rPr>
                <w:rFonts w:asciiTheme="minorHAnsi" w:eastAsia="Calibri" w:hAnsiTheme="minorHAnsi" w:cs="Calibri"/>
                <w:i/>
                <w:spacing w:val="1"/>
                <w:sz w:val="22"/>
                <w:szCs w:val="22"/>
              </w:rPr>
              <w:t>E</w:t>
            </w:r>
            <w:r w:rsidRPr="00A54541">
              <w:rPr>
                <w:rFonts w:asciiTheme="minorHAnsi" w:eastAsia="Calibri" w:hAnsiTheme="minorHAnsi" w:cs="Calibri"/>
                <w:i/>
                <w:sz w:val="22"/>
                <w:szCs w:val="22"/>
              </w:rPr>
              <w:t>v</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y 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ud</w:t>
            </w:r>
            <w:r w:rsidRPr="00A54541">
              <w:rPr>
                <w:rFonts w:asciiTheme="minorHAnsi" w:eastAsia="Calibri" w:hAnsiTheme="minorHAnsi" w:cs="Calibri"/>
                <w:i/>
                <w:sz w:val="22"/>
                <w:szCs w:val="22"/>
              </w:rPr>
              <w:t>ent in</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level</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2</w:t>
            </w:r>
            <w:r w:rsidRPr="00A54541">
              <w:rPr>
                <w:rFonts w:asciiTheme="minorHAnsi" w:eastAsia="Calibri" w:hAnsiTheme="minorHAnsi" w:cs="Calibri"/>
                <w:i/>
                <w:spacing w:val="1"/>
                <w:sz w:val="22"/>
                <w:szCs w:val="22"/>
              </w:rPr>
              <w:t>0</w:t>
            </w:r>
            <w:r w:rsidRPr="00A54541">
              <w:rPr>
                <w:rFonts w:asciiTheme="minorHAnsi" w:eastAsia="Calibri" w:hAnsiTheme="minorHAnsi" w:cs="Calibri"/>
                <w:i/>
                <w:sz w:val="22"/>
                <w:szCs w:val="22"/>
              </w:rPr>
              <w:t>0</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construction technology</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cl</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ss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i</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ma</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 to visit and critique any site visited on the substructure, roof and structural systems and this</w:t>
            </w:r>
            <w:r w:rsidRPr="00A54541">
              <w:rPr>
                <w:rFonts w:asciiTheme="minorHAnsi" w:eastAsia="Calibri" w:hAnsiTheme="minorHAnsi" w:cs="Calibri"/>
                <w:i/>
                <w:spacing w:val="1"/>
                <w:sz w:val="22"/>
                <w:szCs w:val="22"/>
              </w:rPr>
              <w:t xml:space="preserve"> afford </w:t>
            </w:r>
            <w:r w:rsidRPr="00A54541">
              <w:rPr>
                <w:rFonts w:asciiTheme="minorHAnsi" w:eastAsia="Calibri" w:hAnsiTheme="minorHAnsi" w:cs="Calibri"/>
                <w:i/>
                <w:sz w:val="22"/>
                <w:szCs w:val="22"/>
              </w:rPr>
              <w:t>them</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an o</w:t>
            </w:r>
            <w:r w:rsidRPr="00A54541">
              <w:rPr>
                <w:rFonts w:asciiTheme="minorHAnsi" w:eastAsia="Calibri" w:hAnsiTheme="minorHAnsi" w:cs="Calibri"/>
                <w:i/>
                <w:spacing w:val="-1"/>
                <w:sz w:val="22"/>
                <w:szCs w:val="22"/>
              </w:rPr>
              <w:t>pp</w:t>
            </w:r>
            <w:r w:rsidRPr="00A54541">
              <w:rPr>
                <w:rFonts w:asciiTheme="minorHAnsi" w:eastAsia="Calibri" w:hAnsiTheme="minorHAnsi" w:cs="Calibri"/>
                <w:i/>
                <w:sz w:val="22"/>
                <w:szCs w:val="22"/>
              </w:rPr>
              <w:t>or</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un</w:t>
            </w:r>
            <w:r w:rsidRPr="00A54541">
              <w:rPr>
                <w:rFonts w:asciiTheme="minorHAnsi" w:eastAsia="Calibri" w:hAnsiTheme="minorHAnsi" w:cs="Calibri"/>
                <w:i/>
                <w:sz w:val="22"/>
                <w:szCs w:val="22"/>
              </w:rPr>
              <w:t xml:space="preserve">ity to </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ve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a pr</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c</w:t>
            </w:r>
            <w:r w:rsidRPr="00A54541">
              <w:rPr>
                <w:rFonts w:asciiTheme="minorHAnsi" w:eastAsia="Calibri" w:hAnsiTheme="minorHAnsi" w:cs="Calibri"/>
                <w:i/>
                <w:spacing w:val="-3"/>
                <w:sz w:val="22"/>
                <w:szCs w:val="22"/>
              </w:rPr>
              <w:t>t</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ca</w:t>
            </w:r>
            <w:r w:rsidRPr="00A54541">
              <w:rPr>
                <w:rFonts w:asciiTheme="minorHAnsi" w:eastAsia="Calibri" w:hAnsiTheme="minorHAnsi" w:cs="Calibri"/>
                <w:i/>
                <w:sz w:val="22"/>
                <w:szCs w:val="22"/>
              </w:rPr>
              <w:t>l</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insight of wh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is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ta</w:t>
            </w:r>
            <w:r w:rsidRPr="00A54541">
              <w:rPr>
                <w:rFonts w:asciiTheme="minorHAnsi" w:eastAsia="Calibri" w:hAnsiTheme="minorHAnsi" w:cs="Calibri"/>
                <w:i/>
                <w:spacing w:val="-1"/>
                <w:sz w:val="22"/>
                <w:szCs w:val="22"/>
              </w:rPr>
              <w:t>ugh</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 the lectu</w:t>
            </w:r>
            <w:r w:rsidRPr="00A54541">
              <w:rPr>
                <w:rFonts w:asciiTheme="minorHAnsi" w:eastAsia="Calibri" w:hAnsiTheme="minorHAnsi" w:cs="Calibri"/>
                <w:i/>
                <w:spacing w:val="-2"/>
                <w:sz w:val="22"/>
                <w:szCs w:val="22"/>
              </w:rPr>
              <w:t>r</w:t>
            </w:r>
            <w:r w:rsidRPr="00A54541">
              <w:rPr>
                <w:rFonts w:asciiTheme="minorHAnsi" w:eastAsia="Calibri" w:hAnsiTheme="minorHAnsi" w:cs="Calibri"/>
                <w:i/>
                <w:sz w:val="22"/>
                <w:szCs w:val="22"/>
              </w:rPr>
              <w:t>e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ll. Design case studies have remained traditional part of studio assignment to aid students understanding of studio design assignment </w:t>
            </w:r>
            <w:r w:rsidRPr="00C31304">
              <w:rPr>
                <w:rFonts w:asciiTheme="minorHAnsi" w:eastAsia="Calibri" w:hAnsiTheme="minorHAnsi" w:cs="Calibri"/>
                <w:b/>
                <w:i/>
                <w:spacing w:val="1"/>
                <w:sz w:val="22"/>
                <w:szCs w:val="22"/>
                <w:highlight w:val="yellow"/>
              </w:rPr>
              <w:t>(</w:t>
            </w:r>
            <w:r w:rsidRPr="00C31304">
              <w:rPr>
                <w:rFonts w:asciiTheme="minorHAnsi" w:eastAsia="Calibri" w:hAnsiTheme="minorHAnsi" w:cs="Calibri"/>
                <w:b/>
                <w:i/>
                <w:sz w:val="22"/>
                <w:szCs w:val="22"/>
                <w:highlight w:val="yellow"/>
              </w:rPr>
              <w:t>Refer</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1"/>
                <w:sz w:val="22"/>
                <w:szCs w:val="22"/>
                <w:highlight w:val="yellow"/>
              </w:rPr>
              <w:t>t</w:t>
            </w:r>
            <w:r w:rsidRPr="00C31304">
              <w:rPr>
                <w:rFonts w:asciiTheme="minorHAnsi" w:eastAsia="Calibri" w:hAnsiTheme="minorHAnsi" w:cs="Calibri"/>
                <w:b/>
                <w:i/>
                <w:sz w:val="22"/>
                <w:szCs w:val="22"/>
                <w:highlight w:val="yellow"/>
              </w:rPr>
              <w:t>o SP</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z w:val="22"/>
                <w:szCs w:val="22"/>
                <w:highlight w:val="yellow"/>
              </w:rPr>
              <w:t>1</w:t>
            </w:r>
            <w:r w:rsidR="0019686C">
              <w:rPr>
                <w:rFonts w:asciiTheme="minorHAnsi" w:eastAsia="Calibri" w:hAnsiTheme="minorHAnsi" w:cs="Calibri"/>
                <w:b/>
                <w:i/>
                <w:sz w:val="22"/>
                <w:szCs w:val="22"/>
                <w:highlight w:val="yellow"/>
              </w:rPr>
              <w:t>-SP5</w:t>
            </w:r>
            <w:r w:rsidRPr="00C31304">
              <w:rPr>
                <w:rFonts w:asciiTheme="minorHAnsi" w:eastAsia="Calibri" w:hAnsiTheme="minorHAnsi" w:cs="Calibri"/>
                <w:b/>
                <w:i/>
                <w:sz w:val="22"/>
                <w:szCs w:val="22"/>
                <w:highlight w:val="yellow"/>
              </w:rPr>
              <w:t>)</w:t>
            </w:r>
          </w:p>
        </w:tc>
        <w:tc>
          <w:tcPr>
            <w:tcW w:w="1350" w:type="dxa"/>
            <w:shd w:val="clear" w:color="auto" w:fill="auto"/>
          </w:tcPr>
          <w:p w14:paraId="40460609" w14:textId="77777777" w:rsidR="00C31304" w:rsidRPr="00A54541" w:rsidRDefault="00C31304" w:rsidP="00FE6B68">
            <w:pPr>
              <w:tabs>
                <w:tab w:val="left" w:pos="2945"/>
                <w:tab w:val="center" w:pos="4680"/>
              </w:tabs>
              <w:rPr>
                <w:rFonts w:asciiTheme="minorHAnsi" w:hAnsiTheme="minorHAnsi"/>
                <w:b/>
                <w:sz w:val="22"/>
                <w:szCs w:val="22"/>
              </w:rPr>
            </w:pPr>
          </w:p>
          <w:p w14:paraId="4915FA46" w14:textId="77777777" w:rsidR="00C31304"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9</w:t>
            </w:r>
          </w:p>
          <w:p w14:paraId="6B2F3C39" w14:textId="77777777" w:rsidR="00C31304" w:rsidRDefault="00C31304" w:rsidP="00FE6B68">
            <w:pPr>
              <w:tabs>
                <w:tab w:val="left" w:pos="2945"/>
                <w:tab w:val="center" w:pos="4680"/>
              </w:tabs>
              <w:jc w:val="center"/>
              <w:rPr>
                <w:rFonts w:asciiTheme="minorHAnsi" w:hAnsiTheme="minorHAnsi"/>
                <w:b/>
                <w:sz w:val="22"/>
                <w:szCs w:val="22"/>
              </w:rPr>
            </w:pPr>
          </w:p>
          <w:p w14:paraId="0E264D06" w14:textId="77777777" w:rsidR="00C31304" w:rsidRDefault="00C31304" w:rsidP="00FE6B68">
            <w:pPr>
              <w:tabs>
                <w:tab w:val="left" w:pos="2945"/>
                <w:tab w:val="center" w:pos="4680"/>
              </w:tabs>
              <w:jc w:val="center"/>
              <w:rPr>
                <w:rFonts w:asciiTheme="minorHAnsi" w:hAnsiTheme="minorHAnsi"/>
                <w:b/>
                <w:sz w:val="22"/>
                <w:szCs w:val="22"/>
              </w:rPr>
            </w:pPr>
          </w:p>
          <w:p w14:paraId="6E658B76" w14:textId="77777777" w:rsidR="00C31304" w:rsidRDefault="00C31304" w:rsidP="00FE6B68">
            <w:pPr>
              <w:tabs>
                <w:tab w:val="left" w:pos="2945"/>
                <w:tab w:val="center" w:pos="4680"/>
              </w:tabs>
              <w:jc w:val="center"/>
              <w:rPr>
                <w:rFonts w:asciiTheme="minorHAnsi" w:hAnsiTheme="minorHAnsi"/>
                <w:b/>
                <w:sz w:val="22"/>
                <w:szCs w:val="22"/>
              </w:rPr>
            </w:pPr>
          </w:p>
          <w:p w14:paraId="48A4151E" w14:textId="77777777" w:rsidR="00C31304" w:rsidRDefault="00C31304" w:rsidP="00FE6B68">
            <w:pPr>
              <w:tabs>
                <w:tab w:val="left" w:pos="2945"/>
                <w:tab w:val="center" w:pos="4680"/>
              </w:tabs>
              <w:jc w:val="center"/>
              <w:rPr>
                <w:rFonts w:asciiTheme="minorHAnsi" w:hAnsiTheme="minorHAnsi"/>
                <w:b/>
                <w:sz w:val="22"/>
                <w:szCs w:val="22"/>
              </w:rPr>
            </w:pPr>
          </w:p>
          <w:p w14:paraId="59CB056D" w14:textId="77777777" w:rsidR="00C31304" w:rsidRDefault="00C31304" w:rsidP="00FE6B68">
            <w:pPr>
              <w:tabs>
                <w:tab w:val="left" w:pos="2945"/>
                <w:tab w:val="center" w:pos="4680"/>
              </w:tabs>
              <w:jc w:val="center"/>
              <w:rPr>
                <w:rFonts w:asciiTheme="minorHAnsi" w:hAnsiTheme="minorHAnsi"/>
                <w:b/>
                <w:sz w:val="22"/>
                <w:szCs w:val="22"/>
              </w:rPr>
            </w:pPr>
          </w:p>
          <w:p w14:paraId="5C9C0528" w14:textId="77777777" w:rsidR="00C31304" w:rsidRDefault="00C31304" w:rsidP="00FE6B68">
            <w:pPr>
              <w:tabs>
                <w:tab w:val="left" w:pos="2945"/>
                <w:tab w:val="center" w:pos="4680"/>
              </w:tabs>
              <w:jc w:val="center"/>
              <w:rPr>
                <w:rFonts w:asciiTheme="minorHAnsi" w:hAnsiTheme="minorHAnsi"/>
                <w:b/>
                <w:sz w:val="22"/>
                <w:szCs w:val="22"/>
              </w:rPr>
            </w:pPr>
          </w:p>
          <w:p w14:paraId="59625D70" w14:textId="77777777" w:rsidR="00C31304" w:rsidRPr="00A54541" w:rsidRDefault="00C31304" w:rsidP="00FE6B68">
            <w:pPr>
              <w:tabs>
                <w:tab w:val="left" w:pos="2945"/>
                <w:tab w:val="center" w:pos="4680"/>
              </w:tabs>
              <w:jc w:val="center"/>
              <w:rPr>
                <w:rFonts w:asciiTheme="minorHAnsi" w:hAnsiTheme="minorHAnsi"/>
                <w:b/>
                <w:sz w:val="22"/>
                <w:szCs w:val="22"/>
              </w:rPr>
            </w:pPr>
          </w:p>
        </w:tc>
      </w:tr>
      <w:tr w:rsidR="00C31304" w:rsidRPr="00A54541" w14:paraId="13F6AA06" w14:textId="77777777" w:rsidTr="00C31304">
        <w:tc>
          <w:tcPr>
            <w:tcW w:w="630" w:type="dxa"/>
          </w:tcPr>
          <w:p w14:paraId="300005A2" w14:textId="77777777" w:rsidR="00C31304" w:rsidRDefault="00C31304" w:rsidP="00FE6B68">
            <w:pPr>
              <w:autoSpaceDE w:val="0"/>
              <w:autoSpaceDN w:val="0"/>
              <w:adjustRightInd w:val="0"/>
              <w:spacing w:before="100" w:after="100"/>
              <w:rPr>
                <w:rFonts w:asciiTheme="minorHAnsi" w:hAnsiTheme="minorHAnsi"/>
                <w:sz w:val="22"/>
                <w:szCs w:val="22"/>
              </w:rPr>
            </w:pPr>
          </w:p>
          <w:p w14:paraId="0BE4D958" w14:textId="77777777" w:rsidR="00C31304" w:rsidRDefault="00C31304" w:rsidP="00FE6B68">
            <w:pPr>
              <w:autoSpaceDE w:val="0"/>
              <w:autoSpaceDN w:val="0"/>
              <w:adjustRightInd w:val="0"/>
              <w:spacing w:before="100" w:after="100"/>
              <w:rPr>
                <w:rFonts w:asciiTheme="minorHAnsi" w:hAnsiTheme="minorHAnsi"/>
                <w:sz w:val="22"/>
                <w:szCs w:val="22"/>
              </w:rPr>
            </w:pPr>
          </w:p>
          <w:p w14:paraId="6572AF00" w14:textId="77777777" w:rsidR="00C31304" w:rsidRDefault="00C31304" w:rsidP="00FE6B68">
            <w:pPr>
              <w:autoSpaceDE w:val="0"/>
              <w:autoSpaceDN w:val="0"/>
              <w:adjustRightInd w:val="0"/>
              <w:spacing w:before="100" w:after="100"/>
              <w:rPr>
                <w:rFonts w:asciiTheme="minorHAnsi" w:hAnsiTheme="minorHAnsi"/>
                <w:sz w:val="22"/>
                <w:szCs w:val="22"/>
              </w:rPr>
            </w:pPr>
          </w:p>
          <w:p w14:paraId="5AFAF047" w14:textId="7BB08F61" w:rsidR="00C31304" w:rsidRPr="00A54541" w:rsidRDefault="00C31304" w:rsidP="00FE6B68">
            <w:pPr>
              <w:autoSpaceDE w:val="0"/>
              <w:autoSpaceDN w:val="0"/>
              <w:adjustRightInd w:val="0"/>
              <w:spacing w:before="100" w:after="100"/>
              <w:rPr>
                <w:rFonts w:asciiTheme="minorHAnsi" w:hAnsiTheme="minorHAnsi"/>
                <w:sz w:val="22"/>
                <w:szCs w:val="22"/>
              </w:rPr>
            </w:pPr>
            <w:r>
              <w:rPr>
                <w:rFonts w:asciiTheme="minorHAnsi" w:hAnsiTheme="minorHAnsi"/>
                <w:sz w:val="22"/>
                <w:szCs w:val="22"/>
              </w:rPr>
              <w:t>5</w:t>
            </w:r>
          </w:p>
        </w:tc>
        <w:tc>
          <w:tcPr>
            <w:tcW w:w="324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240"/>
            </w:tblGrid>
            <w:tr w:rsidR="00C31304" w:rsidRPr="00A54541" w14:paraId="296FA737" w14:textId="77777777" w:rsidTr="00C31304">
              <w:trPr>
                <w:trHeight w:val="276"/>
              </w:trPr>
              <w:tc>
                <w:tcPr>
                  <w:tcW w:w="3240" w:type="dxa"/>
                </w:tcPr>
                <w:p w14:paraId="0A2E3338" w14:textId="7B6B35C6" w:rsidR="00C31304" w:rsidRPr="00A54541" w:rsidRDefault="00C31304" w:rsidP="00FE6B68">
                  <w:pPr>
                    <w:autoSpaceDE w:val="0"/>
                    <w:autoSpaceDN w:val="0"/>
                    <w:adjustRightInd w:val="0"/>
                    <w:spacing w:before="100" w:after="100"/>
                    <w:rPr>
                      <w:rFonts w:asciiTheme="minorHAnsi" w:hAnsiTheme="minorHAnsi"/>
                      <w:sz w:val="22"/>
                      <w:szCs w:val="22"/>
                    </w:rPr>
                  </w:pPr>
                  <w:r w:rsidRPr="00A54541">
                    <w:rPr>
                      <w:rFonts w:asciiTheme="minorHAnsi" w:hAnsiTheme="minorHAnsi"/>
                      <w:sz w:val="22"/>
                      <w:szCs w:val="22"/>
                    </w:rPr>
                    <w:t xml:space="preserve">Ability to complete the syllabus on schedule </w:t>
                  </w:r>
                </w:p>
              </w:tc>
            </w:tr>
          </w:tbl>
          <w:p w14:paraId="3B6EA17A" w14:textId="77777777" w:rsidR="00C31304" w:rsidRPr="00A54541" w:rsidRDefault="00C31304" w:rsidP="00FE6B68">
            <w:pPr>
              <w:tabs>
                <w:tab w:val="left" w:pos="2945"/>
                <w:tab w:val="center" w:pos="4680"/>
              </w:tabs>
              <w:jc w:val="both"/>
              <w:rPr>
                <w:rFonts w:asciiTheme="minorHAnsi" w:hAnsiTheme="minorHAnsi"/>
                <w:sz w:val="22"/>
                <w:szCs w:val="22"/>
              </w:rPr>
            </w:pPr>
          </w:p>
        </w:tc>
        <w:tc>
          <w:tcPr>
            <w:tcW w:w="5094" w:type="dxa"/>
          </w:tcPr>
          <w:p w14:paraId="36F9AF79" w14:textId="7847B7F8" w:rsidR="00C31304" w:rsidRPr="00A54541" w:rsidRDefault="00C31304" w:rsidP="0019686C">
            <w:pPr>
              <w:spacing w:line="260" w:lineRule="exact"/>
              <w:ind w:left="100"/>
              <w:rPr>
                <w:rFonts w:asciiTheme="minorHAnsi" w:hAnsiTheme="minorHAnsi"/>
                <w:b/>
                <w:sz w:val="22"/>
                <w:szCs w:val="22"/>
              </w:rPr>
            </w:pPr>
            <w:r w:rsidRPr="00A54541">
              <w:rPr>
                <w:rFonts w:asciiTheme="minorHAnsi" w:eastAsia="Calibri" w:hAnsiTheme="minorHAnsi" w:cs="Calibri"/>
                <w:i/>
                <w:position w:val="1"/>
                <w:sz w:val="22"/>
                <w:szCs w:val="22"/>
              </w:rPr>
              <w:t>I h</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ve alw</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ys</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c</w:t>
            </w:r>
            <w:r w:rsidRPr="00A54541">
              <w:rPr>
                <w:rFonts w:asciiTheme="minorHAnsi" w:eastAsia="Calibri" w:hAnsiTheme="minorHAnsi" w:cs="Calibri"/>
                <w:i/>
                <w:spacing w:val="-4"/>
                <w:position w:val="1"/>
                <w:sz w:val="22"/>
                <w:szCs w:val="22"/>
              </w:rPr>
              <w:t>o</w:t>
            </w:r>
            <w:r w:rsidRPr="00A54541">
              <w:rPr>
                <w:rFonts w:asciiTheme="minorHAnsi" w:eastAsia="Calibri" w:hAnsiTheme="minorHAnsi" w:cs="Calibri"/>
                <w:i/>
                <w:position w:val="1"/>
                <w:sz w:val="22"/>
                <w:szCs w:val="22"/>
              </w:rPr>
              <w:t>mpleted</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 xml:space="preserve">the </w:t>
            </w:r>
            <w:r w:rsidRPr="00A54541">
              <w:rPr>
                <w:rFonts w:asciiTheme="minorHAnsi" w:eastAsia="Calibri" w:hAnsiTheme="minorHAnsi" w:cs="Calibri"/>
                <w:i/>
                <w:spacing w:val="1"/>
                <w:position w:val="1"/>
                <w:sz w:val="22"/>
                <w:szCs w:val="22"/>
              </w:rPr>
              <w:t>s</w:t>
            </w:r>
            <w:r w:rsidRPr="00A54541">
              <w:rPr>
                <w:rFonts w:asciiTheme="minorHAnsi" w:eastAsia="Calibri" w:hAnsiTheme="minorHAnsi" w:cs="Calibri"/>
                <w:i/>
                <w:position w:val="1"/>
                <w:sz w:val="22"/>
                <w:szCs w:val="22"/>
              </w:rPr>
              <w:t>y</w:t>
            </w:r>
            <w:r w:rsidRPr="00A54541">
              <w:rPr>
                <w:rFonts w:asciiTheme="minorHAnsi" w:eastAsia="Calibri" w:hAnsiTheme="minorHAnsi" w:cs="Calibri"/>
                <w:i/>
                <w:spacing w:val="-1"/>
                <w:position w:val="1"/>
                <w:sz w:val="22"/>
                <w:szCs w:val="22"/>
              </w:rPr>
              <w:t>l</w:t>
            </w:r>
            <w:r w:rsidRPr="00A54541">
              <w:rPr>
                <w:rFonts w:asciiTheme="minorHAnsi" w:eastAsia="Calibri" w:hAnsiTheme="minorHAnsi" w:cs="Calibri"/>
                <w:i/>
                <w:position w:val="1"/>
                <w:sz w:val="22"/>
                <w:szCs w:val="22"/>
              </w:rPr>
              <w:t>l</w:t>
            </w:r>
            <w:r w:rsidRPr="00A54541">
              <w:rPr>
                <w:rFonts w:asciiTheme="minorHAnsi" w:eastAsia="Calibri" w:hAnsiTheme="minorHAnsi" w:cs="Calibri"/>
                <w:i/>
                <w:spacing w:val="-1"/>
                <w:position w:val="1"/>
                <w:sz w:val="22"/>
                <w:szCs w:val="22"/>
              </w:rPr>
              <w:t>abu</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on</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spacing w:val="1"/>
                <w:position w:val="1"/>
                <w:sz w:val="22"/>
                <w:szCs w:val="22"/>
              </w:rPr>
              <w:t>s</w:t>
            </w:r>
            <w:r w:rsidRPr="00A54541">
              <w:rPr>
                <w:rFonts w:asciiTheme="minorHAnsi" w:eastAsia="Calibri" w:hAnsiTheme="minorHAnsi" w:cs="Calibri"/>
                <w:i/>
                <w:position w:val="1"/>
                <w:sz w:val="22"/>
                <w:szCs w:val="22"/>
              </w:rPr>
              <w:t>c</w:t>
            </w:r>
            <w:r w:rsidRPr="00A54541">
              <w:rPr>
                <w:rFonts w:asciiTheme="minorHAnsi" w:eastAsia="Calibri" w:hAnsiTheme="minorHAnsi" w:cs="Calibri"/>
                <w:i/>
                <w:spacing w:val="-1"/>
                <w:position w:val="1"/>
                <w:sz w:val="22"/>
                <w:szCs w:val="22"/>
              </w:rPr>
              <w:t>h</w:t>
            </w:r>
            <w:r w:rsidRPr="00A54541">
              <w:rPr>
                <w:rFonts w:asciiTheme="minorHAnsi" w:eastAsia="Calibri" w:hAnsiTheme="minorHAnsi" w:cs="Calibri"/>
                <w:i/>
                <w:position w:val="1"/>
                <w:sz w:val="22"/>
                <w:szCs w:val="22"/>
              </w:rPr>
              <w:t>ed</w:t>
            </w:r>
            <w:r w:rsidRPr="00A54541">
              <w:rPr>
                <w:rFonts w:asciiTheme="minorHAnsi" w:eastAsia="Calibri" w:hAnsiTheme="minorHAnsi" w:cs="Calibri"/>
                <w:i/>
                <w:spacing w:val="-1"/>
                <w:position w:val="1"/>
                <w:sz w:val="22"/>
                <w:szCs w:val="22"/>
              </w:rPr>
              <w:t>u</w:t>
            </w:r>
            <w:r w:rsidRPr="00A54541">
              <w:rPr>
                <w:rFonts w:asciiTheme="minorHAnsi" w:eastAsia="Calibri" w:hAnsiTheme="minorHAnsi" w:cs="Calibri"/>
                <w:i/>
                <w:position w:val="1"/>
                <w:sz w:val="22"/>
                <w:szCs w:val="22"/>
              </w:rPr>
              <w:t xml:space="preserve">le. I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lso 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 f</w:t>
            </w:r>
            <w:r w:rsidRPr="00A54541">
              <w:rPr>
                <w:rFonts w:asciiTheme="minorHAnsi" w:eastAsia="Calibri" w:hAnsiTheme="minorHAnsi" w:cs="Calibri"/>
                <w:i/>
                <w:spacing w:val="-2"/>
                <w:sz w:val="22"/>
                <w:szCs w:val="22"/>
              </w:rPr>
              <w:t>i</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 e</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3"/>
                <w:sz w:val="22"/>
                <w:szCs w:val="22"/>
              </w:rPr>
              <w:t>c</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co</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3"/>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ese</w:t>
            </w:r>
            <w:r w:rsidRPr="00A54541">
              <w:rPr>
                <w:rFonts w:asciiTheme="minorHAnsi" w:eastAsia="Calibri" w:hAnsiTheme="minorHAnsi" w:cs="Calibri"/>
                <w:i/>
                <w:spacing w:val="-2"/>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the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co</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se o</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tli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o my</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en</w:t>
            </w:r>
            <w:r w:rsidRPr="00A54541">
              <w:rPr>
                <w:rFonts w:asciiTheme="minorHAnsi" w:eastAsia="Calibri" w:hAnsiTheme="minorHAnsi" w:cs="Calibri"/>
                <w:i/>
                <w:spacing w:val="-3"/>
                <w:sz w:val="22"/>
                <w:szCs w:val="22"/>
              </w:rPr>
              <w:t>t</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w</w:t>
            </w:r>
            <w:r w:rsidRPr="00A54541">
              <w:rPr>
                <w:rFonts w:asciiTheme="minorHAnsi" w:eastAsia="Calibri" w:hAnsiTheme="minorHAnsi" w:cs="Calibri"/>
                <w:i/>
                <w:spacing w:val="-2"/>
                <w:sz w:val="22"/>
                <w:szCs w:val="22"/>
              </w:rPr>
              <w:t>i</w:t>
            </w:r>
            <w:r w:rsidRPr="00A54541">
              <w:rPr>
                <w:rFonts w:asciiTheme="minorHAnsi" w:eastAsia="Calibri" w:hAnsiTheme="minorHAnsi" w:cs="Calibri"/>
                <w:i/>
                <w:sz w:val="22"/>
                <w:szCs w:val="22"/>
              </w:rPr>
              <w:t>th</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a c</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mplete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ed</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le 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the</w:t>
            </w:r>
            <w:r w:rsidRPr="00A54541">
              <w:rPr>
                <w:rFonts w:asciiTheme="minorHAnsi" w:hAnsiTheme="minorHAnsi"/>
              </w:rPr>
              <w:t xml:space="preserve"> </w:t>
            </w:r>
            <w:r w:rsidRPr="00A54541">
              <w:rPr>
                <w:rFonts w:asciiTheme="minorHAnsi" w:eastAsia="Calibri" w:hAnsiTheme="minorHAnsi" w:cs="Calibri"/>
                <w:i/>
                <w:sz w:val="22"/>
                <w:szCs w:val="22"/>
              </w:rPr>
              <w:t>semesters programme and this helps to keep me in</w:t>
            </w:r>
            <w:r>
              <w:rPr>
                <w:rFonts w:asciiTheme="minorHAnsi" w:eastAsia="Calibri" w:hAnsiTheme="minorHAnsi" w:cs="Calibri"/>
                <w:i/>
                <w:sz w:val="22"/>
                <w:szCs w:val="22"/>
              </w:rPr>
              <w:t xml:space="preserve"> </w:t>
            </w:r>
            <w:r w:rsidRPr="00A54541">
              <w:rPr>
                <w:rFonts w:asciiTheme="minorHAnsi" w:eastAsia="Calibri" w:hAnsiTheme="minorHAnsi" w:cs="Calibri"/>
                <w:i/>
                <w:sz w:val="22"/>
                <w:szCs w:val="22"/>
              </w:rPr>
              <w:t xml:space="preserve">check and on track. Since I always set my examination questions at the beginning of the semester, I </w:t>
            </w:r>
            <w:r>
              <w:rPr>
                <w:rFonts w:asciiTheme="minorHAnsi" w:eastAsia="Calibri" w:hAnsiTheme="minorHAnsi" w:cs="Calibri"/>
                <w:i/>
                <w:sz w:val="22"/>
                <w:szCs w:val="22"/>
              </w:rPr>
              <w:pgNum/>
            </w:r>
            <w:r>
              <w:rPr>
                <w:rFonts w:asciiTheme="minorHAnsi" w:eastAsia="Calibri" w:hAnsiTheme="minorHAnsi" w:cs="Calibri"/>
                <w:i/>
                <w:sz w:val="22"/>
                <w:szCs w:val="22"/>
              </w:rPr>
              <w:t>organize</w:t>
            </w:r>
            <w:r w:rsidRPr="00A54541">
              <w:rPr>
                <w:rFonts w:asciiTheme="minorHAnsi" w:eastAsia="Calibri" w:hAnsiTheme="minorHAnsi" w:cs="Calibri"/>
                <w:i/>
                <w:sz w:val="22"/>
                <w:szCs w:val="22"/>
              </w:rPr>
              <w:t xml:space="preserve"> to complete 2/3 of the syllabus before the mid-semester period. I do not procrastinate at the beginning of the semester and that have been helping</w:t>
            </w:r>
            <w:r>
              <w:rPr>
                <w:rFonts w:asciiTheme="minorHAnsi" w:eastAsia="Calibri" w:hAnsiTheme="minorHAnsi" w:cs="Calibri"/>
                <w:i/>
                <w:sz w:val="22"/>
                <w:szCs w:val="22"/>
              </w:rPr>
              <w:t xml:space="preserve"> </w:t>
            </w:r>
            <w:r w:rsidRPr="00A54541">
              <w:rPr>
                <w:rFonts w:asciiTheme="minorHAnsi" w:eastAsia="Calibri" w:hAnsiTheme="minorHAnsi" w:cs="Calibri"/>
                <w:i/>
                <w:sz w:val="22"/>
                <w:szCs w:val="22"/>
              </w:rPr>
              <w:t xml:space="preserve">me to complete the syllabus on schedule </w:t>
            </w:r>
            <w:r w:rsidRPr="00C31304">
              <w:rPr>
                <w:rFonts w:asciiTheme="minorHAnsi" w:eastAsia="Calibri" w:hAnsiTheme="minorHAnsi" w:cs="Calibri"/>
                <w:b/>
                <w:i/>
                <w:sz w:val="22"/>
                <w:szCs w:val="22"/>
                <w:highlight w:val="yellow"/>
              </w:rPr>
              <w:t xml:space="preserve">(Refer to </w:t>
            </w:r>
            <w:r w:rsidR="0019686C" w:rsidRPr="0019686C">
              <w:rPr>
                <w:rFonts w:asciiTheme="minorHAnsi" w:eastAsia="Calibri" w:hAnsiTheme="minorHAnsi" w:cs="Calibri"/>
                <w:b/>
                <w:i/>
                <w:sz w:val="22"/>
                <w:szCs w:val="22"/>
                <w:highlight w:val="yellow"/>
              </w:rPr>
              <w:t>SP</w:t>
            </w:r>
            <w:r w:rsidR="0019686C">
              <w:rPr>
                <w:rFonts w:asciiTheme="minorHAnsi" w:eastAsia="Calibri" w:hAnsiTheme="minorHAnsi" w:cs="Calibri"/>
                <w:b/>
                <w:i/>
                <w:sz w:val="22"/>
                <w:szCs w:val="22"/>
                <w:highlight w:val="yellow"/>
              </w:rPr>
              <w:t>34</w:t>
            </w:r>
            <w:r w:rsidR="0019686C" w:rsidRPr="0019686C">
              <w:rPr>
                <w:rFonts w:asciiTheme="minorHAnsi" w:eastAsia="Calibri" w:hAnsiTheme="minorHAnsi" w:cs="Calibri"/>
                <w:b/>
                <w:i/>
                <w:sz w:val="22"/>
                <w:szCs w:val="22"/>
                <w:highlight w:val="yellow"/>
              </w:rPr>
              <w:t xml:space="preserve"> to </w:t>
            </w:r>
            <w:r w:rsidR="0019686C">
              <w:rPr>
                <w:rFonts w:asciiTheme="minorHAnsi" w:eastAsia="Calibri" w:hAnsiTheme="minorHAnsi" w:cs="Calibri"/>
                <w:b/>
                <w:i/>
                <w:sz w:val="22"/>
                <w:szCs w:val="22"/>
                <w:highlight w:val="yellow"/>
              </w:rPr>
              <w:t>SP</w:t>
            </w:r>
            <w:r w:rsidR="0019686C" w:rsidRPr="0019686C">
              <w:rPr>
                <w:rFonts w:asciiTheme="minorHAnsi" w:eastAsia="Calibri" w:hAnsiTheme="minorHAnsi" w:cs="Calibri"/>
                <w:b/>
                <w:i/>
                <w:sz w:val="22"/>
                <w:szCs w:val="22"/>
                <w:highlight w:val="yellow"/>
              </w:rPr>
              <w:t>3</w:t>
            </w:r>
            <w:r w:rsidR="0019686C">
              <w:rPr>
                <w:rFonts w:asciiTheme="minorHAnsi" w:eastAsia="Calibri" w:hAnsiTheme="minorHAnsi" w:cs="Calibri"/>
                <w:b/>
                <w:i/>
                <w:sz w:val="22"/>
                <w:szCs w:val="22"/>
                <w:highlight w:val="yellow"/>
              </w:rPr>
              <w:t>9</w:t>
            </w:r>
            <w:r w:rsidR="0019686C" w:rsidRPr="0019686C">
              <w:rPr>
                <w:rFonts w:asciiTheme="minorHAnsi" w:eastAsia="Calibri" w:hAnsiTheme="minorHAnsi" w:cs="Calibri"/>
                <w:b/>
                <w:i/>
                <w:sz w:val="22"/>
                <w:szCs w:val="22"/>
                <w:highlight w:val="yellow"/>
              </w:rPr>
              <w:t>)</w:t>
            </w:r>
          </w:p>
        </w:tc>
        <w:tc>
          <w:tcPr>
            <w:tcW w:w="1350" w:type="dxa"/>
            <w:shd w:val="clear" w:color="auto" w:fill="auto"/>
          </w:tcPr>
          <w:p w14:paraId="23CD7AF1" w14:textId="77777777" w:rsidR="00C31304" w:rsidRPr="00A54541" w:rsidRDefault="00C31304" w:rsidP="00FE6B68">
            <w:pPr>
              <w:tabs>
                <w:tab w:val="left" w:pos="2945"/>
                <w:tab w:val="center" w:pos="4680"/>
              </w:tabs>
              <w:rPr>
                <w:rFonts w:asciiTheme="minorHAnsi" w:hAnsiTheme="minorHAnsi"/>
                <w:b/>
                <w:sz w:val="22"/>
                <w:szCs w:val="22"/>
              </w:rPr>
            </w:pPr>
          </w:p>
          <w:p w14:paraId="1CF23C0E"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tc>
      </w:tr>
      <w:tr w:rsidR="00C31304" w:rsidRPr="00A54541" w14:paraId="4CC5330A" w14:textId="77777777" w:rsidTr="00C31304">
        <w:tc>
          <w:tcPr>
            <w:tcW w:w="630" w:type="dxa"/>
          </w:tcPr>
          <w:p w14:paraId="3F796A29" w14:textId="77777777" w:rsidR="00C31304" w:rsidRDefault="00C31304" w:rsidP="00FE6B68">
            <w:pPr>
              <w:autoSpaceDE w:val="0"/>
              <w:autoSpaceDN w:val="0"/>
              <w:adjustRightInd w:val="0"/>
              <w:spacing w:before="100" w:after="100"/>
              <w:rPr>
                <w:rFonts w:asciiTheme="minorHAnsi" w:hAnsiTheme="minorHAnsi"/>
                <w:sz w:val="22"/>
                <w:szCs w:val="22"/>
              </w:rPr>
            </w:pPr>
          </w:p>
          <w:p w14:paraId="2FEA6C5B" w14:textId="77777777" w:rsidR="00C31304" w:rsidRDefault="00C31304" w:rsidP="00FE6B68">
            <w:pPr>
              <w:autoSpaceDE w:val="0"/>
              <w:autoSpaceDN w:val="0"/>
              <w:adjustRightInd w:val="0"/>
              <w:spacing w:before="100" w:after="100"/>
              <w:rPr>
                <w:rFonts w:asciiTheme="minorHAnsi" w:hAnsiTheme="minorHAnsi"/>
                <w:sz w:val="22"/>
                <w:szCs w:val="22"/>
              </w:rPr>
            </w:pPr>
          </w:p>
          <w:p w14:paraId="4F4BA125" w14:textId="77777777" w:rsidR="00C31304" w:rsidRDefault="00C31304" w:rsidP="00FE6B68">
            <w:pPr>
              <w:autoSpaceDE w:val="0"/>
              <w:autoSpaceDN w:val="0"/>
              <w:adjustRightInd w:val="0"/>
              <w:spacing w:before="100" w:after="100"/>
              <w:rPr>
                <w:rFonts w:asciiTheme="minorHAnsi" w:hAnsiTheme="minorHAnsi"/>
                <w:sz w:val="22"/>
                <w:szCs w:val="22"/>
              </w:rPr>
            </w:pPr>
          </w:p>
          <w:p w14:paraId="33D915D9" w14:textId="2371EA3A" w:rsidR="00C31304" w:rsidRPr="00A54541" w:rsidRDefault="00C31304" w:rsidP="00FE6B68">
            <w:pPr>
              <w:autoSpaceDE w:val="0"/>
              <w:autoSpaceDN w:val="0"/>
              <w:adjustRightInd w:val="0"/>
              <w:spacing w:before="100" w:after="100"/>
              <w:rPr>
                <w:rFonts w:asciiTheme="minorHAnsi" w:hAnsiTheme="minorHAnsi"/>
                <w:sz w:val="22"/>
                <w:szCs w:val="22"/>
              </w:rPr>
            </w:pPr>
            <w:r>
              <w:rPr>
                <w:rFonts w:asciiTheme="minorHAnsi" w:hAnsiTheme="minorHAnsi"/>
                <w:sz w:val="22"/>
                <w:szCs w:val="22"/>
              </w:rPr>
              <w:t>6</w:t>
            </w:r>
          </w:p>
        </w:tc>
        <w:tc>
          <w:tcPr>
            <w:tcW w:w="324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240"/>
            </w:tblGrid>
            <w:tr w:rsidR="00C31304" w:rsidRPr="00A54541" w14:paraId="129B0677" w14:textId="77777777" w:rsidTr="00C31304">
              <w:trPr>
                <w:trHeight w:val="403"/>
              </w:trPr>
              <w:tc>
                <w:tcPr>
                  <w:tcW w:w="3240" w:type="dxa"/>
                </w:tcPr>
                <w:p w14:paraId="78E55FD9" w14:textId="67E0BDAA" w:rsidR="00C31304" w:rsidRPr="00A54541" w:rsidRDefault="00C31304" w:rsidP="00FE6B68">
                  <w:pPr>
                    <w:autoSpaceDE w:val="0"/>
                    <w:autoSpaceDN w:val="0"/>
                    <w:adjustRightInd w:val="0"/>
                    <w:spacing w:before="100" w:after="100"/>
                    <w:rPr>
                      <w:rFonts w:asciiTheme="minorHAnsi" w:hAnsiTheme="minorHAnsi"/>
                      <w:sz w:val="22"/>
                      <w:szCs w:val="22"/>
                    </w:rPr>
                  </w:pPr>
                  <w:r w:rsidRPr="00A54541">
                    <w:rPr>
                      <w:rFonts w:asciiTheme="minorHAnsi" w:hAnsiTheme="minorHAnsi"/>
                      <w:sz w:val="22"/>
                      <w:szCs w:val="22"/>
                    </w:rPr>
                    <w:t xml:space="preserve">Quality of Examination Questions and marking schemes </w:t>
                  </w:r>
                </w:p>
              </w:tc>
            </w:tr>
          </w:tbl>
          <w:p w14:paraId="6053B5CE" w14:textId="77777777" w:rsidR="00C31304" w:rsidRPr="00A54541" w:rsidRDefault="00C31304" w:rsidP="00FE6B68">
            <w:pPr>
              <w:tabs>
                <w:tab w:val="left" w:pos="2945"/>
                <w:tab w:val="center" w:pos="4680"/>
              </w:tabs>
              <w:jc w:val="both"/>
              <w:rPr>
                <w:rFonts w:asciiTheme="minorHAnsi" w:hAnsiTheme="minorHAnsi"/>
                <w:sz w:val="22"/>
                <w:szCs w:val="22"/>
              </w:rPr>
            </w:pPr>
          </w:p>
        </w:tc>
        <w:tc>
          <w:tcPr>
            <w:tcW w:w="5094" w:type="dxa"/>
          </w:tcPr>
          <w:p w14:paraId="067290FB" w14:textId="3EBC9A41" w:rsidR="00C31304" w:rsidRPr="00A54541" w:rsidRDefault="00C31304" w:rsidP="0019686C">
            <w:pPr>
              <w:spacing w:line="260" w:lineRule="exact"/>
              <w:ind w:left="100"/>
              <w:rPr>
                <w:rFonts w:asciiTheme="minorHAnsi" w:hAnsiTheme="minorHAnsi"/>
                <w:b/>
                <w:sz w:val="22"/>
                <w:szCs w:val="22"/>
              </w:rPr>
            </w:pPr>
            <w:r w:rsidRPr="00A54541">
              <w:rPr>
                <w:rFonts w:asciiTheme="minorHAnsi" w:eastAsia="Calibri" w:hAnsiTheme="minorHAnsi" w:cs="Calibri"/>
                <w:i/>
                <w:spacing w:val="1"/>
                <w:position w:val="1"/>
                <w:sz w:val="22"/>
                <w:szCs w:val="22"/>
              </w:rPr>
              <w:t>M</w:t>
            </w:r>
            <w:r w:rsidRPr="00A54541">
              <w:rPr>
                <w:rFonts w:asciiTheme="minorHAnsi" w:eastAsia="Calibri" w:hAnsiTheme="minorHAnsi" w:cs="Calibri"/>
                <w:i/>
                <w:position w:val="1"/>
                <w:sz w:val="22"/>
                <w:szCs w:val="22"/>
              </w:rPr>
              <w:t>y q</w:t>
            </w:r>
            <w:r w:rsidRPr="00A54541">
              <w:rPr>
                <w:rFonts w:asciiTheme="minorHAnsi" w:eastAsia="Calibri" w:hAnsiTheme="minorHAnsi" w:cs="Calibri"/>
                <w:i/>
                <w:spacing w:val="-1"/>
                <w:position w:val="1"/>
                <w:sz w:val="22"/>
                <w:szCs w:val="22"/>
              </w:rPr>
              <w:t>u</w:t>
            </w:r>
            <w:r w:rsidRPr="00A54541">
              <w:rPr>
                <w:rFonts w:asciiTheme="minorHAnsi" w:eastAsia="Calibri" w:hAnsiTheme="minorHAnsi" w:cs="Calibri"/>
                <w:i/>
                <w:position w:val="1"/>
                <w:sz w:val="22"/>
                <w:szCs w:val="22"/>
              </w:rPr>
              <w:t>es</w:t>
            </w:r>
            <w:r w:rsidRPr="00A54541">
              <w:rPr>
                <w:rFonts w:asciiTheme="minorHAnsi" w:eastAsia="Calibri" w:hAnsiTheme="minorHAnsi" w:cs="Calibri"/>
                <w:i/>
                <w:spacing w:val="1"/>
                <w:position w:val="1"/>
                <w:sz w:val="22"/>
                <w:szCs w:val="22"/>
              </w:rPr>
              <w:t>t</w:t>
            </w:r>
            <w:r w:rsidRPr="00A54541">
              <w:rPr>
                <w:rFonts w:asciiTheme="minorHAnsi" w:eastAsia="Calibri" w:hAnsiTheme="minorHAnsi" w:cs="Calibri"/>
                <w:i/>
                <w:position w:val="1"/>
                <w:sz w:val="22"/>
                <w:szCs w:val="22"/>
              </w:rPr>
              <w:t>i</w:t>
            </w:r>
            <w:r w:rsidRPr="00A54541">
              <w:rPr>
                <w:rFonts w:asciiTheme="minorHAnsi" w:eastAsia="Calibri" w:hAnsiTheme="minorHAnsi" w:cs="Calibri"/>
                <w:i/>
                <w:spacing w:val="-1"/>
                <w:position w:val="1"/>
                <w:sz w:val="22"/>
                <w:szCs w:val="22"/>
              </w:rPr>
              <w:t>o</w:t>
            </w:r>
            <w:r w:rsidRPr="00A54541">
              <w:rPr>
                <w:rFonts w:asciiTheme="minorHAnsi" w:eastAsia="Calibri" w:hAnsiTheme="minorHAnsi" w:cs="Calibri"/>
                <w:i/>
                <w:spacing w:val="-3"/>
                <w:position w:val="1"/>
                <w:sz w:val="22"/>
                <w:szCs w:val="22"/>
              </w:rPr>
              <w:t>n</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c</w:t>
            </w:r>
            <w:r w:rsidRPr="00A54541">
              <w:rPr>
                <w:rFonts w:asciiTheme="minorHAnsi" w:eastAsia="Calibri" w:hAnsiTheme="minorHAnsi" w:cs="Calibri"/>
                <w:i/>
                <w:spacing w:val="-1"/>
                <w:position w:val="1"/>
                <w:sz w:val="22"/>
                <w:szCs w:val="22"/>
              </w:rPr>
              <w:t>o</w:t>
            </w:r>
            <w:r w:rsidRPr="00A54541">
              <w:rPr>
                <w:rFonts w:asciiTheme="minorHAnsi" w:eastAsia="Calibri" w:hAnsiTheme="minorHAnsi" w:cs="Calibri"/>
                <w:i/>
                <w:position w:val="1"/>
                <w:sz w:val="22"/>
                <w:szCs w:val="22"/>
              </w:rPr>
              <w:t>v</w:t>
            </w:r>
            <w:r w:rsidRPr="00A54541">
              <w:rPr>
                <w:rFonts w:asciiTheme="minorHAnsi" w:eastAsia="Calibri" w:hAnsiTheme="minorHAnsi" w:cs="Calibri"/>
                <w:i/>
                <w:spacing w:val="-2"/>
                <w:position w:val="1"/>
                <w:sz w:val="22"/>
                <w:szCs w:val="22"/>
              </w:rPr>
              <w:t>e</w:t>
            </w:r>
            <w:r w:rsidRPr="00A54541">
              <w:rPr>
                <w:rFonts w:asciiTheme="minorHAnsi" w:eastAsia="Calibri" w:hAnsiTheme="minorHAnsi" w:cs="Calibri"/>
                <w:i/>
                <w:position w:val="1"/>
                <w:sz w:val="22"/>
                <w:szCs w:val="22"/>
              </w:rPr>
              <w:t>r</w:t>
            </w:r>
            <w:r w:rsidRPr="00A54541">
              <w:rPr>
                <w:rFonts w:asciiTheme="minorHAnsi" w:eastAsia="Calibri" w:hAnsiTheme="minorHAnsi" w:cs="Calibri"/>
                <w:i/>
                <w:spacing w:val="1"/>
                <w:position w:val="1"/>
                <w:sz w:val="22"/>
                <w:szCs w:val="22"/>
              </w:rPr>
              <w:t xml:space="preserve"> t</w:t>
            </w:r>
            <w:r w:rsidRPr="00A54541">
              <w:rPr>
                <w:rFonts w:asciiTheme="minorHAnsi" w:eastAsia="Calibri" w:hAnsiTheme="minorHAnsi" w:cs="Calibri"/>
                <w:i/>
                <w:spacing w:val="-1"/>
                <w:position w:val="1"/>
                <w:sz w:val="22"/>
                <w:szCs w:val="22"/>
              </w:rPr>
              <w:t>h</w:t>
            </w:r>
            <w:r w:rsidRPr="00A54541">
              <w:rPr>
                <w:rFonts w:asciiTheme="minorHAnsi" w:eastAsia="Calibri" w:hAnsiTheme="minorHAnsi" w:cs="Calibri"/>
                <w:i/>
                <w:position w:val="1"/>
                <w:sz w:val="22"/>
                <w:szCs w:val="22"/>
              </w:rPr>
              <w:t>e</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ent</w:t>
            </w:r>
            <w:r w:rsidRPr="00A54541">
              <w:rPr>
                <w:rFonts w:asciiTheme="minorHAnsi" w:eastAsia="Calibri" w:hAnsiTheme="minorHAnsi" w:cs="Calibri"/>
                <w:i/>
                <w:spacing w:val="-2"/>
                <w:position w:val="1"/>
                <w:sz w:val="22"/>
                <w:szCs w:val="22"/>
              </w:rPr>
              <w:t>i</w:t>
            </w:r>
            <w:r w:rsidRPr="00A54541">
              <w:rPr>
                <w:rFonts w:asciiTheme="minorHAnsi" w:eastAsia="Calibri" w:hAnsiTheme="minorHAnsi" w:cs="Calibri"/>
                <w:i/>
                <w:spacing w:val="1"/>
                <w:position w:val="1"/>
                <w:sz w:val="22"/>
                <w:szCs w:val="22"/>
              </w:rPr>
              <w:t>r</w:t>
            </w:r>
            <w:r w:rsidRPr="00A54541">
              <w:rPr>
                <w:rFonts w:asciiTheme="minorHAnsi" w:eastAsia="Calibri" w:hAnsiTheme="minorHAnsi" w:cs="Calibri"/>
                <w:i/>
                <w:position w:val="1"/>
                <w:sz w:val="22"/>
                <w:szCs w:val="22"/>
              </w:rPr>
              <w:t xml:space="preserve">e </w:t>
            </w:r>
            <w:r w:rsidRPr="00A54541">
              <w:rPr>
                <w:rFonts w:asciiTheme="minorHAnsi" w:eastAsia="Calibri" w:hAnsiTheme="minorHAnsi" w:cs="Calibri"/>
                <w:i/>
                <w:spacing w:val="1"/>
                <w:position w:val="1"/>
                <w:sz w:val="22"/>
                <w:szCs w:val="22"/>
              </w:rPr>
              <w:t>s</w:t>
            </w:r>
            <w:r w:rsidRPr="00A54541">
              <w:rPr>
                <w:rFonts w:asciiTheme="minorHAnsi" w:eastAsia="Calibri" w:hAnsiTheme="minorHAnsi" w:cs="Calibri"/>
                <w:i/>
                <w:position w:val="1"/>
                <w:sz w:val="22"/>
                <w:szCs w:val="22"/>
              </w:rPr>
              <w:t>y</w:t>
            </w:r>
            <w:r w:rsidRPr="00A54541">
              <w:rPr>
                <w:rFonts w:asciiTheme="minorHAnsi" w:eastAsia="Calibri" w:hAnsiTheme="minorHAnsi" w:cs="Calibri"/>
                <w:i/>
                <w:spacing w:val="-1"/>
                <w:position w:val="1"/>
                <w:sz w:val="22"/>
                <w:szCs w:val="22"/>
              </w:rPr>
              <w:t>l</w:t>
            </w:r>
            <w:r w:rsidRPr="00A54541">
              <w:rPr>
                <w:rFonts w:asciiTheme="minorHAnsi" w:eastAsia="Calibri" w:hAnsiTheme="minorHAnsi" w:cs="Calibri"/>
                <w:i/>
                <w:position w:val="1"/>
                <w:sz w:val="22"/>
                <w:szCs w:val="22"/>
              </w:rPr>
              <w:t>l</w:t>
            </w:r>
            <w:r w:rsidRPr="00A54541">
              <w:rPr>
                <w:rFonts w:asciiTheme="minorHAnsi" w:eastAsia="Calibri" w:hAnsiTheme="minorHAnsi" w:cs="Calibri"/>
                <w:i/>
                <w:spacing w:val="-1"/>
                <w:position w:val="1"/>
                <w:sz w:val="22"/>
                <w:szCs w:val="22"/>
              </w:rPr>
              <w:t>abu</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a</w:t>
            </w:r>
            <w:r w:rsidRPr="00A54541">
              <w:rPr>
                <w:rFonts w:asciiTheme="minorHAnsi" w:eastAsia="Calibri" w:hAnsiTheme="minorHAnsi" w:cs="Calibri"/>
                <w:i/>
                <w:spacing w:val="-1"/>
                <w:position w:val="1"/>
                <w:sz w:val="22"/>
                <w:szCs w:val="22"/>
              </w:rPr>
              <w:t>n</w:t>
            </w:r>
            <w:r w:rsidRPr="00A54541">
              <w:rPr>
                <w:rFonts w:asciiTheme="minorHAnsi" w:eastAsia="Calibri" w:hAnsiTheme="minorHAnsi" w:cs="Calibri"/>
                <w:i/>
                <w:position w:val="1"/>
                <w:sz w:val="22"/>
                <w:szCs w:val="22"/>
              </w:rPr>
              <w:t>d</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alw</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 xml:space="preserve">ys </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ve 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eas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th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ll f</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3"/>
                <w:sz w:val="22"/>
                <w:szCs w:val="22"/>
              </w:rPr>
              <w:t>i</w:t>
            </w:r>
            <w:r w:rsidRPr="00A54541">
              <w:rPr>
                <w:rFonts w:asciiTheme="minorHAnsi" w:eastAsia="Calibri" w:hAnsiTheme="minorHAnsi" w:cs="Calibri"/>
                <w:i/>
                <w:sz w:val="22"/>
                <w:szCs w:val="22"/>
              </w:rPr>
              <w:t>tic</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l thi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king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 xml:space="preserve">d practical </w:t>
            </w:r>
            <w:r w:rsidRPr="00A54541">
              <w:rPr>
                <w:rFonts w:asciiTheme="minorHAnsi" w:eastAsia="Calibri" w:hAnsiTheme="minorHAnsi" w:cs="Calibri"/>
                <w:i/>
                <w:spacing w:val="-1"/>
                <w:sz w:val="22"/>
                <w:szCs w:val="22"/>
              </w:rPr>
              <w:t>app</w:t>
            </w:r>
            <w:r w:rsidRPr="00A54541">
              <w:rPr>
                <w:rFonts w:asciiTheme="minorHAnsi" w:eastAsia="Calibri" w:hAnsiTheme="minorHAnsi" w:cs="Calibri"/>
                <w:i/>
                <w:sz w:val="22"/>
                <w:szCs w:val="22"/>
              </w:rPr>
              <w:t>lic</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tio</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ost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x</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min</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tion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q</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es</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3"/>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 c</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mbi</w:t>
            </w:r>
            <w:r w:rsidRPr="00A54541">
              <w:rPr>
                <w:rFonts w:asciiTheme="minorHAnsi" w:eastAsia="Calibri" w:hAnsiTheme="minorHAnsi" w:cs="Calibri"/>
                <w:i/>
                <w:spacing w:val="-1"/>
                <w:sz w:val="22"/>
                <w:szCs w:val="22"/>
              </w:rPr>
              <w:t>na</w:t>
            </w:r>
            <w:r w:rsidRPr="00A54541">
              <w:rPr>
                <w:rFonts w:asciiTheme="minorHAnsi" w:eastAsia="Calibri" w:hAnsiTheme="minorHAnsi" w:cs="Calibri"/>
                <w:i/>
                <w:sz w:val="22"/>
                <w:szCs w:val="22"/>
              </w:rPr>
              <w:t>tion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of </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ltip</w:t>
            </w:r>
            <w:r w:rsidRPr="00A54541">
              <w:rPr>
                <w:rFonts w:asciiTheme="minorHAnsi" w:eastAsia="Calibri" w:hAnsiTheme="minorHAnsi" w:cs="Calibri"/>
                <w:i/>
                <w:spacing w:val="-1"/>
                <w:sz w:val="22"/>
                <w:szCs w:val="22"/>
              </w:rPr>
              <w:t>l</w:t>
            </w:r>
            <w:r w:rsidRPr="00A54541">
              <w:rPr>
                <w:rFonts w:asciiTheme="minorHAnsi" w:eastAsia="Calibri" w:hAnsiTheme="minorHAnsi" w:cs="Calibri"/>
                <w:i/>
                <w:sz w:val="22"/>
                <w:szCs w:val="22"/>
              </w:rPr>
              <w:t>e c</w:t>
            </w:r>
            <w:r w:rsidRPr="00A54541">
              <w:rPr>
                <w:rFonts w:asciiTheme="minorHAnsi" w:eastAsia="Calibri" w:hAnsiTheme="minorHAnsi" w:cs="Calibri"/>
                <w:i/>
                <w:spacing w:val="-3"/>
                <w:sz w:val="22"/>
                <w:szCs w:val="22"/>
              </w:rPr>
              <w:t>h</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i</w:t>
            </w:r>
            <w:r w:rsidRPr="00A54541">
              <w:rPr>
                <w:rFonts w:asciiTheme="minorHAnsi" w:eastAsia="Calibri" w:hAnsiTheme="minorHAnsi" w:cs="Calibri"/>
                <w:i/>
                <w:sz w:val="22"/>
                <w:szCs w:val="22"/>
              </w:rPr>
              <w:t xml:space="preserve">ce </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says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w:t>
            </w:r>
            <w:r w:rsidRPr="00A54541">
              <w:rPr>
                <w:rFonts w:asciiTheme="minorHAnsi" w:eastAsia="Calibri" w:hAnsiTheme="minorHAnsi" w:cs="Calibri"/>
                <w:i/>
                <w:spacing w:val="-3"/>
                <w:sz w:val="22"/>
                <w:szCs w:val="22"/>
              </w:rPr>
              <w:t>f</w:t>
            </w:r>
            <w:r w:rsidRPr="00A54541">
              <w:rPr>
                <w:rFonts w:asciiTheme="minorHAnsi" w:eastAsia="Calibri" w:hAnsiTheme="minorHAnsi" w:cs="Calibri"/>
                <w:i/>
                <w:sz w:val="22"/>
                <w:szCs w:val="22"/>
              </w:rPr>
              <w:t xml:space="preserve">ten </w:t>
            </w:r>
            <w:r w:rsidRPr="00A54541">
              <w:rPr>
                <w:rFonts w:asciiTheme="minorHAnsi" w:eastAsia="Calibri" w:hAnsiTheme="minorHAnsi" w:cs="Calibri"/>
                <w:i/>
                <w:spacing w:val="-1"/>
                <w:sz w:val="22"/>
                <w:szCs w:val="22"/>
              </w:rPr>
              <w:t>d</w:t>
            </w:r>
            <w:r w:rsidRPr="00A54541">
              <w:rPr>
                <w:rFonts w:asciiTheme="minorHAnsi" w:eastAsia="Calibri" w:hAnsiTheme="minorHAnsi" w:cs="Calibri"/>
                <w:i/>
                <w:sz w:val="22"/>
                <w:szCs w:val="22"/>
              </w:rPr>
              <w:t>ema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a lot 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k</w:t>
            </w:r>
            <w:r w:rsidRPr="00A54541">
              <w:rPr>
                <w:rFonts w:asciiTheme="minorHAnsi" w:eastAsia="Calibri" w:hAnsiTheme="minorHAnsi" w:cs="Calibri"/>
                <w:i/>
                <w:sz w:val="22"/>
                <w:szCs w:val="22"/>
              </w:rPr>
              <w:t>etc</w:t>
            </w:r>
            <w:r w:rsidRPr="00A54541">
              <w:rPr>
                <w:rFonts w:asciiTheme="minorHAnsi" w:eastAsia="Calibri" w:hAnsiTheme="minorHAnsi" w:cs="Calibri"/>
                <w:i/>
                <w:spacing w:val="-1"/>
                <w:sz w:val="22"/>
                <w:szCs w:val="22"/>
              </w:rPr>
              <w:t>h</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3"/>
                <w:sz w:val="22"/>
                <w:szCs w:val="22"/>
              </w:rPr>
              <w:t>i</w:t>
            </w:r>
            <w:r w:rsidRPr="00A54541">
              <w:rPr>
                <w:rFonts w:asciiTheme="minorHAnsi" w:eastAsia="Calibri" w:hAnsiTheme="minorHAnsi" w:cs="Calibri"/>
                <w:i/>
                <w:sz w:val="22"/>
                <w:szCs w:val="22"/>
              </w:rPr>
              <w:t xml:space="preserve">ven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2"/>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cti</w:t>
            </w:r>
            <w:r w:rsidRPr="00A54541">
              <w:rPr>
                <w:rFonts w:asciiTheme="minorHAnsi" w:eastAsia="Calibri" w:hAnsiTheme="minorHAnsi" w:cs="Calibri"/>
                <w:i/>
                <w:spacing w:val="-1"/>
                <w:sz w:val="22"/>
                <w:szCs w:val="22"/>
              </w:rPr>
              <w:t>ca</w:t>
            </w:r>
            <w:r w:rsidRPr="00A54541">
              <w:rPr>
                <w:rFonts w:asciiTheme="minorHAnsi" w:eastAsia="Calibri" w:hAnsiTheme="minorHAnsi" w:cs="Calibri"/>
                <w:i/>
                <w:sz w:val="22"/>
                <w:szCs w:val="22"/>
              </w:rPr>
              <w:t>l n</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 of the c</w:t>
            </w:r>
            <w:r w:rsidRPr="00A54541">
              <w:rPr>
                <w:rFonts w:asciiTheme="minorHAnsi" w:eastAsia="Calibri" w:hAnsiTheme="minorHAnsi" w:cs="Calibri"/>
                <w:i/>
                <w:spacing w:val="-1"/>
                <w:sz w:val="22"/>
                <w:szCs w:val="22"/>
              </w:rPr>
              <w:t>ou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tea</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h. 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ve </w:t>
            </w:r>
            <w:r w:rsidRPr="00A54541">
              <w:rPr>
                <w:rFonts w:asciiTheme="minorHAnsi" w:eastAsia="Calibri" w:hAnsiTheme="minorHAnsi" w:cs="Calibri"/>
                <w:i/>
                <w:spacing w:val="-2"/>
                <w:sz w:val="22"/>
                <w:szCs w:val="22"/>
              </w:rPr>
              <w:t>f</w:t>
            </w:r>
            <w:r w:rsidRPr="00A54541">
              <w:rPr>
                <w:rFonts w:asciiTheme="minorHAnsi" w:eastAsia="Calibri" w:hAnsiTheme="minorHAnsi" w:cs="Calibri"/>
                <w:i/>
                <w:sz w:val="22"/>
                <w:szCs w:val="22"/>
              </w:rPr>
              <w:t>or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ll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y</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yea</w:t>
            </w:r>
            <w:r w:rsidRPr="00A54541">
              <w:rPr>
                <w:rFonts w:asciiTheme="minorHAnsi" w:eastAsia="Calibri" w:hAnsiTheme="minorHAnsi" w:cs="Calibri"/>
                <w:i/>
                <w:spacing w:val="-2"/>
                <w:sz w:val="22"/>
                <w:szCs w:val="22"/>
              </w:rPr>
              <w:t>r</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wo</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k</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in this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U</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iv</w:t>
            </w:r>
            <w:r w:rsidRPr="00A54541">
              <w:rPr>
                <w:rFonts w:asciiTheme="minorHAnsi" w:eastAsia="Calibri" w:hAnsiTheme="minorHAnsi" w:cs="Calibri"/>
                <w:i/>
                <w:spacing w:val="-3"/>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sity</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ea</w:t>
            </w:r>
            <w:r w:rsidRPr="00A54541">
              <w:rPr>
                <w:rFonts w:asciiTheme="minorHAnsi" w:eastAsia="Calibri" w:hAnsiTheme="minorHAnsi" w:cs="Calibri"/>
                <w:i/>
                <w:spacing w:val="-3"/>
                <w:sz w:val="22"/>
                <w:szCs w:val="22"/>
              </w:rPr>
              <w:t>t</w:t>
            </w:r>
            <w:r w:rsidRPr="00A54541">
              <w:rPr>
                <w:rFonts w:asciiTheme="minorHAnsi" w:eastAsia="Calibri" w:hAnsiTheme="minorHAnsi" w:cs="Calibri"/>
                <w:i/>
                <w:sz w:val="22"/>
                <w:szCs w:val="22"/>
              </w:rPr>
              <w:t>ed a</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la</w:t>
            </w:r>
            <w:r w:rsidRPr="00A54541">
              <w:rPr>
                <w:rFonts w:asciiTheme="minorHAnsi" w:eastAsia="Calibri" w:hAnsiTheme="minorHAnsi" w:cs="Calibri"/>
                <w:i/>
                <w:spacing w:val="-2"/>
                <w:sz w:val="22"/>
                <w:szCs w:val="22"/>
              </w:rPr>
              <w:t>r</w:t>
            </w:r>
            <w:r w:rsidRPr="00A54541">
              <w:rPr>
                <w:rFonts w:asciiTheme="minorHAnsi" w:eastAsia="Calibri" w:hAnsiTheme="minorHAnsi" w:cs="Calibri"/>
                <w:i/>
                <w:spacing w:val="-1"/>
                <w:sz w:val="22"/>
                <w:szCs w:val="22"/>
              </w:rPr>
              <w:t>g</w:t>
            </w:r>
            <w:r w:rsidRPr="00A54541">
              <w:rPr>
                <w:rFonts w:asciiTheme="minorHAnsi" w:eastAsia="Calibri" w:hAnsiTheme="minorHAnsi" w:cs="Calibri"/>
                <w:i/>
                <w:sz w:val="22"/>
                <w:szCs w:val="22"/>
              </w:rPr>
              <w:t>e b</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k</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 multi</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le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i</w:t>
            </w:r>
            <w:r w:rsidRPr="00A54541">
              <w:rPr>
                <w:rFonts w:asciiTheme="minorHAnsi" w:eastAsia="Calibri" w:hAnsiTheme="minorHAnsi" w:cs="Calibri"/>
                <w:i/>
                <w:sz w:val="22"/>
                <w:szCs w:val="22"/>
              </w:rPr>
              <w:t xml:space="preserve">ce </w:t>
            </w:r>
            <w:r w:rsidRPr="00A54541">
              <w:rPr>
                <w:rFonts w:asciiTheme="minorHAnsi" w:eastAsia="Calibri" w:hAnsiTheme="minorHAnsi" w:cs="Calibri"/>
                <w:i/>
                <w:spacing w:val="-1"/>
                <w:sz w:val="22"/>
                <w:szCs w:val="22"/>
              </w:rPr>
              <w:t>qu</w:t>
            </w:r>
            <w:r w:rsidRPr="00A54541">
              <w:rPr>
                <w:rFonts w:asciiTheme="minorHAnsi" w:eastAsia="Calibri" w:hAnsiTheme="minorHAnsi" w:cs="Calibri"/>
                <w:i/>
                <w:sz w:val="22"/>
                <w:szCs w:val="22"/>
              </w:rPr>
              <w:t>es</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f</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r</w:t>
            </w:r>
            <w:r w:rsidRPr="00A54541">
              <w:rPr>
                <w:rFonts w:asciiTheme="minorHAnsi" w:eastAsia="Calibri" w:hAnsiTheme="minorHAnsi" w:cs="Calibri"/>
                <w:i/>
                <w:spacing w:val="1"/>
                <w:sz w:val="22"/>
                <w:szCs w:val="22"/>
              </w:rPr>
              <w:t xml:space="preserve"> m</w:t>
            </w:r>
            <w:r w:rsidRPr="00A54541">
              <w:rPr>
                <w:rFonts w:asciiTheme="minorHAnsi" w:eastAsia="Calibri" w:hAnsiTheme="minorHAnsi" w:cs="Calibri"/>
                <w:i/>
                <w:sz w:val="22"/>
                <w:szCs w:val="22"/>
              </w:rPr>
              <w:t>y</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co</w:t>
            </w:r>
            <w:r w:rsidRPr="00A54541">
              <w:rPr>
                <w:rFonts w:asciiTheme="minorHAnsi" w:eastAsia="Calibri" w:hAnsiTheme="minorHAnsi" w:cs="Calibri"/>
                <w:i/>
                <w:spacing w:val="-1"/>
                <w:sz w:val="22"/>
                <w:szCs w:val="22"/>
              </w:rPr>
              <w:t>u</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2"/>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wo</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k</w:t>
            </w:r>
            <w:r w:rsidRPr="00A54541">
              <w:rPr>
                <w:rFonts w:asciiTheme="minorHAnsi" w:eastAsia="Calibri" w:hAnsiTheme="minorHAnsi" w:cs="Calibri"/>
                <w:i/>
                <w:spacing w:val="1"/>
                <w:sz w:val="22"/>
                <w:szCs w:val="22"/>
              </w:rPr>
              <w:t>s</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Pr>
                <w:rFonts w:asciiTheme="minorHAnsi" w:eastAsia="Calibri" w:hAnsiTheme="minorHAnsi" w:cs="Calibri"/>
                <w:i/>
                <w:spacing w:val="-3"/>
                <w:sz w:val="22"/>
                <w:szCs w:val="22"/>
              </w:rPr>
              <w:pgNum/>
            </w:r>
            <w:r>
              <w:rPr>
                <w:rFonts w:asciiTheme="minorHAnsi" w:eastAsia="Calibri" w:hAnsiTheme="minorHAnsi" w:cs="Calibri"/>
                <w:i/>
                <w:spacing w:val="-3"/>
                <w:sz w:val="22"/>
                <w:szCs w:val="22"/>
              </w:rPr>
              <w:t>organized</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b</w:t>
            </w:r>
            <w:r w:rsidRPr="00A54541">
              <w:rPr>
                <w:rFonts w:asciiTheme="minorHAnsi" w:eastAsia="Calibri" w:hAnsiTheme="minorHAnsi" w:cs="Calibri"/>
                <w:i/>
                <w:sz w:val="22"/>
                <w:szCs w:val="22"/>
              </w:rPr>
              <w:t>y 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U</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iv</w:t>
            </w:r>
            <w:r w:rsidRPr="00A54541">
              <w:rPr>
                <w:rFonts w:asciiTheme="minorHAnsi" w:eastAsia="Calibri" w:hAnsiTheme="minorHAnsi" w:cs="Calibri"/>
                <w:i/>
                <w:spacing w:val="-3"/>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sity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on</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w</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to</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2"/>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multi</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le 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i</w:t>
            </w:r>
            <w:r w:rsidRPr="00A54541">
              <w:rPr>
                <w:rFonts w:asciiTheme="minorHAnsi" w:eastAsia="Calibri" w:hAnsiTheme="minorHAnsi" w:cs="Calibri"/>
                <w:i/>
                <w:sz w:val="22"/>
                <w:szCs w:val="22"/>
              </w:rPr>
              <w:t xml:space="preserve">ce </w:t>
            </w:r>
            <w:r w:rsidRPr="00A54541">
              <w:rPr>
                <w:rFonts w:asciiTheme="minorHAnsi" w:eastAsia="Calibri" w:hAnsiTheme="minorHAnsi" w:cs="Calibri"/>
                <w:i/>
                <w:spacing w:val="-1"/>
                <w:sz w:val="22"/>
                <w:szCs w:val="22"/>
              </w:rPr>
              <w:t>qu</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 xml:space="preserve">s </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ve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eatly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im</w:t>
            </w:r>
            <w:r w:rsidRPr="00A54541">
              <w:rPr>
                <w:rFonts w:asciiTheme="minorHAnsi" w:eastAsia="Calibri" w:hAnsiTheme="minorHAnsi" w:cs="Calibri"/>
                <w:i/>
                <w:spacing w:val="-3"/>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o</w:t>
            </w:r>
            <w:r w:rsidRPr="00A54541">
              <w:rPr>
                <w:rFonts w:asciiTheme="minorHAnsi" w:eastAsia="Calibri" w:hAnsiTheme="minorHAnsi" w:cs="Calibri"/>
                <w:i/>
                <w:spacing w:val="-3"/>
                <w:sz w:val="22"/>
                <w:szCs w:val="22"/>
              </w:rPr>
              <w:t>v</w:t>
            </w:r>
            <w:r w:rsidRPr="00A54541">
              <w:rPr>
                <w:rFonts w:asciiTheme="minorHAnsi" w:eastAsia="Calibri" w:hAnsiTheme="minorHAnsi" w:cs="Calibri"/>
                <w:i/>
                <w:sz w:val="22"/>
                <w:szCs w:val="22"/>
              </w:rPr>
              <w:t>e on the q</w:t>
            </w:r>
            <w:r w:rsidRPr="00A54541">
              <w:rPr>
                <w:rFonts w:asciiTheme="minorHAnsi" w:eastAsia="Calibri" w:hAnsiTheme="minorHAnsi" w:cs="Calibri"/>
                <w:i/>
                <w:spacing w:val="-1"/>
                <w:sz w:val="22"/>
                <w:szCs w:val="22"/>
              </w:rPr>
              <w:t>ua</w:t>
            </w:r>
            <w:r w:rsidRPr="00A54541">
              <w:rPr>
                <w:rFonts w:asciiTheme="minorHAnsi" w:eastAsia="Calibri" w:hAnsiTheme="minorHAnsi" w:cs="Calibri"/>
                <w:i/>
                <w:sz w:val="22"/>
                <w:szCs w:val="22"/>
              </w:rPr>
              <w:t>lity 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y multi</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le-c</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i</w:t>
            </w:r>
            <w:r w:rsidRPr="00A54541">
              <w:rPr>
                <w:rFonts w:asciiTheme="minorHAnsi" w:eastAsia="Calibri" w:hAnsiTheme="minorHAnsi" w:cs="Calibri"/>
                <w:i/>
                <w:sz w:val="22"/>
                <w:szCs w:val="22"/>
              </w:rPr>
              <w:t xml:space="preserve">ce </w:t>
            </w:r>
            <w:r w:rsidRPr="00A54541">
              <w:rPr>
                <w:rFonts w:asciiTheme="minorHAnsi" w:eastAsia="Calibri" w:hAnsiTheme="minorHAnsi" w:cs="Calibri"/>
                <w:i/>
                <w:spacing w:val="-1"/>
                <w:sz w:val="22"/>
                <w:szCs w:val="22"/>
              </w:rPr>
              <w:t>qu</w:t>
            </w:r>
            <w:r w:rsidRPr="00A54541">
              <w:rPr>
                <w:rFonts w:asciiTheme="minorHAnsi" w:eastAsia="Calibri" w:hAnsiTheme="minorHAnsi" w:cs="Calibri"/>
                <w:i/>
                <w:sz w:val="22"/>
                <w:szCs w:val="22"/>
              </w:rPr>
              <w:t>es</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s.</w:t>
            </w:r>
            <w:r w:rsidRPr="00A54541">
              <w:rPr>
                <w:rFonts w:asciiTheme="minorHAnsi" w:eastAsia="Calibri" w:hAnsiTheme="minorHAnsi" w:cs="Calibri"/>
                <w:i/>
                <w:spacing w:val="8"/>
                <w:sz w:val="22"/>
                <w:szCs w:val="22"/>
              </w:rPr>
              <w:t xml:space="preserve"> My Essay questions are always based on onsite practical issues </w:t>
            </w:r>
            <w:r w:rsidRPr="00C31304">
              <w:rPr>
                <w:rFonts w:asciiTheme="minorHAnsi" w:eastAsia="Calibri" w:hAnsiTheme="minorHAnsi" w:cs="Calibri"/>
                <w:b/>
                <w:i/>
                <w:spacing w:val="-2"/>
                <w:sz w:val="22"/>
                <w:szCs w:val="22"/>
                <w:highlight w:val="yellow"/>
              </w:rPr>
              <w:t>(</w:t>
            </w:r>
            <w:r w:rsidRPr="00C31304">
              <w:rPr>
                <w:rFonts w:asciiTheme="minorHAnsi" w:eastAsia="Calibri" w:hAnsiTheme="minorHAnsi" w:cs="Calibri"/>
                <w:b/>
                <w:i/>
                <w:sz w:val="22"/>
                <w:szCs w:val="22"/>
                <w:highlight w:val="yellow"/>
              </w:rPr>
              <w:t>Refer</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1"/>
                <w:sz w:val="22"/>
                <w:szCs w:val="22"/>
                <w:highlight w:val="yellow"/>
              </w:rPr>
              <w:t>t</w:t>
            </w:r>
            <w:r w:rsidRPr="00C31304">
              <w:rPr>
                <w:rFonts w:asciiTheme="minorHAnsi" w:eastAsia="Calibri" w:hAnsiTheme="minorHAnsi" w:cs="Calibri"/>
                <w:b/>
                <w:i/>
                <w:sz w:val="22"/>
                <w:szCs w:val="22"/>
                <w:highlight w:val="yellow"/>
              </w:rPr>
              <w:t xml:space="preserve">o </w:t>
            </w:r>
            <w:r w:rsidR="0019686C" w:rsidRPr="00C31304">
              <w:rPr>
                <w:rFonts w:asciiTheme="minorHAnsi" w:eastAsia="Calibri" w:hAnsiTheme="minorHAnsi" w:cs="Calibri"/>
                <w:b/>
                <w:i/>
                <w:sz w:val="22"/>
                <w:szCs w:val="22"/>
                <w:highlight w:val="yellow"/>
              </w:rPr>
              <w:t>SP</w:t>
            </w:r>
            <w:r w:rsidR="0019686C">
              <w:rPr>
                <w:rFonts w:asciiTheme="minorHAnsi" w:eastAsia="Calibri" w:hAnsiTheme="minorHAnsi" w:cs="Calibri"/>
                <w:b/>
                <w:i/>
                <w:sz w:val="22"/>
                <w:szCs w:val="22"/>
                <w:highlight w:val="yellow"/>
              </w:rPr>
              <w:t>34</w:t>
            </w:r>
            <w:r w:rsidR="0019686C" w:rsidRPr="00C31304">
              <w:rPr>
                <w:rFonts w:asciiTheme="minorHAnsi" w:eastAsia="Calibri" w:hAnsiTheme="minorHAnsi" w:cs="Calibri"/>
                <w:b/>
                <w:i/>
                <w:sz w:val="22"/>
                <w:szCs w:val="22"/>
                <w:highlight w:val="yellow"/>
              </w:rPr>
              <w:t xml:space="preserve"> to </w:t>
            </w:r>
            <w:r w:rsidR="0019686C">
              <w:rPr>
                <w:rFonts w:asciiTheme="minorHAnsi" w:eastAsia="Calibri" w:hAnsiTheme="minorHAnsi" w:cs="Calibri"/>
                <w:b/>
                <w:i/>
                <w:sz w:val="22"/>
                <w:szCs w:val="22"/>
                <w:highlight w:val="yellow"/>
              </w:rPr>
              <w:t>SP39</w:t>
            </w:r>
            <w:r w:rsidRPr="00C31304">
              <w:rPr>
                <w:rFonts w:asciiTheme="minorHAnsi" w:eastAsia="Calibri" w:hAnsiTheme="minorHAnsi" w:cs="Calibri"/>
                <w:b/>
                <w:i/>
                <w:sz w:val="22"/>
                <w:szCs w:val="22"/>
                <w:highlight w:val="yellow"/>
              </w:rPr>
              <w:t>)</w:t>
            </w:r>
          </w:p>
        </w:tc>
        <w:tc>
          <w:tcPr>
            <w:tcW w:w="1350" w:type="dxa"/>
            <w:shd w:val="clear" w:color="auto" w:fill="auto"/>
          </w:tcPr>
          <w:p w14:paraId="7430AB4C" w14:textId="77777777" w:rsidR="00C31304" w:rsidRPr="00A54541" w:rsidRDefault="00C31304" w:rsidP="00FE6B68">
            <w:pPr>
              <w:tabs>
                <w:tab w:val="left" w:pos="2945"/>
                <w:tab w:val="center" w:pos="4680"/>
              </w:tabs>
              <w:rPr>
                <w:rFonts w:asciiTheme="minorHAnsi" w:hAnsiTheme="minorHAnsi"/>
                <w:b/>
                <w:sz w:val="22"/>
                <w:szCs w:val="22"/>
              </w:rPr>
            </w:pPr>
          </w:p>
          <w:p w14:paraId="0A2872B5"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tc>
      </w:tr>
      <w:tr w:rsidR="00C31304" w:rsidRPr="00A54541" w14:paraId="6BB36D59" w14:textId="77777777" w:rsidTr="00C31304">
        <w:tc>
          <w:tcPr>
            <w:tcW w:w="630" w:type="dxa"/>
          </w:tcPr>
          <w:p w14:paraId="6433681E" w14:textId="77777777" w:rsidR="00C31304" w:rsidRDefault="00C31304" w:rsidP="00FE6B68">
            <w:pPr>
              <w:autoSpaceDE w:val="0"/>
              <w:autoSpaceDN w:val="0"/>
              <w:adjustRightInd w:val="0"/>
              <w:spacing w:before="100" w:after="100"/>
              <w:rPr>
                <w:rFonts w:asciiTheme="minorHAnsi" w:hAnsiTheme="minorHAnsi"/>
                <w:sz w:val="22"/>
                <w:szCs w:val="22"/>
              </w:rPr>
            </w:pPr>
          </w:p>
          <w:p w14:paraId="5B883B28" w14:textId="232E37D1" w:rsidR="00C31304" w:rsidRPr="00A54541" w:rsidRDefault="00C31304" w:rsidP="00FE6B68">
            <w:pPr>
              <w:autoSpaceDE w:val="0"/>
              <w:autoSpaceDN w:val="0"/>
              <w:adjustRightInd w:val="0"/>
              <w:spacing w:before="100" w:after="100"/>
              <w:rPr>
                <w:rFonts w:asciiTheme="minorHAnsi" w:hAnsiTheme="minorHAnsi"/>
                <w:sz w:val="22"/>
                <w:szCs w:val="22"/>
              </w:rPr>
            </w:pPr>
            <w:r>
              <w:rPr>
                <w:rFonts w:asciiTheme="minorHAnsi" w:hAnsiTheme="minorHAnsi"/>
                <w:sz w:val="22"/>
                <w:szCs w:val="22"/>
              </w:rPr>
              <w:t>7</w:t>
            </w:r>
          </w:p>
        </w:tc>
        <w:tc>
          <w:tcPr>
            <w:tcW w:w="3240" w:type="dxa"/>
            <w:shd w:val="clear" w:color="auto" w:fill="auto"/>
          </w:tcPr>
          <w:p w14:paraId="4443E3B2" w14:textId="2A27FFAC" w:rsidR="00C31304" w:rsidRPr="00A54541" w:rsidRDefault="00C31304" w:rsidP="00FE6B68">
            <w:pPr>
              <w:autoSpaceDE w:val="0"/>
              <w:autoSpaceDN w:val="0"/>
              <w:adjustRightInd w:val="0"/>
              <w:spacing w:before="100" w:after="100"/>
              <w:rPr>
                <w:rFonts w:asciiTheme="minorHAnsi" w:hAnsiTheme="minorHAnsi"/>
                <w:sz w:val="22"/>
                <w:szCs w:val="22"/>
              </w:rPr>
            </w:pPr>
            <w:r w:rsidRPr="00A54541">
              <w:rPr>
                <w:rFonts w:asciiTheme="minorHAnsi" w:hAnsiTheme="minorHAnsi"/>
                <w:sz w:val="22"/>
                <w:szCs w:val="22"/>
              </w:rPr>
              <w:t>Punctuality in setting Examination Questions and marking of examination scripts.</w:t>
            </w:r>
          </w:p>
        </w:tc>
        <w:tc>
          <w:tcPr>
            <w:tcW w:w="5094" w:type="dxa"/>
          </w:tcPr>
          <w:p w14:paraId="7B82EE11" w14:textId="77777777" w:rsidR="00C31304" w:rsidRPr="00A54541" w:rsidRDefault="00C31304" w:rsidP="00B4010A">
            <w:pPr>
              <w:spacing w:line="260" w:lineRule="exact"/>
              <w:ind w:left="100"/>
              <w:rPr>
                <w:rFonts w:asciiTheme="minorHAnsi" w:hAnsiTheme="minorHAnsi"/>
                <w:b/>
                <w:sz w:val="22"/>
                <w:szCs w:val="22"/>
              </w:rPr>
            </w:pPr>
            <w:r w:rsidRPr="00A54541">
              <w:rPr>
                <w:rFonts w:asciiTheme="minorHAnsi" w:eastAsia="Calibri" w:hAnsiTheme="minorHAnsi" w:cs="Calibri"/>
                <w:i/>
                <w:position w:val="1"/>
                <w:sz w:val="22"/>
                <w:szCs w:val="22"/>
              </w:rPr>
              <w:t>I h</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ve alw</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ys</w:t>
            </w:r>
            <w:r w:rsidRPr="00A54541">
              <w:rPr>
                <w:rFonts w:asciiTheme="minorHAnsi" w:eastAsia="Calibri" w:hAnsiTheme="minorHAnsi" w:cs="Calibri"/>
                <w:i/>
                <w:spacing w:val="-2"/>
                <w:position w:val="1"/>
                <w:sz w:val="22"/>
                <w:szCs w:val="22"/>
              </w:rPr>
              <w:t xml:space="preserve"> </w:t>
            </w:r>
            <w:r w:rsidRPr="00A54541">
              <w:rPr>
                <w:rFonts w:asciiTheme="minorHAnsi" w:eastAsia="Calibri" w:hAnsiTheme="minorHAnsi" w:cs="Calibri"/>
                <w:i/>
                <w:position w:val="1"/>
                <w:sz w:val="22"/>
                <w:szCs w:val="22"/>
              </w:rPr>
              <w:t>set</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my</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spacing w:val="-2"/>
                <w:position w:val="1"/>
                <w:sz w:val="22"/>
                <w:szCs w:val="22"/>
              </w:rPr>
              <w:t>e</w:t>
            </w:r>
            <w:r w:rsidRPr="00A54541">
              <w:rPr>
                <w:rFonts w:asciiTheme="minorHAnsi" w:eastAsia="Calibri" w:hAnsiTheme="minorHAnsi" w:cs="Calibri"/>
                <w:i/>
                <w:position w:val="1"/>
                <w:sz w:val="22"/>
                <w:szCs w:val="22"/>
              </w:rPr>
              <w:t>xam</w:t>
            </w:r>
            <w:r w:rsidRPr="00A54541">
              <w:rPr>
                <w:rFonts w:asciiTheme="minorHAnsi" w:eastAsia="Calibri" w:hAnsiTheme="minorHAnsi" w:cs="Calibri"/>
                <w:i/>
                <w:spacing w:val="-2"/>
                <w:position w:val="1"/>
                <w:sz w:val="22"/>
                <w:szCs w:val="22"/>
              </w:rPr>
              <w:t>i</w:t>
            </w:r>
            <w:r w:rsidRPr="00A54541">
              <w:rPr>
                <w:rFonts w:asciiTheme="minorHAnsi" w:eastAsia="Calibri" w:hAnsiTheme="minorHAnsi" w:cs="Calibri"/>
                <w:i/>
                <w:spacing w:val="-1"/>
                <w:position w:val="1"/>
                <w:sz w:val="22"/>
                <w:szCs w:val="22"/>
              </w:rPr>
              <w:t>na</w:t>
            </w:r>
            <w:r w:rsidRPr="00A54541">
              <w:rPr>
                <w:rFonts w:asciiTheme="minorHAnsi" w:eastAsia="Calibri" w:hAnsiTheme="minorHAnsi" w:cs="Calibri"/>
                <w:i/>
                <w:position w:val="1"/>
                <w:sz w:val="22"/>
                <w:szCs w:val="22"/>
              </w:rPr>
              <w:t>tion</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q</w:t>
            </w:r>
            <w:r w:rsidRPr="00A54541">
              <w:rPr>
                <w:rFonts w:asciiTheme="minorHAnsi" w:eastAsia="Calibri" w:hAnsiTheme="minorHAnsi" w:cs="Calibri"/>
                <w:i/>
                <w:spacing w:val="-1"/>
                <w:position w:val="1"/>
                <w:sz w:val="22"/>
                <w:szCs w:val="22"/>
              </w:rPr>
              <w:t>u</w:t>
            </w:r>
            <w:r w:rsidRPr="00A54541">
              <w:rPr>
                <w:rFonts w:asciiTheme="minorHAnsi" w:eastAsia="Calibri" w:hAnsiTheme="minorHAnsi" w:cs="Calibri"/>
                <w:i/>
                <w:position w:val="1"/>
                <w:sz w:val="22"/>
                <w:szCs w:val="22"/>
              </w:rPr>
              <w:t>es</w:t>
            </w:r>
            <w:r w:rsidRPr="00A54541">
              <w:rPr>
                <w:rFonts w:asciiTheme="minorHAnsi" w:eastAsia="Calibri" w:hAnsiTheme="minorHAnsi" w:cs="Calibri"/>
                <w:i/>
                <w:spacing w:val="1"/>
                <w:position w:val="1"/>
                <w:sz w:val="22"/>
                <w:szCs w:val="22"/>
              </w:rPr>
              <w:t>t</w:t>
            </w:r>
            <w:r w:rsidRPr="00A54541">
              <w:rPr>
                <w:rFonts w:asciiTheme="minorHAnsi" w:eastAsia="Calibri" w:hAnsiTheme="minorHAnsi" w:cs="Calibri"/>
                <w:i/>
                <w:position w:val="1"/>
                <w:sz w:val="22"/>
                <w:szCs w:val="22"/>
              </w:rPr>
              <w:t>i</w:t>
            </w:r>
            <w:r w:rsidRPr="00A54541">
              <w:rPr>
                <w:rFonts w:asciiTheme="minorHAnsi" w:eastAsia="Calibri" w:hAnsiTheme="minorHAnsi" w:cs="Calibri"/>
                <w:i/>
                <w:spacing w:val="-1"/>
                <w:position w:val="1"/>
                <w:sz w:val="22"/>
                <w:szCs w:val="22"/>
              </w:rPr>
              <w:t>on</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spacing w:val="-1"/>
                <w:position w:val="1"/>
                <w:sz w:val="22"/>
                <w:szCs w:val="22"/>
              </w:rPr>
              <w:t>an</w:t>
            </w:r>
            <w:r w:rsidRPr="00A54541">
              <w:rPr>
                <w:rFonts w:asciiTheme="minorHAnsi" w:eastAsia="Calibri" w:hAnsiTheme="minorHAnsi" w:cs="Calibri"/>
                <w:i/>
                <w:position w:val="1"/>
                <w:sz w:val="22"/>
                <w:szCs w:val="22"/>
              </w:rPr>
              <w:t xml:space="preserve">d </w:t>
            </w:r>
            <w:r w:rsidRPr="00A54541">
              <w:rPr>
                <w:rFonts w:asciiTheme="minorHAnsi" w:eastAsia="Calibri" w:hAnsiTheme="minorHAnsi" w:cs="Calibri"/>
                <w:i/>
                <w:spacing w:val="-1"/>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ep</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ed</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ma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king</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sc</w:t>
            </w:r>
            <w:r w:rsidRPr="00A54541">
              <w:rPr>
                <w:rFonts w:asciiTheme="minorHAnsi" w:eastAsia="Calibri" w:hAnsiTheme="minorHAnsi" w:cs="Calibri"/>
                <w:i/>
                <w:spacing w:val="-1"/>
                <w:sz w:val="22"/>
                <w:szCs w:val="22"/>
              </w:rPr>
              <w:t>h</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me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3"/>
                <w:sz w:val="22"/>
                <w:szCs w:val="22"/>
              </w:rPr>
              <w:t>i</w:t>
            </w:r>
            <w:r w:rsidRPr="00A54541">
              <w:rPr>
                <w:rFonts w:asciiTheme="minorHAnsi" w:eastAsia="Calibri" w:hAnsiTheme="minorHAnsi" w:cs="Calibri"/>
                <w:i/>
                <w:sz w:val="22"/>
                <w:szCs w:val="22"/>
              </w:rPr>
              <w:t>m</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Ha</w:t>
            </w:r>
            <w:r w:rsidRPr="00A54541">
              <w:rPr>
                <w:rFonts w:asciiTheme="minorHAnsi" w:eastAsia="Calibri" w:hAnsiTheme="minorHAnsi" w:cs="Calibri"/>
                <w:i/>
                <w:sz w:val="22"/>
                <w:szCs w:val="22"/>
              </w:rPr>
              <w:t>vi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s</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 xml:space="preserve">ved </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Assistant and current D</w:t>
            </w:r>
            <w:r w:rsidRPr="00A54541">
              <w:rPr>
                <w:rFonts w:asciiTheme="minorHAnsi" w:eastAsia="Calibri" w:hAnsiTheme="minorHAnsi" w:cs="Calibri"/>
                <w:i/>
                <w:sz w:val="22"/>
                <w:szCs w:val="22"/>
              </w:rPr>
              <w:t>ep</w:t>
            </w:r>
            <w:r w:rsidRPr="00A54541">
              <w:rPr>
                <w:rFonts w:asciiTheme="minorHAnsi" w:eastAsia="Calibri" w:hAnsiTheme="minorHAnsi" w:cs="Calibri"/>
                <w:i/>
                <w:spacing w:val="-4"/>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 xml:space="preserve">ent </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xami</w:t>
            </w:r>
            <w:r w:rsidRPr="00A54541">
              <w:rPr>
                <w:rFonts w:asciiTheme="minorHAnsi" w:eastAsia="Calibri" w:hAnsiTheme="minorHAnsi" w:cs="Calibri"/>
                <w:i/>
                <w:spacing w:val="-1"/>
                <w:sz w:val="22"/>
                <w:szCs w:val="22"/>
              </w:rPr>
              <w:t>na</w:t>
            </w:r>
            <w:r w:rsidRPr="00A54541">
              <w:rPr>
                <w:rFonts w:asciiTheme="minorHAnsi" w:eastAsia="Calibri" w:hAnsiTheme="minorHAnsi" w:cs="Calibri"/>
                <w:i/>
                <w:sz w:val="22"/>
                <w:szCs w:val="22"/>
              </w:rPr>
              <w:t>ti</w:t>
            </w:r>
            <w:r w:rsidRPr="00A54541">
              <w:rPr>
                <w:rFonts w:asciiTheme="minorHAnsi" w:eastAsia="Calibri" w:hAnsiTheme="minorHAnsi" w:cs="Calibri"/>
                <w:i/>
                <w:spacing w:val="-3"/>
                <w:sz w:val="22"/>
                <w:szCs w:val="22"/>
              </w:rPr>
              <w:t>o</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w:t>
            </w:r>
            <w:r w:rsidRPr="00A54541">
              <w:rPr>
                <w:rFonts w:asciiTheme="minorHAnsi" w:eastAsia="Calibri" w:hAnsiTheme="minorHAnsi" w:cs="Calibri"/>
                <w:i/>
                <w:spacing w:val="-1"/>
                <w:sz w:val="22"/>
                <w:szCs w:val="22"/>
              </w:rPr>
              <w:t>f</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e for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3</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y</w:t>
            </w:r>
            <w:r w:rsidRPr="00A54541">
              <w:rPr>
                <w:rFonts w:asciiTheme="minorHAnsi" w:eastAsia="Calibri" w:hAnsiTheme="minorHAnsi" w:cs="Calibri"/>
                <w:i/>
                <w:sz w:val="22"/>
                <w:szCs w:val="22"/>
              </w:rPr>
              <w:t>ear</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 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ve le</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to</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3"/>
                <w:sz w:val="22"/>
                <w:szCs w:val="22"/>
              </w:rPr>
              <w:t>a</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k 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s</w:t>
            </w:r>
            <w:r w:rsidRPr="00A54541">
              <w:rPr>
                <w:rFonts w:asciiTheme="minorHAnsi" w:eastAsia="Calibri" w:hAnsiTheme="minorHAnsi" w:cs="Calibri"/>
                <w:i/>
                <w:spacing w:val="-3"/>
                <w:sz w:val="22"/>
                <w:szCs w:val="22"/>
              </w:rPr>
              <w:t>c</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o</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ime kn</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wing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 xml:space="preserve">e </w:t>
            </w:r>
            <w:r w:rsidRPr="00A54541">
              <w:rPr>
                <w:rFonts w:asciiTheme="minorHAnsi" w:eastAsia="Calibri" w:hAnsiTheme="minorHAnsi" w:cs="Calibri"/>
                <w:i/>
                <w:spacing w:val="-1"/>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c</w:t>
            </w:r>
            <w:r w:rsidRPr="00A54541">
              <w:rPr>
                <w:rFonts w:asciiTheme="minorHAnsi" w:eastAsia="Calibri" w:hAnsiTheme="minorHAnsi" w:cs="Calibri"/>
                <w:i/>
                <w:sz w:val="22"/>
                <w:szCs w:val="22"/>
              </w:rPr>
              <w:t>es</w:t>
            </w:r>
            <w:r w:rsidRPr="00A54541">
              <w:rPr>
                <w:rFonts w:asciiTheme="minorHAnsi" w:eastAsia="Calibri" w:hAnsiTheme="minorHAnsi" w:cs="Calibri"/>
                <w:i/>
                <w:spacing w:val="1"/>
                <w:sz w:val="22"/>
                <w:szCs w:val="22"/>
              </w:rPr>
              <w:t>s</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vo</w:t>
            </w:r>
            <w:r w:rsidRPr="00A54541">
              <w:rPr>
                <w:rFonts w:asciiTheme="minorHAnsi" w:eastAsia="Calibri" w:hAnsiTheme="minorHAnsi" w:cs="Calibri"/>
                <w:i/>
                <w:spacing w:val="-1"/>
                <w:sz w:val="22"/>
                <w:szCs w:val="22"/>
              </w:rPr>
              <w:t>l</w:t>
            </w:r>
            <w:r w:rsidRPr="00A54541">
              <w:rPr>
                <w:rFonts w:asciiTheme="minorHAnsi" w:eastAsia="Calibri" w:hAnsiTheme="minorHAnsi" w:cs="Calibri"/>
                <w:i/>
                <w:sz w:val="22"/>
                <w:szCs w:val="22"/>
              </w:rPr>
              <w:t xml:space="preserve">ved in </w:t>
            </w:r>
            <w:r w:rsidRPr="00A54541">
              <w:rPr>
                <w:rFonts w:asciiTheme="minorHAnsi" w:eastAsia="Calibri" w:hAnsiTheme="minorHAnsi" w:cs="Calibri"/>
                <w:i/>
                <w:spacing w:val="-1"/>
                <w:sz w:val="22"/>
                <w:szCs w:val="22"/>
              </w:rPr>
              <w:t>ap</w:t>
            </w:r>
            <w:r w:rsidRPr="00A54541">
              <w:rPr>
                <w:rFonts w:asciiTheme="minorHAnsi" w:eastAsia="Calibri" w:hAnsiTheme="minorHAnsi" w:cs="Calibri"/>
                <w:i/>
                <w:spacing w:val="-3"/>
                <w:sz w:val="22"/>
                <w:szCs w:val="22"/>
              </w:rPr>
              <w:t>p</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3"/>
                <w:sz w:val="22"/>
                <w:szCs w:val="22"/>
              </w:rPr>
              <w:t>o</w:t>
            </w:r>
            <w:r w:rsidRPr="00A54541">
              <w:rPr>
                <w:rFonts w:asciiTheme="minorHAnsi" w:eastAsia="Calibri" w:hAnsiTheme="minorHAnsi" w:cs="Calibri"/>
                <w:i/>
                <w:sz w:val="22"/>
                <w:szCs w:val="22"/>
              </w:rPr>
              <w:t>vi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esul</w:t>
            </w:r>
            <w:r w:rsidRPr="00A54541">
              <w:rPr>
                <w:rFonts w:asciiTheme="minorHAnsi" w:eastAsia="Calibri" w:hAnsiTheme="minorHAnsi" w:cs="Calibri"/>
                <w:i/>
                <w:spacing w:val="-2"/>
                <w:sz w:val="22"/>
                <w:szCs w:val="22"/>
              </w:rPr>
              <w:t>t</w:t>
            </w:r>
            <w:r w:rsidRPr="00A54541">
              <w:rPr>
                <w:rFonts w:asciiTheme="minorHAnsi" w:eastAsia="Calibri" w:hAnsiTheme="minorHAnsi" w:cs="Calibri"/>
                <w:i/>
                <w:spacing w:val="2"/>
                <w:sz w:val="22"/>
                <w:szCs w:val="22"/>
              </w:rPr>
              <w:t>s</w:t>
            </w:r>
            <w:r w:rsidRPr="00A54541">
              <w:rPr>
                <w:rFonts w:asciiTheme="minorHAnsi" w:eastAsia="Calibri" w:hAnsiTheme="minorHAnsi" w:cs="Calibri"/>
                <w:i/>
                <w:sz w:val="22"/>
                <w:szCs w:val="22"/>
              </w:rPr>
              <w:t>.</w:t>
            </w:r>
          </w:p>
        </w:tc>
        <w:tc>
          <w:tcPr>
            <w:tcW w:w="1350" w:type="dxa"/>
            <w:shd w:val="clear" w:color="auto" w:fill="auto"/>
          </w:tcPr>
          <w:p w14:paraId="68F3EA2D"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p w14:paraId="706B9EAE" w14:textId="77777777" w:rsidR="00C31304" w:rsidRPr="00A54541" w:rsidRDefault="00C31304" w:rsidP="00FE6B68">
            <w:pPr>
              <w:tabs>
                <w:tab w:val="left" w:pos="2945"/>
                <w:tab w:val="center" w:pos="4680"/>
              </w:tabs>
              <w:rPr>
                <w:rFonts w:asciiTheme="minorHAnsi" w:hAnsiTheme="minorHAnsi"/>
                <w:b/>
                <w:sz w:val="22"/>
                <w:szCs w:val="22"/>
              </w:rPr>
            </w:pPr>
          </w:p>
        </w:tc>
      </w:tr>
      <w:tr w:rsidR="00C31304" w:rsidRPr="00A54541" w14:paraId="5FABAC20" w14:textId="77777777" w:rsidTr="00C31304">
        <w:tc>
          <w:tcPr>
            <w:tcW w:w="630" w:type="dxa"/>
          </w:tcPr>
          <w:p w14:paraId="3F201C80" w14:textId="77777777" w:rsidR="00C31304" w:rsidRDefault="00C31304" w:rsidP="00B4010A">
            <w:pPr>
              <w:autoSpaceDE w:val="0"/>
              <w:autoSpaceDN w:val="0"/>
              <w:adjustRightInd w:val="0"/>
              <w:spacing w:before="100" w:after="100"/>
              <w:rPr>
                <w:rFonts w:asciiTheme="minorHAnsi" w:hAnsiTheme="minorHAnsi"/>
                <w:sz w:val="22"/>
                <w:szCs w:val="22"/>
              </w:rPr>
            </w:pPr>
          </w:p>
          <w:p w14:paraId="337799F6" w14:textId="4DF23098" w:rsidR="00C31304" w:rsidRPr="00A54541" w:rsidRDefault="00C31304" w:rsidP="00B4010A">
            <w:pPr>
              <w:autoSpaceDE w:val="0"/>
              <w:autoSpaceDN w:val="0"/>
              <w:adjustRightInd w:val="0"/>
              <w:spacing w:before="100" w:after="100"/>
              <w:rPr>
                <w:rFonts w:asciiTheme="minorHAnsi" w:hAnsiTheme="minorHAnsi"/>
                <w:sz w:val="22"/>
                <w:szCs w:val="22"/>
              </w:rPr>
            </w:pPr>
            <w:r>
              <w:rPr>
                <w:rFonts w:asciiTheme="minorHAnsi" w:hAnsiTheme="minorHAnsi"/>
                <w:sz w:val="22"/>
                <w:szCs w:val="22"/>
              </w:rPr>
              <w:t>8</w:t>
            </w:r>
          </w:p>
        </w:tc>
        <w:tc>
          <w:tcPr>
            <w:tcW w:w="3240" w:type="dxa"/>
            <w:shd w:val="clear" w:color="auto" w:fill="auto"/>
          </w:tcPr>
          <w:p w14:paraId="5D76DE26" w14:textId="145246EC" w:rsidR="00C31304" w:rsidRPr="00A54541" w:rsidRDefault="00C31304" w:rsidP="00B4010A">
            <w:pPr>
              <w:autoSpaceDE w:val="0"/>
              <w:autoSpaceDN w:val="0"/>
              <w:adjustRightInd w:val="0"/>
              <w:spacing w:before="100" w:after="100"/>
              <w:rPr>
                <w:rFonts w:asciiTheme="minorHAnsi" w:hAnsiTheme="minorHAnsi"/>
                <w:sz w:val="22"/>
                <w:szCs w:val="22"/>
              </w:rPr>
            </w:pPr>
            <w:r w:rsidRPr="00A54541">
              <w:rPr>
                <w:rFonts w:asciiTheme="minorHAnsi" w:hAnsiTheme="minorHAnsi"/>
                <w:sz w:val="22"/>
                <w:szCs w:val="22"/>
              </w:rPr>
              <w:t>Comments of External Examiners and Moderators on my questions and marking schemes</w:t>
            </w:r>
          </w:p>
        </w:tc>
        <w:tc>
          <w:tcPr>
            <w:tcW w:w="5094" w:type="dxa"/>
          </w:tcPr>
          <w:p w14:paraId="34354A85" w14:textId="1FF6F72D" w:rsidR="00C31304" w:rsidRPr="00A54541" w:rsidRDefault="00C31304" w:rsidP="00B4010A">
            <w:pPr>
              <w:spacing w:line="260" w:lineRule="exact"/>
              <w:ind w:left="100"/>
              <w:rPr>
                <w:rFonts w:asciiTheme="minorHAnsi" w:eastAsia="Calibri" w:hAnsiTheme="minorHAnsi" w:cs="Calibri"/>
                <w:i/>
                <w:position w:val="1"/>
                <w:sz w:val="22"/>
                <w:szCs w:val="22"/>
              </w:rPr>
            </w:pPr>
            <w:r w:rsidRPr="00A54541">
              <w:rPr>
                <w:rFonts w:asciiTheme="minorHAnsi" w:eastAsia="Calibri" w:hAnsiTheme="minorHAnsi" w:cs="Calibri"/>
                <w:i/>
                <w:position w:val="1"/>
                <w:sz w:val="22"/>
                <w:szCs w:val="22"/>
              </w:rPr>
              <w:t xml:space="preserve">I have never received </w:t>
            </w:r>
            <w:r>
              <w:rPr>
                <w:rFonts w:asciiTheme="minorHAnsi" w:eastAsia="Calibri" w:hAnsiTheme="minorHAnsi" w:cs="Calibri"/>
                <w:i/>
                <w:position w:val="1"/>
                <w:sz w:val="22"/>
                <w:szCs w:val="22"/>
              </w:rPr>
              <w:t xml:space="preserve">any negative </w:t>
            </w:r>
            <w:r w:rsidRPr="00A54541">
              <w:rPr>
                <w:rFonts w:asciiTheme="minorHAnsi" w:eastAsia="Calibri" w:hAnsiTheme="minorHAnsi" w:cs="Calibri"/>
                <w:i/>
                <w:position w:val="1"/>
                <w:sz w:val="22"/>
                <w:szCs w:val="22"/>
              </w:rPr>
              <w:t>comments of external examiners and moderators regarding my examination questions and marking</w:t>
            </w:r>
            <w:r>
              <w:rPr>
                <w:rFonts w:asciiTheme="minorHAnsi" w:eastAsia="Calibri" w:hAnsiTheme="minorHAnsi" w:cs="Calibri"/>
                <w:i/>
                <w:position w:val="1"/>
                <w:sz w:val="22"/>
                <w:szCs w:val="22"/>
              </w:rPr>
              <w:t>-</w:t>
            </w:r>
            <w:r w:rsidRPr="00A54541">
              <w:rPr>
                <w:rFonts w:asciiTheme="minorHAnsi" w:eastAsia="Calibri" w:hAnsiTheme="minorHAnsi" w:cs="Calibri"/>
                <w:i/>
                <w:position w:val="1"/>
                <w:sz w:val="22"/>
                <w:szCs w:val="22"/>
              </w:rPr>
              <w:t xml:space="preserve"> schemes</w:t>
            </w:r>
          </w:p>
        </w:tc>
        <w:tc>
          <w:tcPr>
            <w:tcW w:w="1350" w:type="dxa"/>
            <w:shd w:val="clear" w:color="auto" w:fill="auto"/>
          </w:tcPr>
          <w:p w14:paraId="7B78ADAC" w14:textId="77777777" w:rsidR="00C31304" w:rsidRPr="00A54541" w:rsidRDefault="00C31304" w:rsidP="00FE6B68">
            <w:pPr>
              <w:tabs>
                <w:tab w:val="left" w:pos="2945"/>
                <w:tab w:val="center" w:pos="4680"/>
              </w:tabs>
              <w:jc w:val="center"/>
              <w:rPr>
                <w:rFonts w:asciiTheme="minorHAnsi" w:hAnsiTheme="minorHAnsi"/>
                <w:b/>
                <w:sz w:val="22"/>
                <w:szCs w:val="22"/>
              </w:rPr>
            </w:pPr>
          </w:p>
        </w:tc>
      </w:tr>
      <w:tr w:rsidR="00C31304" w:rsidRPr="00A54541" w14:paraId="752F4A54" w14:textId="77777777" w:rsidTr="00C31304">
        <w:trPr>
          <w:trHeight w:val="2203"/>
        </w:trPr>
        <w:tc>
          <w:tcPr>
            <w:tcW w:w="630" w:type="dxa"/>
          </w:tcPr>
          <w:p w14:paraId="370DF73D" w14:textId="77777777" w:rsidR="00C31304" w:rsidRPr="00A54541" w:rsidRDefault="00C31304" w:rsidP="00FE6B68">
            <w:pPr>
              <w:autoSpaceDE w:val="0"/>
              <w:autoSpaceDN w:val="0"/>
              <w:adjustRightInd w:val="0"/>
              <w:spacing w:before="100" w:after="100"/>
              <w:rPr>
                <w:rFonts w:asciiTheme="minorHAnsi" w:hAnsiTheme="minorHAnsi"/>
                <w:sz w:val="22"/>
                <w:szCs w:val="22"/>
              </w:rPr>
            </w:pPr>
          </w:p>
        </w:tc>
        <w:tc>
          <w:tcPr>
            <w:tcW w:w="3240" w:type="dxa"/>
            <w:shd w:val="clear" w:color="auto" w:fill="auto"/>
          </w:tcPr>
          <w:p w14:paraId="57F71F37" w14:textId="0E5A3E20" w:rsidR="00C31304" w:rsidRPr="00A54541" w:rsidRDefault="00C31304" w:rsidP="00FE6B68">
            <w:pPr>
              <w:autoSpaceDE w:val="0"/>
              <w:autoSpaceDN w:val="0"/>
              <w:adjustRightInd w:val="0"/>
              <w:spacing w:before="100" w:after="100"/>
              <w:rPr>
                <w:rFonts w:asciiTheme="minorHAnsi" w:hAnsiTheme="minorHAnsi"/>
                <w:sz w:val="22"/>
                <w:szCs w:val="22"/>
              </w:rPr>
            </w:pPr>
            <w:r w:rsidRPr="00A54541">
              <w:rPr>
                <w:rFonts w:asciiTheme="minorHAnsi" w:hAnsiTheme="minorHAnsi"/>
                <w:sz w:val="22"/>
                <w:szCs w:val="22"/>
              </w:rPr>
              <w:t>Supervision of project works and theses of undergraduate and Postgraduate students.</w:t>
            </w:r>
          </w:p>
        </w:tc>
        <w:tc>
          <w:tcPr>
            <w:tcW w:w="5094" w:type="dxa"/>
          </w:tcPr>
          <w:p w14:paraId="3E7567C8" w14:textId="77777777" w:rsidR="00C31304" w:rsidRPr="00A54541" w:rsidRDefault="00C31304" w:rsidP="00B4010A">
            <w:pPr>
              <w:spacing w:before="1"/>
              <w:ind w:left="100" w:right="273"/>
              <w:rPr>
                <w:rFonts w:asciiTheme="minorHAnsi" w:eastAsia="Calibri" w:hAnsiTheme="minorHAnsi" w:cs="Calibri"/>
                <w:sz w:val="24"/>
                <w:szCs w:val="24"/>
              </w:rPr>
            </w:pPr>
            <w:r w:rsidRPr="00A54541">
              <w:rPr>
                <w:rFonts w:asciiTheme="minorHAnsi" w:eastAsia="Calibri" w:hAnsiTheme="minorHAnsi" w:cs="Calibri"/>
                <w:i/>
                <w:sz w:val="22"/>
                <w:szCs w:val="22"/>
              </w:rPr>
              <w:t>I 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ve directly</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been inv</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lv</w:t>
            </w:r>
            <w:r w:rsidRPr="00A54541">
              <w:rPr>
                <w:rFonts w:asciiTheme="minorHAnsi" w:eastAsia="Calibri" w:hAnsiTheme="minorHAnsi" w:cs="Calibri"/>
                <w:i/>
                <w:spacing w:val="-3"/>
                <w:sz w:val="22"/>
                <w:szCs w:val="22"/>
              </w:rPr>
              <w:t>e</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 the s</w:t>
            </w:r>
            <w:r w:rsidRPr="00A54541">
              <w:rPr>
                <w:rFonts w:asciiTheme="minorHAnsi" w:eastAsia="Calibri" w:hAnsiTheme="minorHAnsi" w:cs="Calibri"/>
                <w:i/>
                <w:spacing w:val="-1"/>
                <w:sz w:val="22"/>
                <w:szCs w:val="22"/>
              </w:rPr>
              <w:t>up</w:t>
            </w:r>
            <w:r w:rsidRPr="00A54541">
              <w:rPr>
                <w:rFonts w:asciiTheme="minorHAnsi" w:eastAsia="Calibri" w:hAnsiTheme="minorHAnsi" w:cs="Calibri"/>
                <w:i/>
                <w:spacing w:val="-2"/>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visi</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the fo</w:t>
            </w:r>
            <w:r w:rsidRPr="00A54541">
              <w:rPr>
                <w:rFonts w:asciiTheme="minorHAnsi" w:eastAsia="Calibri" w:hAnsiTheme="minorHAnsi" w:cs="Calibri"/>
                <w:i/>
                <w:spacing w:val="-1"/>
                <w:sz w:val="22"/>
                <w:szCs w:val="22"/>
              </w:rPr>
              <w:t>l</w:t>
            </w:r>
            <w:r w:rsidRPr="00A54541">
              <w:rPr>
                <w:rFonts w:asciiTheme="minorHAnsi" w:eastAsia="Calibri" w:hAnsiTheme="minorHAnsi" w:cs="Calibri"/>
                <w:i/>
                <w:sz w:val="22"/>
                <w:szCs w:val="22"/>
              </w:rPr>
              <w:t>l</w:t>
            </w:r>
            <w:r w:rsidRPr="00A54541">
              <w:rPr>
                <w:rFonts w:asciiTheme="minorHAnsi" w:eastAsia="Calibri" w:hAnsiTheme="minorHAnsi" w:cs="Calibri"/>
                <w:i/>
                <w:spacing w:val="-1"/>
                <w:sz w:val="22"/>
                <w:szCs w:val="22"/>
              </w:rPr>
              <w:t>o</w:t>
            </w:r>
            <w:r w:rsidRPr="00A54541">
              <w:rPr>
                <w:rFonts w:asciiTheme="minorHAnsi" w:eastAsia="Calibri" w:hAnsiTheme="minorHAnsi" w:cs="Calibri"/>
                <w:i/>
                <w:sz w:val="22"/>
                <w:szCs w:val="22"/>
              </w:rPr>
              <w:t>wing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n</w:t>
            </w:r>
            <w:r w:rsidRPr="00A54541">
              <w:rPr>
                <w:rFonts w:asciiTheme="minorHAnsi" w:eastAsia="Calibri" w:hAnsiTheme="minorHAnsi" w:cs="Calibri"/>
                <w:i/>
                <w:spacing w:val="-1"/>
                <w:sz w:val="22"/>
                <w:szCs w:val="22"/>
              </w:rPr>
              <w:t>u</w:t>
            </w:r>
            <w:r w:rsidRPr="00A54541">
              <w:rPr>
                <w:rFonts w:asciiTheme="minorHAnsi" w:eastAsia="Calibri" w:hAnsiTheme="minorHAnsi" w:cs="Calibri"/>
                <w:i/>
                <w:sz w:val="22"/>
                <w:szCs w:val="22"/>
              </w:rPr>
              <w:t>mber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of</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w:t>
            </w:r>
            <w:r w:rsidRPr="00A54541">
              <w:rPr>
                <w:rFonts w:asciiTheme="minorHAnsi" w:eastAsia="Calibri" w:hAnsiTheme="minorHAnsi" w:cs="Calibri"/>
                <w:i/>
                <w:spacing w:val="-3"/>
                <w:sz w:val="22"/>
                <w:szCs w:val="22"/>
              </w:rPr>
              <w:t>u</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te</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u</w:t>
            </w:r>
            <w:r w:rsidRPr="00A54541">
              <w:rPr>
                <w:rFonts w:asciiTheme="minorHAnsi" w:eastAsia="Calibri" w:hAnsiTheme="minorHAnsi" w:cs="Calibri"/>
                <w:i/>
                <w:spacing w:val="-1"/>
                <w:sz w:val="22"/>
                <w:szCs w:val="22"/>
              </w:rPr>
              <w:t>nd</w:t>
            </w:r>
            <w:r w:rsidRPr="00A54541">
              <w:rPr>
                <w:rFonts w:asciiTheme="minorHAnsi" w:eastAsia="Calibri" w:hAnsiTheme="minorHAnsi" w:cs="Calibri"/>
                <w:i/>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adua</w:t>
            </w:r>
            <w:r w:rsidRPr="00A54541">
              <w:rPr>
                <w:rFonts w:asciiTheme="minorHAnsi" w:eastAsia="Calibri" w:hAnsiTheme="minorHAnsi" w:cs="Calibri"/>
                <w:i/>
                <w:sz w:val="22"/>
                <w:szCs w:val="22"/>
              </w:rPr>
              <w:t>te thesis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in</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the u</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iv</w:t>
            </w:r>
            <w:r w:rsidRPr="00A54541">
              <w:rPr>
                <w:rFonts w:asciiTheme="minorHAnsi" w:eastAsia="Calibri" w:hAnsiTheme="minorHAnsi" w:cs="Calibri"/>
                <w:i/>
                <w:spacing w:val="-3"/>
                <w:sz w:val="22"/>
                <w:szCs w:val="22"/>
              </w:rPr>
              <w:t>e</w:t>
            </w:r>
            <w:r w:rsidRPr="00A54541">
              <w:rPr>
                <w:rFonts w:asciiTheme="minorHAnsi" w:eastAsia="Calibri" w:hAnsiTheme="minorHAnsi" w:cs="Calibri"/>
                <w:i/>
                <w:spacing w:val="1"/>
                <w:sz w:val="22"/>
                <w:szCs w:val="22"/>
              </w:rPr>
              <w:t>r</w:t>
            </w:r>
            <w:r w:rsidRPr="00A54541">
              <w:rPr>
                <w:rFonts w:asciiTheme="minorHAnsi" w:eastAsia="Calibri" w:hAnsiTheme="minorHAnsi" w:cs="Calibri"/>
                <w:i/>
                <w:sz w:val="22"/>
                <w:szCs w:val="22"/>
              </w:rPr>
              <w:t>sit</w:t>
            </w:r>
            <w:r w:rsidRPr="00A54541">
              <w:rPr>
                <w:rFonts w:asciiTheme="minorHAnsi" w:eastAsia="Calibri" w:hAnsiTheme="minorHAnsi" w:cs="Calibri"/>
                <w:i/>
                <w:spacing w:val="1"/>
                <w:sz w:val="22"/>
                <w:szCs w:val="22"/>
              </w:rPr>
              <w:t>y</w:t>
            </w:r>
            <w:r w:rsidRPr="00A54541">
              <w:rPr>
                <w:rFonts w:asciiTheme="minorHAnsi" w:eastAsia="Calibri" w:hAnsiTheme="minorHAnsi" w:cs="Calibri"/>
                <w:i/>
                <w:sz w:val="24"/>
                <w:szCs w:val="24"/>
              </w:rPr>
              <w:t>.</w:t>
            </w:r>
          </w:p>
          <w:p w14:paraId="391B4597" w14:textId="77777777" w:rsidR="00C31304" w:rsidRPr="00A54541" w:rsidRDefault="00C31304" w:rsidP="00B4010A">
            <w:pPr>
              <w:ind w:left="100"/>
              <w:rPr>
                <w:rFonts w:asciiTheme="minorHAnsi" w:eastAsia="Calibri" w:hAnsiTheme="minorHAnsi" w:cs="Calibri"/>
                <w:sz w:val="22"/>
                <w:szCs w:val="22"/>
              </w:rPr>
            </w:pPr>
            <w:r w:rsidRPr="00A54541">
              <w:rPr>
                <w:rFonts w:asciiTheme="minorHAnsi" w:eastAsia="Calibri" w:hAnsiTheme="minorHAnsi" w:cs="Calibri"/>
                <w:i/>
                <w:spacing w:val="1"/>
                <w:sz w:val="22"/>
                <w:szCs w:val="22"/>
              </w:rPr>
              <w:t>1</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50"/>
                <w:sz w:val="22"/>
                <w:szCs w:val="22"/>
              </w:rPr>
              <w:t xml:space="preserve"> </w:t>
            </w:r>
            <w:r w:rsidRPr="00A54541">
              <w:rPr>
                <w:rFonts w:asciiTheme="minorHAnsi" w:eastAsia="Calibri" w:hAnsiTheme="minorHAnsi" w:cs="Calibri"/>
                <w:i/>
                <w:spacing w:val="1"/>
                <w:sz w:val="22"/>
                <w:szCs w:val="22"/>
              </w:rPr>
              <w:t>P</w:t>
            </w:r>
            <w:r w:rsidRPr="00A54541">
              <w:rPr>
                <w:rFonts w:asciiTheme="minorHAnsi" w:eastAsia="Calibri" w:hAnsiTheme="minorHAnsi" w:cs="Calibri"/>
                <w:i/>
                <w:spacing w:val="-3"/>
                <w:sz w:val="22"/>
                <w:szCs w:val="22"/>
              </w:rPr>
              <w:t>h</w:t>
            </w:r>
            <w:r w:rsidRPr="00A54541">
              <w:rPr>
                <w:rFonts w:asciiTheme="minorHAnsi" w:eastAsia="Calibri" w:hAnsiTheme="minorHAnsi" w:cs="Calibri"/>
                <w:i/>
                <w:sz w:val="22"/>
                <w:szCs w:val="22"/>
              </w:rPr>
              <w:t xml:space="preserve">D                     </w:t>
            </w:r>
            <w:r w:rsidRPr="00A54541">
              <w:rPr>
                <w:rFonts w:asciiTheme="minorHAnsi" w:eastAsia="Calibri" w:hAnsiTheme="minorHAnsi" w:cs="Calibri"/>
                <w:i/>
                <w:spacing w:val="29"/>
                <w:sz w:val="22"/>
                <w:szCs w:val="22"/>
              </w:rPr>
              <w:t xml:space="preserve"> </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 xml:space="preserve">1 (On-going)* </w:t>
            </w:r>
          </w:p>
          <w:p w14:paraId="664974D7" w14:textId="3AF3AD06" w:rsidR="00C31304" w:rsidRPr="00A54541" w:rsidRDefault="00C31304" w:rsidP="00B4010A">
            <w:pPr>
              <w:ind w:left="100"/>
              <w:rPr>
                <w:rFonts w:asciiTheme="minorHAnsi" w:eastAsia="Calibri" w:hAnsiTheme="minorHAnsi" w:cs="Calibri"/>
                <w:sz w:val="22"/>
                <w:szCs w:val="22"/>
              </w:rPr>
            </w:pPr>
            <w:r w:rsidRPr="00A54541">
              <w:rPr>
                <w:rFonts w:asciiTheme="minorHAnsi" w:eastAsia="Calibri" w:hAnsiTheme="minorHAnsi" w:cs="Calibri"/>
                <w:i/>
                <w:spacing w:val="1"/>
                <w:sz w:val="22"/>
                <w:szCs w:val="22"/>
              </w:rPr>
              <w:t>2</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43"/>
                <w:sz w:val="22"/>
                <w:szCs w:val="22"/>
              </w:rPr>
              <w:t xml:space="preserve"> </w:t>
            </w:r>
            <w:r w:rsidRPr="00A54541">
              <w:rPr>
                <w:rFonts w:asciiTheme="minorHAnsi" w:eastAsia="Calibri" w:hAnsiTheme="minorHAnsi" w:cs="Calibri"/>
                <w:i/>
                <w:spacing w:val="1"/>
                <w:sz w:val="22"/>
                <w:szCs w:val="22"/>
              </w:rPr>
              <w:t>Marc</w:t>
            </w:r>
            <w:r w:rsidRPr="00A54541">
              <w:rPr>
                <w:rFonts w:asciiTheme="minorHAnsi" w:eastAsia="Calibri" w:hAnsiTheme="minorHAnsi" w:cs="Calibri"/>
                <w:i/>
                <w:sz w:val="22"/>
                <w:szCs w:val="22"/>
              </w:rPr>
              <w:t xml:space="preserve">h                 </w:t>
            </w:r>
            <w:r w:rsidRPr="00A54541">
              <w:rPr>
                <w:rFonts w:asciiTheme="minorHAnsi" w:eastAsia="Calibri" w:hAnsiTheme="minorHAnsi" w:cs="Calibri"/>
                <w:i/>
                <w:spacing w:val="27"/>
                <w:sz w:val="22"/>
                <w:szCs w:val="22"/>
              </w:rPr>
              <w:t xml:space="preserve"> </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1"/>
                <w:sz w:val="22"/>
                <w:szCs w:val="22"/>
              </w:rPr>
              <w:t>20</w:t>
            </w:r>
          </w:p>
          <w:p w14:paraId="2B1444C8" w14:textId="77777777" w:rsidR="00C31304" w:rsidRPr="00A54541" w:rsidRDefault="00C31304" w:rsidP="00B4010A">
            <w:pPr>
              <w:ind w:left="100"/>
              <w:rPr>
                <w:rFonts w:asciiTheme="minorHAnsi" w:eastAsia="Calibri" w:hAnsiTheme="minorHAnsi" w:cs="Calibri"/>
                <w:sz w:val="22"/>
                <w:szCs w:val="22"/>
              </w:rPr>
            </w:pPr>
            <w:r w:rsidRPr="00A54541">
              <w:rPr>
                <w:rFonts w:asciiTheme="minorHAnsi" w:eastAsia="Calibri" w:hAnsiTheme="minorHAnsi" w:cs="Calibri"/>
                <w:i/>
                <w:spacing w:val="1"/>
                <w:sz w:val="22"/>
                <w:szCs w:val="22"/>
              </w:rPr>
              <w:t>3</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43"/>
                <w:sz w:val="22"/>
                <w:szCs w:val="22"/>
              </w:rPr>
              <w:t xml:space="preserve"> </w:t>
            </w:r>
            <w:r w:rsidRPr="00A54541">
              <w:rPr>
                <w:rFonts w:asciiTheme="minorHAnsi" w:eastAsia="Calibri" w:hAnsiTheme="minorHAnsi" w:cs="Calibri"/>
                <w:i/>
                <w:spacing w:val="1"/>
                <w:sz w:val="22"/>
                <w:szCs w:val="22"/>
              </w:rPr>
              <w:t>MS</w:t>
            </w:r>
            <w:r w:rsidRPr="00A54541">
              <w:rPr>
                <w:rFonts w:asciiTheme="minorHAnsi" w:eastAsia="Calibri" w:hAnsiTheme="minorHAnsi" w:cs="Calibri"/>
                <w:i/>
                <w:sz w:val="22"/>
                <w:szCs w:val="22"/>
              </w:rPr>
              <w:t xml:space="preserve">c                   </w:t>
            </w:r>
            <w:r w:rsidRPr="00A54541">
              <w:rPr>
                <w:rFonts w:asciiTheme="minorHAnsi" w:eastAsia="Calibri" w:hAnsiTheme="minorHAnsi" w:cs="Calibri"/>
                <w:i/>
                <w:spacing w:val="19"/>
                <w:sz w:val="22"/>
                <w:szCs w:val="22"/>
              </w:rPr>
              <w:t xml:space="preserve"> </w:t>
            </w:r>
            <w:r w:rsidRPr="00A54541">
              <w:rPr>
                <w:rFonts w:asciiTheme="minorHAnsi" w:eastAsia="Calibri" w:hAnsiTheme="minorHAnsi" w:cs="Calibri"/>
                <w:i/>
                <w:sz w:val="22"/>
                <w:szCs w:val="22"/>
              </w:rPr>
              <w:t>- Over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5</w:t>
            </w:r>
          </w:p>
          <w:p w14:paraId="439F7CFB" w14:textId="77777777" w:rsidR="00C31304" w:rsidRPr="00A54541" w:rsidRDefault="00C31304" w:rsidP="0056507F">
            <w:pPr>
              <w:ind w:left="100"/>
              <w:rPr>
                <w:rFonts w:asciiTheme="minorHAnsi" w:eastAsia="Calibri" w:hAnsiTheme="minorHAnsi" w:cs="Calibri"/>
                <w:sz w:val="22"/>
                <w:szCs w:val="22"/>
              </w:rPr>
            </w:pPr>
            <w:r w:rsidRPr="00A54541">
              <w:rPr>
                <w:rFonts w:asciiTheme="minorHAnsi" w:eastAsia="Calibri" w:hAnsiTheme="minorHAnsi" w:cs="Calibri"/>
                <w:i/>
                <w:spacing w:val="1"/>
                <w:sz w:val="22"/>
                <w:szCs w:val="22"/>
              </w:rPr>
              <w:t>4</w:t>
            </w:r>
            <w:r w:rsidRPr="00A54541">
              <w:rPr>
                <w:rFonts w:asciiTheme="minorHAnsi" w:eastAsia="Calibri" w:hAnsiTheme="minorHAnsi" w:cs="Calibri"/>
                <w:i/>
                <w:sz w:val="22"/>
                <w:szCs w:val="22"/>
              </w:rPr>
              <w:t xml:space="preserve">)         </w:t>
            </w:r>
            <w:r w:rsidRPr="00A54541">
              <w:rPr>
                <w:rFonts w:asciiTheme="minorHAnsi" w:eastAsia="Calibri" w:hAnsiTheme="minorHAnsi" w:cs="Calibri"/>
                <w:i/>
                <w:spacing w:val="43"/>
                <w:sz w:val="22"/>
                <w:szCs w:val="22"/>
              </w:rPr>
              <w:t xml:space="preserve"> </w:t>
            </w:r>
            <w:r w:rsidRPr="00A54541">
              <w:rPr>
                <w:rFonts w:asciiTheme="minorHAnsi" w:eastAsia="Calibri" w:hAnsiTheme="minorHAnsi" w:cs="Calibri"/>
                <w:i/>
                <w:sz w:val="22"/>
                <w:szCs w:val="22"/>
              </w:rPr>
              <w:t>B</w:t>
            </w:r>
            <w:r w:rsidRPr="00A54541">
              <w:rPr>
                <w:rFonts w:asciiTheme="minorHAnsi" w:eastAsia="Calibri" w:hAnsiTheme="minorHAnsi" w:cs="Calibri"/>
                <w:i/>
                <w:spacing w:val="1"/>
                <w:sz w:val="22"/>
                <w:szCs w:val="22"/>
              </w:rPr>
              <w:t>S</w:t>
            </w:r>
            <w:r w:rsidRPr="00A54541">
              <w:rPr>
                <w:rFonts w:asciiTheme="minorHAnsi" w:eastAsia="Calibri" w:hAnsiTheme="minorHAnsi" w:cs="Calibri"/>
                <w:i/>
                <w:sz w:val="22"/>
                <w:szCs w:val="22"/>
              </w:rPr>
              <w:t xml:space="preserve">c                     </w:t>
            </w:r>
            <w:r w:rsidRPr="00A54541">
              <w:rPr>
                <w:rFonts w:asciiTheme="minorHAnsi" w:eastAsia="Calibri" w:hAnsiTheme="minorHAnsi" w:cs="Calibri"/>
                <w:i/>
                <w:spacing w:val="34"/>
                <w:sz w:val="22"/>
                <w:szCs w:val="22"/>
              </w:rPr>
              <w:t xml:space="preserve"> </w:t>
            </w:r>
            <w:r w:rsidRPr="00A54541">
              <w:rPr>
                <w:rFonts w:asciiTheme="minorHAnsi" w:eastAsia="Calibri" w:hAnsiTheme="minorHAnsi" w:cs="Calibri"/>
                <w:i/>
                <w:sz w:val="22"/>
                <w:szCs w:val="22"/>
              </w:rPr>
              <w:t>- Over</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2"/>
                <w:sz w:val="22"/>
                <w:szCs w:val="22"/>
              </w:rPr>
              <w:t>40</w:t>
            </w:r>
          </w:p>
        </w:tc>
        <w:tc>
          <w:tcPr>
            <w:tcW w:w="1350" w:type="dxa"/>
            <w:shd w:val="clear" w:color="auto" w:fill="auto"/>
          </w:tcPr>
          <w:p w14:paraId="588A783B" w14:textId="77777777" w:rsidR="00C31304" w:rsidRPr="00A54541" w:rsidRDefault="00C31304" w:rsidP="00FE6B68">
            <w:pPr>
              <w:tabs>
                <w:tab w:val="left" w:pos="2945"/>
                <w:tab w:val="center" w:pos="4680"/>
              </w:tabs>
              <w:rPr>
                <w:rFonts w:asciiTheme="minorHAnsi" w:hAnsiTheme="minorHAnsi"/>
                <w:b/>
                <w:sz w:val="22"/>
                <w:szCs w:val="22"/>
              </w:rPr>
            </w:pPr>
          </w:p>
          <w:p w14:paraId="53336179"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10</w:t>
            </w:r>
          </w:p>
        </w:tc>
      </w:tr>
      <w:tr w:rsidR="00C31304" w:rsidRPr="00A54541" w14:paraId="307FA96A" w14:textId="77777777" w:rsidTr="00C31304">
        <w:trPr>
          <w:trHeight w:val="1906"/>
        </w:trPr>
        <w:tc>
          <w:tcPr>
            <w:tcW w:w="630" w:type="dxa"/>
          </w:tcPr>
          <w:p w14:paraId="5F3F05BE" w14:textId="77777777" w:rsidR="00C31304" w:rsidRDefault="00C31304" w:rsidP="00FE6B68">
            <w:pPr>
              <w:autoSpaceDE w:val="0"/>
              <w:autoSpaceDN w:val="0"/>
              <w:adjustRightInd w:val="0"/>
              <w:spacing w:before="100" w:after="100"/>
              <w:rPr>
                <w:rFonts w:asciiTheme="minorHAnsi" w:hAnsiTheme="minorHAnsi"/>
                <w:sz w:val="22"/>
                <w:szCs w:val="22"/>
              </w:rPr>
            </w:pPr>
          </w:p>
          <w:p w14:paraId="0FCC31A7" w14:textId="77777777" w:rsidR="00C31304" w:rsidRDefault="00C31304" w:rsidP="00FE6B68">
            <w:pPr>
              <w:autoSpaceDE w:val="0"/>
              <w:autoSpaceDN w:val="0"/>
              <w:adjustRightInd w:val="0"/>
              <w:spacing w:before="100" w:after="100"/>
              <w:rPr>
                <w:rFonts w:asciiTheme="minorHAnsi" w:hAnsiTheme="minorHAnsi"/>
                <w:sz w:val="22"/>
                <w:szCs w:val="22"/>
              </w:rPr>
            </w:pPr>
          </w:p>
          <w:p w14:paraId="091E3A85" w14:textId="27998F2A" w:rsidR="00C31304" w:rsidRPr="00A54541" w:rsidRDefault="00C31304" w:rsidP="00FE6B68">
            <w:pPr>
              <w:autoSpaceDE w:val="0"/>
              <w:autoSpaceDN w:val="0"/>
              <w:adjustRightInd w:val="0"/>
              <w:spacing w:before="100" w:after="100"/>
              <w:rPr>
                <w:rFonts w:asciiTheme="minorHAnsi" w:hAnsiTheme="minorHAnsi"/>
                <w:sz w:val="22"/>
                <w:szCs w:val="22"/>
              </w:rPr>
            </w:pPr>
            <w:r>
              <w:rPr>
                <w:rFonts w:asciiTheme="minorHAnsi" w:hAnsiTheme="minorHAnsi"/>
                <w:sz w:val="22"/>
                <w:szCs w:val="22"/>
              </w:rPr>
              <w:t>9</w:t>
            </w:r>
          </w:p>
        </w:tc>
        <w:tc>
          <w:tcPr>
            <w:tcW w:w="3240" w:type="dxa"/>
            <w:shd w:val="clear" w:color="auto" w:fill="auto"/>
          </w:tcPr>
          <w:p w14:paraId="32435D85" w14:textId="2DD2C00B" w:rsidR="00C31304" w:rsidRPr="00A54541" w:rsidRDefault="00C31304" w:rsidP="00FE6B68">
            <w:pPr>
              <w:autoSpaceDE w:val="0"/>
              <w:autoSpaceDN w:val="0"/>
              <w:adjustRightInd w:val="0"/>
              <w:spacing w:before="100" w:after="100"/>
              <w:rPr>
                <w:rFonts w:asciiTheme="minorHAnsi" w:hAnsiTheme="minorHAnsi"/>
                <w:sz w:val="22"/>
                <w:szCs w:val="22"/>
              </w:rPr>
            </w:pPr>
            <w:r w:rsidRPr="00A54541">
              <w:rPr>
                <w:rFonts w:asciiTheme="minorHAnsi" w:hAnsiTheme="minorHAnsi"/>
                <w:sz w:val="22"/>
                <w:szCs w:val="22"/>
              </w:rPr>
              <w:t>Students’ reaction to and assessment of applicant’s teaching and supervision.</w:t>
            </w:r>
          </w:p>
          <w:p w14:paraId="5D678B76" w14:textId="77777777" w:rsidR="00C31304" w:rsidRPr="00A54541" w:rsidRDefault="00C31304" w:rsidP="00FE6B68">
            <w:pPr>
              <w:autoSpaceDE w:val="0"/>
              <w:autoSpaceDN w:val="0"/>
              <w:adjustRightInd w:val="0"/>
              <w:spacing w:before="100" w:after="100"/>
              <w:rPr>
                <w:rFonts w:asciiTheme="minorHAnsi" w:hAnsiTheme="minorHAnsi"/>
                <w:sz w:val="22"/>
                <w:szCs w:val="22"/>
              </w:rPr>
            </w:pPr>
          </w:p>
          <w:p w14:paraId="685E0708" w14:textId="77777777" w:rsidR="00C31304" w:rsidRPr="00A54541" w:rsidRDefault="00C31304" w:rsidP="00FE6B68">
            <w:pPr>
              <w:tabs>
                <w:tab w:val="left" w:pos="2945"/>
                <w:tab w:val="center" w:pos="4680"/>
              </w:tabs>
              <w:jc w:val="both"/>
              <w:rPr>
                <w:rFonts w:asciiTheme="minorHAnsi" w:hAnsiTheme="minorHAnsi"/>
                <w:sz w:val="22"/>
                <w:szCs w:val="22"/>
              </w:rPr>
            </w:pPr>
          </w:p>
        </w:tc>
        <w:tc>
          <w:tcPr>
            <w:tcW w:w="5094" w:type="dxa"/>
          </w:tcPr>
          <w:p w14:paraId="7A409D96" w14:textId="77777777" w:rsidR="00C31304" w:rsidRPr="00A54541" w:rsidRDefault="00C31304" w:rsidP="00955F19">
            <w:pPr>
              <w:spacing w:line="260" w:lineRule="exact"/>
              <w:ind w:left="100"/>
              <w:rPr>
                <w:rFonts w:asciiTheme="minorHAnsi" w:eastAsia="Calibri" w:hAnsiTheme="minorHAnsi" w:cs="Calibri"/>
                <w:sz w:val="22"/>
                <w:szCs w:val="22"/>
              </w:rPr>
            </w:pPr>
            <w:r w:rsidRPr="00A54541">
              <w:rPr>
                <w:rFonts w:asciiTheme="minorHAnsi" w:eastAsia="Calibri" w:hAnsiTheme="minorHAnsi" w:cs="Calibri"/>
                <w:i/>
                <w:position w:val="1"/>
                <w:sz w:val="22"/>
                <w:szCs w:val="22"/>
              </w:rPr>
              <w:t>I take</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3"/>
                <w:position w:val="1"/>
                <w:sz w:val="22"/>
                <w:szCs w:val="22"/>
              </w:rPr>
              <w:t>p</w:t>
            </w:r>
            <w:r w:rsidRPr="00A54541">
              <w:rPr>
                <w:rFonts w:asciiTheme="minorHAnsi" w:eastAsia="Calibri" w:hAnsiTheme="minorHAnsi" w:cs="Calibri"/>
                <w:i/>
                <w:position w:val="1"/>
                <w:sz w:val="22"/>
                <w:szCs w:val="22"/>
              </w:rPr>
              <w:t>ec</w:t>
            </w:r>
            <w:r w:rsidRPr="00A54541">
              <w:rPr>
                <w:rFonts w:asciiTheme="minorHAnsi" w:eastAsia="Calibri" w:hAnsiTheme="minorHAnsi" w:cs="Calibri"/>
                <w:i/>
                <w:spacing w:val="-1"/>
                <w:position w:val="1"/>
                <w:sz w:val="22"/>
                <w:szCs w:val="22"/>
              </w:rPr>
              <w:t>ia</w:t>
            </w:r>
            <w:r w:rsidRPr="00A54541">
              <w:rPr>
                <w:rFonts w:asciiTheme="minorHAnsi" w:eastAsia="Calibri" w:hAnsiTheme="minorHAnsi" w:cs="Calibri"/>
                <w:i/>
                <w:position w:val="1"/>
                <w:sz w:val="22"/>
                <w:szCs w:val="22"/>
              </w:rPr>
              <w:t>l i</w:t>
            </w:r>
            <w:r w:rsidRPr="00A54541">
              <w:rPr>
                <w:rFonts w:asciiTheme="minorHAnsi" w:eastAsia="Calibri" w:hAnsiTheme="minorHAnsi" w:cs="Calibri"/>
                <w:i/>
                <w:spacing w:val="-1"/>
                <w:position w:val="1"/>
                <w:sz w:val="22"/>
                <w:szCs w:val="22"/>
              </w:rPr>
              <w:t>n</w:t>
            </w:r>
            <w:r w:rsidRPr="00A54541">
              <w:rPr>
                <w:rFonts w:asciiTheme="minorHAnsi" w:eastAsia="Calibri" w:hAnsiTheme="minorHAnsi" w:cs="Calibri"/>
                <w:i/>
                <w:position w:val="1"/>
                <w:sz w:val="22"/>
                <w:szCs w:val="22"/>
              </w:rPr>
              <w:t>te</w:t>
            </w:r>
            <w:r w:rsidRPr="00A54541">
              <w:rPr>
                <w:rFonts w:asciiTheme="minorHAnsi" w:eastAsia="Calibri" w:hAnsiTheme="minorHAnsi" w:cs="Calibri"/>
                <w:i/>
                <w:spacing w:val="-1"/>
                <w:position w:val="1"/>
                <w:sz w:val="22"/>
                <w:szCs w:val="22"/>
              </w:rPr>
              <w:t>r</w:t>
            </w:r>
            <w:r w:rsidRPr="00A54541">
              <w:rPr>
                <w:rFonts w:asciiTheme="minorHAnsi" w:eastAsia="Calibri" w:hAnsiTheme="minorHAnsi" w:cs="Calibri"/>
                <w:i/>
                <w:position w:val="1"/>
                <w:sz w:val="22"/>
                <w:szCs w:val="22"/>
              </w:rPr>
              <w:t>est</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in w</w:t>
            </w:r>
            <w:r w:rsidRPr="00A54541">
              <w:rPr>
                <w:rFonts w:asciiTheme="minorHAnsi" w:eastAsia="Calibri" w:hAnsiTheme="minorHAnsi" w:cs="Calibri"/>
                <w:i/>
                <w:spacing w:val="-2"/>
                <w:position w:val="1"/>
                <w:sz w:val="22"/>
                <w:szCs w:val="22"/>
              </w:rPr>
              <w:t>e</w:t>
            </w:r>
            <w:r w:rsidRPr="00A54541">
              <w:rPr>
                <w:rFonts w:asciiTheme="minorHAnsi" w:eastAsia="Calibri" w:hAnsiTheme="minorHAnsi" w:cs="Calibri"/>
                <w:i/>
                <w:spacing w:val="-1"/>
                <w:position w:val="1"/>
                <w:sz w:val="22"/>
                <w:szCs w:val="22"/>
              </w:rPr>
              <w:t>a</w:t>
            </w:r>
            <w:r w:rsidRPr="00A54541">
              <w:rPr>
                <w:rFonts w:asciiTheme="minorHAnsi" w:eastAsia="Calibri" w:hAnsiTheme="minorHAnsi" w:cs="Calibri"/>
                <w:i/>
                <w:position w:val="1"/>
                <w:sz w:val="22"/>
                <w:szCs w:val="22"/>
              </w:rPr>
              <w:t>k</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1"/>
                <w:position w:val="1"/>
                <w:sz w:val="22"/>
                <w:szCs w:val="22"/>
              </w:rPr>
              <w:t>t</w:t>
            </w:r>
            <w:r w:rsidRPr="00A54541">
              <w:rPr>
                <w:rFonts w:asciiTheme="minorHAnsi" w:eastAsia="Calibri" w:hAnsiTheme="minorHAnsi" w:cs="Calibri"/>
                <w:i/>
                <w:spacing w:val="-1"/>
                <w:position w:val="1"/>
                <w:sz w:val="22"/>
                <w:szCs w:val="22"/>
              </w:rPr>
              <w:t>ud</w:t>
            </w:r>
            <w:r w:rsidRPr="00A54541">
              <w:rPr>
                <w:rFonts w:asciiTheme="minorHAnsi" w:eastAsia="Calibri" w:hAnsiTheme="minorHAnsi" w:cs="Calibri"/>
                <w:i/>
                <w:position w:val="1"/>
                <w:sz w:val="22"/>
                <w:szCs w:val="22"/>
              </w:rPr>
              <w:t>en</w:t>
            </w:r>
            <w:r w:rsidRPr="00A54541">
              <w:rPr>
                <w:rFonts w:asciiTheme="minorHAnsi" w:eastAsia="Calibri" w:hAnsiTheme="minorHAnsi" w:cs="Calibri"/>
                <w:i/>
                <w:spacing w:val="-3"/>
                <w:position w:val="1"/>
                <w:sz w:val="22"/>
                <w:szCs w:val="22"/>
              </w:rPr>
              <w:t>t</w:t>
            </w:r>
            <w:r w:rsidRPr="00A54541">
              <w:rPr>
                <w:rFonts w:asciiTheme="minorHAnsi" w:eastAsia="Calibri" w:hAnsiTheme="minorHAnsi" w:cs="Calibri"/>
                <w:i/>
                <w:position w:val="1"/>
                <w:sz w:val="22"/>
                <w:szCs w:val="22"/>
              </w:rPr>
              <w:t>s</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spacing w:val="-1"/>
                <w:position w:val="1"/>
                <w:sz w:val="22"/>
                <w:szCs w:val="22"/>
              </w:rPr>
              <w:t>an</w:t>
            </w:r>
            <w:r w:rsidRPr="00A54541">
              <w:rPr>
                <w:rFonts w:asciiTheme="minorHAnsi" w:eastAsia="Calibri" w:hAnsiTheme="minorHAnsi" w:cs="Calibri"/>
                <w:i/>
                <w:position w:val="1"/>
                <w:sz w:val="22"/>
                <w:szCs w:val="22"/>
              </w:rPr>
              <w:t>d</w:t>
            </w:r>
            <w:r w:rsidRPr="00A54541">
              <w:rPr>
                <w:rFonts w:asciiTheme="minorHAnsi" w:eastAsia="Calibri" w:hAnsiTheme="minorHAnsi" w:cs="Calibri"/>
                <w:i/>
                <w:spacing w:val="-1"/>
                <w:position w:val="1"/>
                <w:sz w:val="22"/>
                <w:szCs w:val="22"/>
              </w:rPr>
              <w:t xml:space="preserve"> </w:t>
            </w:r>
            <w:r w:rsidRPr="00A54541">
              <w:rPr>
                <w:rFonts w:asciiTheme="minorHAnsi" w:eastAsia="Calibri" w:hAnsiTheme="minorHAnsi" w:cs="Calibri"/>
                <w:i/>
                <w:position w:val="1"/>
                <w:sz w:val="22"/>
                <w:szCs w:val="22"/>
              </w:rPr>
              <w:t xml:space="preserve">endeavor </w:t>
            </w:r>
            <w:r w:rsidRPr="00A54541">
              <w:rPr>
                <w:rFonts w:asciiTheme="minorHAnsi" w:eastAsia="Calibri" w:hAnsiTheme="minorHAnsi" w:cs="Calibri"/>
                <w:i/>
                <w:sz w:val="22"/>
                <w:szCs w:val="22"/>
              </w:rPr>
              <w:t>to</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elp</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h</w:t>
            </w:r>
            <w:r w:rsidRPr="00A54541">
              <w:rPr>
                <w:rFonts w:asciiTheme="minorHAnsi" w:eastAsia="Calibri" w:hAnsiTheme="minorHAnsi" w:cs="Calibri"/>
                <w:i/>
                <w:spacing w:val="-2"/>
                <w:sz w:val="22"/>
                <w:szCs w:val="22"/>
              </w:rPr>
              <w:t>e</w:t>
            </w:r>
            <w:r w:rsidRPr="00A54541">
              <w:rPr>
                <w:rFonts w:asciiTheme="minorHAnsi" w:eastAsia="Calibri" w:hAnsiTheme="minorHAnsi" w:cs="Calibri"/>
                <w:i/>
                <w:sz w:val="22"/>
                <w:szCs w:val="22"/>
              </w:rPr>
              <w:t xml:space="preserve">m.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y</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r</w:t>
            </w:r>
            <w:r w:rsidRPr="00A54541">
              <w:rPr>
                <w:rFonts w:asciiTheme="minorHAnsi" w:eastAsia="Calibri" w:hAnsiTheme="minorHAnsi" w:cs="Calibri"/>
                <w:i/>
                <w:spacing w:val="-1"/>
                <w:sz w:val="22"/>
                <w:szCs w:val="22"/>
              </w:rPr>
              <w:t>ad</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g</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is</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hig</w:t>
            </w:r>
            <w:r w:rsidRPr="00A54541">
              <w:rPr>
                <w:rFonts w:asciiTheme="minorHAnsi" w:eastAsia="Calibri" w:hAnsiTheme="minorHAnsi" w:cs="Calibri"/>
                <w:i/>
                <w:spacing w:val="-1"/>
                <w:sz w:val="22"/>
                <w:szCs w:val="22"/>
              </w:rPr>
              <w:t>h</w:t>
            </w:r>
            <w:r w:rsidRPr="00A54541">
              <w:rPr>
                <w:rFonts w:asciiTheme="minorHAnsi" w:eastAsia="Calibri" w:hAnsiTheme="minorHAnsi" w:cs="Calibri"/>
                <w:i/>
                <w:sz w:val="22"/>
                <w:szCs w:val="22"/>
              </w:rPr>
              <w:t xml:space="preserve">ly </w:t>
            </w:r>
            <w:r w:rsidRPr="00A54541">
              <w:rPr>
                <w:rFonts w:asciiTheme="minorHAnsi" w:eastAsia="Calibri" w:hAnsiTheme="minorHAnsi" w:cs="Calibri"/>
                <w:i/>
                <w:spacing w:val="1"/>
                <w:sz w:val="22"/>
                <w:szCs w:val="22"/>
              </w:rPr>
              <w:t>tr</w:t>
            </w:r>
            <w:r w:rsidRPr="00A54541">
              <w:rPr>
                <w:rFonts w:asciiTheme="minorHAnsi" w:eastAsia="Calibri" w:hAnsiTheme="minorHAnsi" w:cs="Calibri"/>
                <w:i/>
                <w:spacing w:val="-1"/>
                <w:sz w:val="22"/>
                <w:szCs w:val="22"/>
              </w:rPr>
              <w:t>an</w:t>
            </w:r>
            <w:r w:rsidRPr="00A54541">
              <w:rPr>
                <w:rFonts w:asciiTheme="minorHAnsi" w:eastAsia="Calibri" w:hAnsiTheme="minorHAnsi" w:cs="Calibri"/>
                <w:i/>
                <w:sz w:val="22"/>
                <w:szCs w:val="22"/>
              </w:rPr>
              <w:t>sp</w:t>
            </w:r>
            <w:r w:rsidRPr="00A54541">
              <w:rPr>
                <w:rFonts w:asciiTheme="minorHAnsi" w:eastAsia="Calibri" w:hAnsiTheme="minorHAnsi" w:cs="Calibri"/>
                <w:i/>
                <w:spacing w:val="-1"/>
                <w:sz w:val="22"/>
                <w:szCs w:val="22"/>
              </w:rPr>
              <w:t>ar</w:t>
            </w:r>
            <w:r w:rsidRPr="00A54541">
              <w:rPr>
                <w:rFonts w:asciiTheme="minorHAnsi" w:eastAsia="Calibri" w:hAnsiTheme="minorHAnsi" w:cs="Calibri"/>
                <w:i/>
                <w:sz w:val="22"/>
                <w:szCs w:val="22"/>
              </w:rPr>
              <w:t>ent a</w:t>
            </w:r>
            <w:r w:rsidRPr="00A54541">
              <w:rPr>
                <w:rFonts w:asciiTheme="minorHAnsi" w:eastAsia="Calibri" w:hAnsiTheme="minorHAnsi" w:cs="Calibri"/>
                <w:i/>
                <w:spacing w:val="-1"/>
                <w:sz w:val="22"/>
                <w:szCs w:val="22"/>
              </w:rPr>
              <w:t>n</w:t>
            </w:r>
            <w:r w:rsidRPr="00A54541">
              <w:rPr>
                <w:rFonts w:asciiTheme="minorHAnsi" w:eastAsia="Calibri" w:hAnsiTheme="minorHAnsi" w:cs="Calibri"/>
                <w:i/>
                <w:sz w:val="22"/>
                <w:szCs w:val="22"/>
              </w:rPr>
              <w:t>d</w:t>
            </w:r>
            <w:r w:rsidRPr="00A54541">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all s</w:t>
            </w:r>
            <w:r w:rsidRPr="00334565">
              <w:rPr>
                <w:rFonts w:asciiTheme="minorHAnsi" w:eastAsia="Calibri" w:hAnsiTheme="minorHAnsi" w:cs="Calibri"/>
                <w:i/>
                <w:spacing w:val="1"/>
                <w:sz w:val="22"/>
                <w:szCs w:val="22"/>
              </w:rPr>
              <w:t>t</w:t>
            </w:r>
            <w:r w:rsidRPr="00334565">
              <w:rPr>
                <w:rFonts w:asciiTheme="minorHAnsi" w:eastAsia="Calibri" w:hAnsiTheme="minorHAnsi" w:cs="Calibri"/>
                <w:i/>
                <w:spacing w:val="-1"/>
                <w:sz w:val="22"/>
                <w:szCs w:val="22"/>
              </w:rPr>
              <w:t>ud</w:t>
            </w:r>
            <w:r w:rsidRPr="00334565">
              <w:rPr>
                <w:rFonts w:asciiTheme="minorHAnsi" w:eastAsia="Calibri" w:hAnsiTheme="minorHAnsi" w:cs="Calibri"/>
                <w:i/>
                <w:sz w:val="22"/>
                <w:szCs w:val="22"/>
              </w:rPr>
              <w:t>ents</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th</w:t>
            </w:r>
            <w:r w:rsidRPr="00334565">
              <w:rPr>
                <w:rFonts w:asciiTheme="minorHAnsi" w:eastAsia="Calibri" w:hAnsiTheme="minorHAnsi" w:cs="Calibri"/>
                <w:i/>
                <w:spacing w:val="-1"/>
                <w:sz w:val="22"/>
                <w:szCs w:val="22"/>
              </w:rPr>
              <w:t>a</w:t>
            </w:r>
            <w:r w:rsidRPr="00334565">
              <w:rPr>
                <w:rFonts w:asciiTheme="minorHAnsi" w:eastAsia="Calibri" w:hAnsiTheme="minorHAnsi" w:cs="Calibri"/>
                <w:i/>
                <w:sz w:val="22"/>
                <w:szCs w:val="22"/>
              </w:rPr>
              <w:t>t</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ev</w:t>
            </w:r>
            <w:r w:rsidRPr="00334565">
              <w:rPr>
                <w:rFonts w:asciiTheme="minorHAnsi" w:eastAsia="Calibri" w:hAnsiTheme="minorHAnsi" w:cs="Calibri"/>
                <w:i/>
                <w:spacing w:val="-2"/>
                <w:sz w:val="22"/>
                <w:szCs w:val="22"/>
              </w:rPr>
              <w:t>e</w:t>
            </w:r>
            <w:r w:rsidRPr="00334565">
              <w:rPr>
                <w:rFonts w:asciiTheme="minorHAnsi" w:eastAsia="Calibri" w:hAnsiTheme="minorHAnsi" w:cs="Calibri"/>
                <w:i/>
                <w:sz w:val="22"/>
                <w:szCs w:val="22"/>
              </w:rPr>
              <w:t>r</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t</w:t>
            </w:r>
            <w:r w:rsidRPr="00334565">
              <w:rPr>
                <w:rFonts w:asciiTheme="minorHAnsi" w:eastAsia="Calibri" w:hAnsiTheme="minorHAnsi" w:cs="Calibri"/>
                <w:i/>
                <w:spacing w:val="1"/>
                <w:sz w:val="22"/>
                <w:szCs w:val="22"/>
              </w:rPr>
              <w:t>r</w:t>
            </w:r>
            <w:r w:rsidRPr="00334565">
              <w:rPr>
                <w:rFonts w:asciiTheme="minorHAnsi" w:eastAsia="Calibri" w:hAnsiTheme="minorHAnsi" w:cs="Calibri"/>
                <w:i/>
                <w:spacing w:val="-1"/>
                <w:sz w:val="22"/>
                <w:szCs w:val="22"/>
              </w:rPr>
              <w:t>a</w:t>
            </w:r>
            <w:r w:rsidRPr="00334565">
              <w:rPr>
                <w:rFonts w:asciiTheme="minorHAnsi" w:eastAsia="Calibri" w:hAnsiTheme="minorHAnsi" w:cs="Calibri"/>
                <w:i/>
                <w:sz w:val="22"/>
                <w:szCs w:val="22"/>
              </w:rPr>
              <w:t>iled</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pacing w:val="-3"/>
                <w:sz w:val="22"/>
                <w:szCs w:val="22"/>
              </w:rPr>
              <w:t>a</w:t>
            </w:r>
            <w:r w:rsidRPr="00334565">
              <w:rPr>
                <w:rFonts w:asciiTheme="minorHAnsi" w:eastAsia="Calibri" w:hAnsiTheme="minorHAnsi" w:cs="Calibri"/>
                <w:i/>
                <w:spacing w:val="-1"/>
                <w:sz w:val="22"/>
                <w:szCs w:val="22"/>
              </w:rPr>
              <w:t>n</w:t>
            </w:r>
            <w:r w:rsidRPr="00334565">
              <w:rPr>
                <w:rFonts w:asciiTheme="minorHAnsi" w:eastAsia="Calibri" w:hAnsiTheme="minorHAnsi" w:cs="Calibri"/>
                <w:i/>
                <w:sz w:val="22"/>
                <w:szCs w:val="22"/>
              </w:rPr>
              <w:t>y of my</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c</w:t>
            </w:r>
            <w:r w:rsidRPr="00334565">
              <w:rPr>
                <w:rFonts w:asciiTheme="minorHAnsi" w:eastAsia="Calibri" w:hAnsiTheme="minorHAnsi" w:cs="Calibri"/>
                <w:i/>
                <w:spacing w:val="-1"/>
                <w:sz w:val="22"/>
                <w:szCs w:val="22"/>
              </w:rPr>
              <w:t>our</w:t>
            </w:r>
            <w:r w:rsidRPr="00334565">
              <w:rPr>
                <w:rFonts w:asciiTheme="minorHAnsi" w:eastAsia="Calibri" w:hAnsiTheme="minorHAnsi" w:cs="Calibri"/>
                <w:i/>
                <w:sz w:val="22"/>
                <w:szCs w:val="22"/>
              </w:rPr>
              <w:t>ses</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h</w:t>
            </w:r>
            <w:r w:rsidRPr="00334565">
              <w:rPr>
                <w:rFonts w:asciiTheme="minorHAnsi" w:eastAsia="Calibri" w:hAnsiTheme="minorHAnsi" w:cs="Calibri"/>
                <w:i/>
                <w:spacing w:val="-1"/>
                <w:sz w:val="22"/>
                <w:szCs w:val="22"/>
              </w:rPr>
              <w:t>a</w:t>
            </w:r>
            <w:r w:rsidRPr="00334565">
              <w:rPr>
                <w:rFonts w:asciiTheme="minorHAnsi" w:eastAsia="Calibri" w:hAnsiTheme="minorHAnsi" w:cs="Calibri"/>
                <w:i/>
                <w:sz w:val="22"/>
                <w:szCs w:val="22"/>
              </w:rPr>
              <w:t xml:space="preserve">ve </w:t>
            </w:r>
            <w:r w:rsidRPr="00334565">
              <w:rPr>
                <w:rFonts w:asciiTheme="minorHAnsi" w:eastAsia="Calibri" w:hAnsiTheme="minorHAnsi" w:cs="Calibri"/>
                <w:i/>
                <w:spacing w:val="-1"/>
                <w:sz w:val="22"/>
                <w:szCs w:val="22"/>
              </w:rPr>
              <w:t>ad</w:t>
            </w:r>
            <w:r w:rsidRPr="00334565">
              <w:rPr>
                <w:rFonts w:asciiTheme="minorHAnsi" w:eastAsia="Calibri" w:hAnsiTheme="minorHAnsi" w:cs="Calibri"/>
                <w:i/>
                <w:sz w:val="22"/>
                <w:szCs w:val="22"/>
              </w:rPr>
              <w:t>mit</w:t>
            </w:r>
            <w:r w:rsidRPr="00334565">
              <w:rPr>
                <w:rFonts w:asciiTheme="minorHAnsi" w:eastAsia="Calibri" w:hAnsiTheme="minorHAnsi" w:cs="Calibri"/>
                <w:i/>
                <w:spacing w:val="1"/>
                <w:sz w:val="22"/>
                <w:szCs w:val="22"/>
              </w:rPr>
              <w:t>t</w:t>
            </w:r>
            <w:r w:rsidRPr="00334565">
              <w:rPr>
                <w:rFonts w:asciiTheme="minorHAnsi" w:eastAsia="Calibri" w:hAnsiTheme="minorHAnsi" w:cs="Calibri"/>
                <w:i/>
                <w:sz w:val="22"/>
                <w:szCs w:val="22"/>
              </w:rPr>
              <w:t>ed t</w:t>
            </w:r>
            <w:r w:rsidRPr="00334565">
              <w:rPr>
                <w:rFonts w:asciiTheme="minorHAnsi" w:eastAsia="Calibri" w:hAnsiTheme="minorHAnsi" w:cs="Calibri"/>
                <w:i/>
                <w:spacing w:val="-3"/>
                <w:sz w:val="22"/>
                <w:szCs w:val="22"/>
              </w:rPr>
              <w:t>h</w:t>
            </w:r>
            <w:r w:rsidRPr="00334565">
              <w:rPr>
                <w:rFonts w:asciiTheme="minorHAnsi" w:eastAsia="Calibri" w:hAnsiTheme="minorHAnsi" w:cs="Calibri"/>
                <w:i/>
                <w:sz w:val="22"/>
                <w:szCs w:val="22"/>
              </w:rPr>
              <w:t>ey d</w:t>
            </w:r>
            <w:r w:rsidRPr="00334565">
              <w:rPr>
                <w:rFonts w:asciiTheme="minorHAnsi" w:eastAsia="Calibri" w:hAnsiTheme="minorHAnsi" w:cs="Calibri"/>
                <w:i/>
                <w:spacing w:val="-1"/>
                <w:sz w:val="22"/>
                <w:szCs w:val="22"/>
              </w:rPr>
              <w:t>i</w:t>
            </w:r>
            <w:r w:rsidRPr="00334565">
              <w:rPr>
                <w:rFonts w:asciiTheme="minorHAnsi" w:eastAsia="Calibri" w:hAnsiTheme="minorHAnsi" w:cs="Calibri"/>
                <w:i/>
                <w:sz w:val="22"/>
                <w:szCs w:val="22"/>
              </w:rPr>
              <w:t>d</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z w:val="22"/>
                <w:szCs w:val="22"/>
              </w:rPr>
              <w:t>n</w:t>
            </w:r>
            <w:r w:rsidRPr="00334565">
              <w:rPr>
                <w:rFonts w:asciiTheme="minorHAnsi" w:eastAsia="Calibri" w:hAnsiTheme="minorHAnsi" w:cs="Calibri"/>
                <w:i/>
                <w:spacing w:val="-1"/>
                <w:sz w:val="22"/>
                <w:szCs w:val="22"/>
              </w:rPr>
              <w:t>o</w:t>
            </w:r>
            <w:r w:rsidRPr="00334565">
              <w:rPr>
                <w:rFonts w:asciiTheme="minorHAnsi" w:eastAsia="Calibri" w:hAnsiTheme="minorHAnsi" w:cs="Calibri"/>
                <w:i/>
                <w:sz w:val="22"/>
                <w:szCs w:val="22"/>
              </w:rPr>
              <w:t>t</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pacing w:val="-1"/>
                <w:sz w:val="22"/>
                <w:szCs w:val="22"/>
              </w:rPr>
              <w:t>d</w:t>
            </w:r>
            <w:r w:rsidRPr="00334565">
              <w:rPr>
                <w:rFonts w:asciiTheme="minorHAnsi" w:eastAsia="Calibri" w:hAnsiTheme="minorHAnsi" w:cs="Calibri"/>
                <w:i/>
                <w:sz w:val="22"/>
                <w:szCs w:val="22"/>
              </w:rPr>
              <w:t>o a</w:t>
            </w:r>
            <w:r w:rsidRPr="00334565">
              <w:rPr>
                <w:rFonts w:asciiTheme="minorHAnsi" w:eastAsia="Calibri" w:hAnsiTheme="minorHAnsi" w:cs="Calibri"/>
                <w:i/>
                <w:spacing w:val="-3"/>
                <w:sz w:val="22"/>
                <w:szCs w:val="22"/>
              </w:rPr>
              <w:t xml:space="preserve"> </w:t>
            </w:r>
            <w:r w:rsidRPr="00334565">
              <w:rPr>
                <w:rFonts w:asciiTheme="minorHAnsi" w:eastAsia="Calibri" w:hAnsiTheme="minorHAnsi" w:cs="Calibri"/>
                <w:i/>
                <w:spacing w:val="-1"/>
                <w:sz w:val="22"/>
                <w:szCs w:val="22"/>
              </w:rPr>
              <w:t>g</w:t>
            </w:r>
            <w:r w:rsidRPr="00334565">
              <w:rPr>
                <w:rFonts w:asciiTheme="minorHAnsi" w:eastAsia="Calibri" w:hAnsiTheme="minorHAnsi" w:cs="Calibri"/>
                <w:i/>
                <w:sz w:val="22"/>
                <w:szCs w:val="22"/>
              </w:rPr>
              <w:t>o</w:t>
            </w:r>
            <w:r w:rsidRPr="00334565">
              <w:rPr>
                <w:rFonts w:asciiTheme="minorHAnsi" w:eastAsia="Calibri" w:hAnsiTheme="minorHAnsi" w:cs="Calibri"/>
                <w:i/>
                <w:spacing w:val="-1"/>
                <w:sz w:val="22"/>
                <w:szCs w:val="22"/>
              </w:rPr>
              <w:t>o</w:t>
            </w:r>
            <w:r w:rsidRPr="00334565">
              <w:rPr>
                <w:rFonts w:asciiTheme="minorHAnsi" w:eastAsia="Calibri" w:hAnsiTheme="minorHAnsi" w:cs="Calibri"/>
                <w:i/>
                <w:sz w:val="22"/>
                <w:szCs w:val="22"/>
              </w:rPr>
              <w:t>d</w:t>
            </w:r>
            <w:r w:rsidRPr="00334565">
              <w:rPr>
                <w:rFonts w:asciiTheme="minorHAnsi" w:eastAsia="Calibri" w:hAnsiTheme="minorHAnsi" w:cs="Calibri"/>
                <w:i/>
                <w:spacing w:val="-1"/>
                <w:sz w:val="22"/>
                <w:szCs w:val="22"/>
              </w:rPr>
              <w:t xml:space="preserve"> </w:t>
            </w:r>
            <w:r w:rsidRPr="00334565">
              <w:rPr>
                <w:rFonts w:asciiTheme="minorHAnsi" w:eastAsia="Calibri" w:hAnsiTheme="minorHAnsi" w:cs="Calibri"/>
                <w:i/>
                <w:spacing w:val="1"/>
                <w:sz w:val="22"/>
                <w:szCs w:val="22"/>
              </w:rPr>
              <w:t>w</w:t>
            </w:r>
            <w:r w:rsidRPr="00334565">
              <w:rPr>
                <w:rFonts w:asciiTheme="minorHAnsi" w:eastAsia="Calibri" w:hAnsiTheme="minorHAnsi" w:cs="Calibri"/>
                <w:i/>
                <w:sz w:val="22"/>
                <w:szCs w:val="22"/>
              </w:rPr>
              <w:t>or</w:t>
            </w:r>
            <w:r w:rsidRPr="00334565">
              <w:rPr>
                <w:rFonts w:asciiTheme="minorHAnsi" w:eastAsia="Calibri" w:hAnsiTheme="minorHAnsi" w:cs="Calibri"/>
                <w:i/>
                <w:spacing w:val="1"/>
                <w:sz w:val="22"/>
                <w:szCs w:val="22"/>
              </w:rPr>
              <w:t>k</w:t>
            </w:r>
            <w:r w:rsidRPr="00334565">
              <w:rPr>
                <w:rFonts w:asciiTheme="minorHAnsi" w:eastAsia="Calibri" w:hAnsiTheme="minorHAnsi" w:cs="Calibri"/>
                <w:i/>
                <w:sz w:val="22"/>
                <w:szCs w:val="22"/>
              </w:rPr>
              <w:t>.</w:t>
            </w:r>
            <w:r w:rsidRPr="00A54541">
              <w:rPr>
                <w:rFonts w:asciiTheme="minorHAnsi" w:eastAsia="Calibri" w:hAnsiTheme="minorHAnsi" w:cs="Calibri"/>
                <w:i/>
                <w:sz w:val="22"/>
                <w:szCs w:val="22"/>
              </w:rPr>
              <w:t xml:space="preserve"> I</w:t>
            </w:r>
            <w:r w:rsidRPr="00A54541">
              <w:rPr>
                <w:rFonts w:asciiTheme="minorHAnsi" w:eastAsia="Calibri" w:hAnsiTheme="minorHAnsi" w:cs="Calibri"/>
                <w:i/>
                <w:spacing w:val="-3"/>
                <w:sz w:val="22"/>
                <w:szCs w:val="22"/>
              </w:rPr>
              <w:t xml:space="preserve"> </w:t>
            </w:r>
            <w:r w:rsidRPr="00A54541">
              <w:rPr>
                <w:rFonts w:asciiTheme="minorHAnsi" w:eastAsia="Calibri" w:hAnsiTheme="minorHAnsi" w:cs="Calibri"/>
                <w:i/>
                <w:sz w:val="22"/>
                <w:szCs w:val="22"/>
              </w:rPr>
              <w:t>h</w:t>
            </w:r>
            <w:r w:rsidRPr="00A54541">
              <w:rPr>
                <w:rFonts w:asciiTheme="minorHAnsi" w:eastAsia="Calibri" w:hAnsiTheme="minorHAnsi" w:cs="Calibri"/>
                <w:i/>
                <w:spacing w:val="-1"/>
                <w:sz w:val="22"/>
                <w:szCs w:val="22"/>
              </w:rPr>
              <w:t>a</w:t>
            </w:r>
            <w:r w:rsidRPr="00A54541">
              <w:rPr>
                <w:rFonts w:asciiTheme="minorHAnsi" w:eastAsia="Calibri" w:hAnsiTheme="minorHAnsi" w:cs="Calibri"/>
                <w:i/>
                <w:sz w:val="22"/>
                <w:szCs w:val="22"/>
              </w:rPr>
              <w:t xml:space="preserve">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pacing w:val="-1"/>
                <w:sz w:val="22"/>
                <w:szCs w:val="22"/>
              </w:rPr>
              <w:t>ad</w:t>
            </w:r>
            <w:r w:rsidRPr="00A54541">
              <w:rPr>
                <w:rFonts w:asciiTheme="minorHAnsi" w:eastAsia="Calibri" w:hAnsiTheme="minorHAnsi" w:cs="Calibri"/>
                <w:i/>
                <w:sz w:val="22"/>
                <w:szCs w:val="22"/>
              </w:rPr>
              <w:t>e</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it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 xml:space="preserve">a </w:t>
            </w:r>
            <w:r w:rsidRPr="00A54541">
              <w:rPr>
                <w:rFonts w:asciiTheme="minorHAnsi" w:eastAsia="Calibri" w:hAnsiTheme="minorHAnsi" w:cs="Calibri"/>
                <w:i/>
                <w:spacing w:val="-1"/>
                <w:sz w:val="22"/>
                <w:szCs w:val="22"/>
              </w:rPr>
              <w:t>p</w:t>
            </w:r>
            <w:r w:rsidRPr="00A54541">
              <w:rPr>
                <w:rFonts w:asciiTheme="minorHAnsi" w:eastAsia="Calibri" w:hAnsiTheme="minorHAnsi" w:cs="Calibri"/>
                <w:i/>
                <w:sz w:val="22"/>
                <w:szCs w:val="22"/>
              </w:rPr>
              <w:t>o</w:t>
            </w:r>
            <w:r w:rsidRPr="00A54541">
              <w:rPr>
                <w:rFonts w:asciiTheme="minorHAnsi" w:eastAsia="Calibri" w:hAnsiTheme="minorHAnsi" w:cs="Calibri"/>
                <w:i/>
                <w:spacing w:val="-1"/>
                <w:sz w:val="22"/>
                <w:szCs w:val="22"/>
              </w:rPr>
              <w:t>in</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to dis</w:t>
            </w:r>
            <w:r w:rsidRPr="00A54541">
              <w:rPr>
                <w:rFonts w:asciiTheme="minorHAnsi" w:eastAsia="Calibri" w:hAnsiTheme="minorHAnsi" w:cs="Calibri"/>
                <w:i/>
                <w:spacing w:val="-1"/>
                <w:sz w:val="22"/>
                <w:szCs w:val="22"/>
              </w:rPr>
              <w:t>cu</w:t>
            </w:r>
            <w:r w:rsidRPr="00A54541">
              <w:rPr>
                <w:rFonts w:asciiTheme="minorHAnsi" w:eastAsia="Calibri" w:hAnsiTheme="minorHAnsi" w:cs="Calibri"/>
                <w:i/>
                <w:sz w:val="22"/>
                <w:szCs w:val="22"/>
              </w:rPr>
              <w:t>ss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m</w:t>
            </w:r>
            <w:r w:rsidRPr="00A54541">
              <w:rPr>
                <w:rFonts w:asciiTheme="minorHAnsi" w:eastAsia="Calibri" w:hAnsiTheme="minorHAnsi" w:cs="Calibri"/>
                <w:i/>
                <w:sz w:val="22"/>
                <w:szCs w:val="22"/>
              </w:rPr>
              <w:t>y p</w:t>
            </w:r>
            <w:r w:rsidRPr="00A54541">
              <w:rPr>
                <w:rFonts w:asciiTheme="minorHAnsi" w:eastAsia="Calibri" w:hAnsiTheme="minorHAnsi" w:cs="Calibri"/>
                <w:i/>
                <w:spacing w:val="-1"/>
                <w:sz w:val="22"/>
                <w:szCs w:val="22"/>
              </w:rPr>
              <w:t>a</w:t>
            </w:r>
            <w:r w:rsidRPr="00A54541">
              <w:rPr>
                <w:rFonts w:asciiTheme="minorHAnsi" w:eastAsia="Calibri" w:hAnsiTheme="minorHAnsi" w:cs="Calibri"/>
                <w:i/>
                <w:spacing w:val="-2"/>
                <w:sz w:val="22"/>
                <w:szCs w:val="22"/>
              </w:rPr>
              <w:t>s</w:t>
            </w:r>
            <w:r w:rsidRPr="00A54541">
              <w:rPr>
                <w:rFonts w:asciiTheme="minorHAnsi" w:eastAsia="Calibri" w:hAnsiTheme="minorHAnsi" w:cs="Calibri"/>
                <w:i/>
                <w:sz w:val="22"/>
                <w:szCs w:val="22"/>
              </w:rPr>
              <w:t>t</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pacing w:val="-1"/>
                <w:sz w:val="22"/>
                <w:szCs w:val="22"/>
              </w:rPr>
              <w:t>q</w:t>
            </w:r>
            <w:r w:rsidRPr="00A54541">
              <w:rPr>
                <w:rFonts w:asciiTheme="minorHAnsi" w:eastAsia="Calibri" w:hAnsiTheme="minorHAnsi" w:cs="Calibri"/>
                <w:i/>
                <w:spacing w:val="-3"/>
                <w:sz w:val="22"/>
                <w:szCs w:val="22"/>
              </w:rPr>
              <w:t>u</w:t>
            </w:r>
            <w:r w:rsidRPr="00A54541">
              <w:rPr>
                <w:rFonts w:asciiTheme="minorHAnsi" w:eastAsia="Calibri" w:hAnsiTheme="minorHAnsi" w:cs="Calibri"/>
                <w:i/>
                <w:sz w:val="22"/>
                <w:szCs w:val="22"/>
              </w:rPr>
              <w:t>es</w:t>
            </w:r>
            <w:r w:rsidRPr="00A54541">
              <w:rPr>
                <w:rFonts w:asciiTheme="minorHAnsi" w:eastAsia="Calibri" w:hAnsiTheme="minorHAnsi" w:cs="Calibri"/>
                <w:i/>
                <w:spacing w:val="1"/>
                <w:sz w:val="22"/>
                <w:szCs w:val="22"/>
              </w:rPr>
              <w:t>t</w:t>
            </w:r>
            <w:r w:rsidRPr="00A54541">
              <w:rPr>
                <w:rFonts w:asciiTheme="minorHAnsi" w:eastAsia="Calibri" w:hAnsiTheme="minorHAnsi" w:cs="Calibri"/>
                <w:i/>
                <w:sz w:val="22"/>
                <w:szCs w:val="22"/>
              </w:rPr>
              <w:t>i</w:t>
            </w:r>
            <w:r w:rsidRPr="00A54541">
              <w:rPr>
                <w:rFonts w:asciiTheme="minorHAnsi" w:eastAsia="Calibri" w:hAnsiTheme="minorHAnsi" w:cs="Calibri"/>
                <w:i/>
                <w:spacing w:val="-1"/>
                <w:sz w:val="22"/>
                <w:szCs w:val="22"/>
              </w:rPr>
              <w:t>on</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with</w:t>
            </w:r>
            <w:r w:rsidRPr="00A54541">
              <w:rPr>
                <w:rFonts w:asciiTheme="minorHAnsi" w:eastAsia="Calibri" w:hAnsiTheme="minorHAnsi" w:cs="Calibri"/>
                <w:i/>
                <w:spacing w:val="-2"/>
                <w:sz w:val="22"/>
                <w:szCs w:val="22"/>
              </w:rPr>
              <w:t xml:space="preserve"> </w:t>
            </w:r>
            <w:r w:rsidRPr="00A54541">
              <w:rPr>
                <w:rFonts w:asciiTheme="minorHAnsi" w:eastAsia="Calibri" w:hAnsiTheme="minorHAnsi" w:cs="Calibri"/>
                <w:i/>
                <w:sz w:val="22"/>
                <w:szCs w:val="22"/>
              </w:rPr>
              <w:t>my</w:t>
            </w:r>
            <w:r w:rsidRPr="00A54541">
              <w:rPr>
                <w:rFonts w:asciiTheme="minorHAnsi" w:eastAsia="Calibri" w:hAnsiTheme="minorHAnsi" w:cs="Calibri"/>
                <w:i/>
                <w:spacing w:val="1"/>
                <w:sz w:val="22"/>
                <w:szCs w:val="22"/>
              </w:rPr>
              <w:t xml:space="preserve"> </w:t>
            </w:r>
            <w:r w:rsidRPr="00A54541">
              <w:rPr>
                <w:rFonts w:asciiTheme="minorHAnsi" w:eastAsia="Calibri" w:hAnsiTheme="minorHAnsi" w:cs="Calibri"/>
                <w:i/>
                <w:sz w:val="22"/>
                <w:szCs w:val="22"/>
              </w:rPr>
              <w:t>s</w:t>
            </w:r>
            <w:r w:rsidRPr="00A54541">
              <w:rPr>
                <w:rFonts w:asciiTheme="minorHAnsi" w:eastAsia="Calibri" w:hAnsiTheme="minorHAnsi" w:cs="Calibri"/>
                <w:i/>
                <w:spacing w:val="1"/>
                <w:sz w:val="22"/>
                <w:szCs w:val="22"/>
              </w:rPr>
              <w:t>t</w:t>
            </w:r>
            <w:r w:rsidRPr="00A54541">
              <w:rPr>
                <w:rFonts w:asciiTheme="minorHAnsi" w:eastAsia="Calibri" w:hAnsiTheme="minorHAnsi" w:cs="Calibri"/>
                <w:i/>
                <w:spacing w:val="-1"/>
                <w:sz w:val="22"/>
                <w:szCs w:val="22"/>
              </w:rPr>
              <w:t>ud</w:t>
            </w:r>
            <w:r w:rsidRPr="00A54541">
              <w:rPr>
                <w:rFonts w:asciiTheme="minorHAnsi" w:eastAsia="Calibri" w:hAnsiTheme="minorHAnsi" w:cs="Calibri"/>
                <w:i/>
                <w:sz w:val="22"/>
                <w:szCs w:val="22"/>
              </w:rPr>
              <w:t>e</w:t>
            </w:r>
            <w:r w:rsidRPr="00A54541">
              <w:rPr>
                <w:rFonts w:asciiTheme="minorHAnsi" w:eastAsia="Calibri" w:hAnsiTheme="minorHAnsi" w:cs="Calibri"/>
                <w:i/>
                <w:spacing w:val="-3"/>
                <w:sz w:val="22"/>
                <w:szCs w:val="22"/>
              </w:rPr>
              <w:t>n</w:t>
            </w:r>
            <w:r w:rsidRPr="00A54541">
              <w:rPr>
                <w:rFonts w:asciiTheme="minorHAnsi" w:eastAsia="Calibri" w:hAnsiTheme="minorHAnsi" w:cs="Calibri"/>
                <w:i/>
                <w:sz w:val="22"/>
                <w:szCs w:val="22"/>
              </w:rPr>
              <w:t>t</w:t>
            </w:r>
            <w:r w:rsidRPr="00A54541">
              <w:rPr>
                <w:rFonts w:asciiTheme="minorHAnsi" w:eastAsia="Calibri" w:hAnsiTheme="minorHAnsi" w:cs="Calibri"/>
                <w:i/>
                <w:spacing w:val="2"/>
                <w:sz w:val="22"/>
                <w:szCs w:val="22"/>
              </w:rPr>
              <w:t>s</w:t>
            </w:r>
            <w:r w:rsidRPr="00A54541">
              <w:rPr>
                <w:rFonts w:asciiTheme="minorHAnsi" w:eastAsia="Calibri" w:hAnsiTheme="minorHAnsi" w:cs="Calibri"/>
                <w:b/>
                <w:i/>
                <w:sz w:val="22"/>
                <w:szCs w:val="22"/>
              </w:rPr>
              <w:t>.</w:t>
            </w:r>
          </w:p>
          <w:p w14:paraId="1BEA81F9" w14:textId="5E4EAF48" w:rsidR="00C31304" w:rsidRPr="00A54541" w:rsidRDefault="00C31304" w:rsidP="005C7C7A">
            <w:pPr>
              <w:tabs>
                <w:tab w:val="left" w:pos="2945"/>
                <w:tab w:val="center" w:pos="4680"/>
              </w:tabs>
              <w:jc w:val="center"/>
              <w:rPr>
                <w:rFonts w:asciiTheme="minorHAnsi" w:eastAsia="Calibri" w:hAnsiTheme="minorHAnsi" w:cs="Calibri"/>
                <w:i/>
                <w:sz w:val="22"/>
                <w:szCs w:val="22"/>
              </w:rPr>
            </w:pPr>
            <w:r w:rsidRPr="00A54541">
              <w:rPr>
                <w:rFonts w:asciiTheme="minorHAnsi" w:eastAsia="Calibri" w:hAnsiTheme="minorHAnsi" w:cs="Calibri"/>
                <w:b/>
                <w:i/>
                <w:spacing w:val="1"/>
                <w:sz w:val="22"/>
                <w:szCs w:val="22"/>
              </w:rPr>
              <w:t xml:space="preserve"> </w:t>
            </w:r>
            <w:r w:rsidRPr="00C31304">
              <w:rPr>
                <w:rFonts w:asciiTheme="minorHAnsi" w:eastAsia="Calibri" w:hAnsiTheme="minorHAnsi" w:cs="Calibri"/>
                <w:b/>
                <w:i/>
                <w:spacing w:val="1"/>
                <w:sz w:val="22"/>
                <w:szCs w:val="22"/>
                <w:highlight w:val="yellow"/>
              </w:rPr>
              <w:t>(</w:t>
            </w:r>
            <w:r w:rsidRPr="00C31304">
              <w:rPr>
                <w:rFonts w:asciiTheme="minorHAnsi" w:eastAsia="Calibri" w:hAnsiTheme="minorHAnsi" w:cs="Calibri"/>
                <w:b/>
                <w:i/>
                <w:sz w:val="22"/>
                <w:szCs w:val="22"/>
                <w:highlight w:val="yellow"/>
              </w:rPr>
              <w:t>Refer</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2"/>
                <w:sz w:val="22"/>
                <w:szCs w:val="22"/>
                <w:highlight w:val="yellow"/>
              </w:rPr>
              <w:t>t</w:t>
            </w:r>
            <w:r w:rsidRPr="00C31304">
              <w:rPr>
                <w:rFonts w:asciiTheme="minorHAnsi" w:eastAsia="Calibri" w:hAnsiTheme="minorHAnsi" w:cs="Calibri"/>
                <w:b/>
                <w:i/>
                <w:sz w:val="22"/>
                <w:szCs w:val="22"/>
                <w:highlight w:val="yellow"/>
              </w:rPr>
              <w:t>o</w:t>
            </w:r>
            <w:r w:rsidRPr="00C31304">
              <w:rPr>
                <w:rFonts w:asciiTheme="minorHAnsi" w:eastAsia="Calibri" w:hAnsiTheme="minorHAnsi" w:cs="Calibri"/>
                <w:b/>
                <w:i/>
                <w:spacing w:val="2"/>
                <w:sz w:val="22"/>
                <w:szCs w:val="22"/>
                <w:highlight w:val="yellow"/>
              </w:rPr>
              <w:t xml:space="preserve"> </w:t>
            </w:r>
            <w:r w:rsidRPr="00C31304">
              <w:rPr>
                <w:rFonts w:asciiTheme="minorHAnsi" w:eastAsia="Calibri" w:hAnsiTheme="minorHAnsi" w:cs="Calibri"/>
                <w:b/>
                <w:i/>
                <w:sz w:val="22"/>
                <w:szCs w:val="22"/>
                <w:highlight w:val="yellow"/>
              </w:rPr>
              <w:t>SP</w:t>
            </w:r>
            <w:r w:rsidRPr="00C31304">
              <w:rPr>
                <w:rFonts w:asciiTheme="minorHAnsi" w:eastAsia="Calibri" w:hAnsiTheme="minorHAnsi" w:cs="Calibri"/>
                <w:b/>
                <w:i/>
                <w:spacing w:val="-2"/>
                <w:sz w:val="22"/>
                <w:szCs w:val="22"/>
                <w:highlight w:val="yellow"/>
              </w:rPr>
              <w:t xml:space="preserve"> </w:t>
            </w:r>
            <w:r w:rsidR="005C7C7A">
              <w:rPr>
                <w:rFonts w:asciiTheme="minorHAnsi" w:eastAsia="Calibri" w:hAnsiTheme="minorHAnsi" w:cs="Calibri"/>
                <w:b/>
                <w:i/>
                <w:sz w:val="22"/>
                <w:szCs w:val="22"/>
                <w:highlight w:val="yellow"/>
              </w:rPr>
              <w:t>34</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1"/>
                <w:sz w:val="22"/>
                <w:szCs w:val="22"/>
                <w:highlight w:val="yellow"/>
              </w:rPr>
              <w:t>t</w:t>
            </w:r>
            <w:r w:rsidRPr="00C31304">
              <w:rPr>
                <w:rFonts w:asciiTheme="minorHAnsi" w:eastAsia="Calibri" w:hAnsiTheme="minorHAnsi" w:cs="Calibri"/>
                <w:b/>
                <w:i/>
                <w:sz w:val="22"/>
                <w:szCs w:val="22"/>
                <w:highlight w:val="yellow"/>
              </w:rPr>
              <w:t>o</w:t>
            </w:r>
            <w:r w:rsidRPr="00C31304">
              <w:rPr>
                <w:rFonts w:asciiTheme="minorHAnsi" w:eastAsia="Calibri" w:hAnsiTheme="minorHAnsi" w:cs="Calibri"/>
                <w:b/>
                <w:i/>
                <w:spacing w:val="-1"/>
                <w:sz w:val="22"/>
                <w:szCs w:val="22"/>
                <w:highlight w:val="yellow"/>
              </w:rPr>
              <w:t xml:space="preserve"> </w:t>
            </w:r>
            <w:r w:rsidRPr="00C31304">
              <w:rPr>
                <w:rFonts w:asciiTheme="minorHAnsi" w:eastAsia="Calibri" w:hAnsiTheme="minorHAnsi" w:cs="Calibri"/>
                <w:b/>
                <w:i/>
                <w:spacing w:val="1"/>
                <w:sz w:val="22"/>
                <w:szCs w:val="22"/>
                <w:highlight w:val="yellow"/>
              </w:rPr>
              <w:t>S</w:t>
            </w:r>
            <w:r w:rsidRPr="00C31304">
              <w:rPr>
                <w:rFonts w:asciiTheme="minorHAnsi" w:eastAsia="Calibri" w:hAnsiTheme="minorHAnsi" w:cs="Calibri"/>
                <w:b/>
                <w:i/>
                <w:sz w:val="22"/>
                <w:szCs w:val="22"/>
                <w:highlight w:val="yellow"/>
              </w:rPr>
              <w:t>P</w:t>
            </w:r>
            <w:r w:rsidRPr="00C31304">
              <w:rPr>
                <w:rFonts w:asciiTheme="minorHAnsi" w:eastAsia="Calibri" w:hAnsiTheme="minorHAnsi" w:cs="Calibri"/>
                <w:b/>
                <w:i/>
                <w:spacing w:val="-2"/>
                <w:sz w:val="22"/>
                <w:szCs w:val="22"/>
                <w:highlight w:val="yellow"/>
              </w:rPr>
              <w:t xml:space="preserve"> </w:t>
            </w:r>
            <w:r w:rsidR="005C7C7A">
              <w:rPr>
                <w:rFonts w:asciiTheme="minorHAnsi" w:eastAsia="Calibri" w:hAnsiTheme="minorHAnsi" w:cs="Calibri"/>
                <w:b/>
                <w:i/>
                <w:sz w:val="22"/>
                <w:szCs w:val="22"/>
                <w:highlight w:val="yellow"/>
              </w:rPr>
              <w:t>39</w:t>
            </w:r>
            <w:r w:rsidRPr="00C31304">
              <w:rPr>
                <w:rFonts w:asciiTheme="minorHAnsi" w:eastAsia="Calibri" w:hAnsiTheme="minorHAnsi" w:cs="Calibri"/>
                <w:b/>
                <w:i/>
                <w:sz w:val="22"/>
                <w:szCs w:val="22"/>
                <w:highlight w:val="yellow"/>
              </w:rPr>
              <w:t>)</w:t>
            </w:r>
          </w:p>
        </w:tc>
        <w:tc>
          <w:tcPr>
            <w:tcW w:w="1350" w:type="dxa"/>
            <w:shd w:val="clear" w:color="auto" w:fill="auto"/>
          </w:tcPr>
          <w:p w14:paraId="0E88F850" w14:textId="77777777" w:rsidR="00C31304" w:rsidRPr="00A54541" w:rsidRDefault="00C31304" w:rsidP="00FE6B68">
            <w:pPr>
              <w:tabs>
                <w:tab w:val="left" w:pos="2945"/>
                <w:tab w:val="center" w:pos="4680"/>
              </w:tabs>
              <w:jc w:val="center"/>
              <w:rPr>
                <w:rFonts w:asciiTheme="minorHAnsi" w:hAnsiTheme="minorHAnsi"/>
                <w:b/>
                <w:sz w:val="22"/>
                <w:szCs w:val="22"/>
              </w:rPr>
            </w:pPr>
          </w:p>
          <w:p w14:paraId="37AADA26" w14:textId="77777777" w:rsidR="00C31304" w:rsidRPr="00A54541" w:rsidRDefault="00C31304" w:rsidP="00FE6B68">
            <w:pPr>
              <w:tabs>
                <w:tab w:val="left" w:pos="2945"/>
                <w:tab w:val="center" w:pos="4680"/>
              </w:tabs>
              <w:jc w:val="center"/>
              <w:rPr>
                <w:rFonts w:asciiTheme="minorHAnsi" w:hAnsiTheme="minorHAnsi"/>
                <w:b/>
                <w:sz w:val="22"/>
                <w:szCs w:val="22"/>
              </w:rPr>
            </w:pPr>
            <w:r w:rsidRPr="00A54541">
              <w:rPr>
                <w:rFonts w:asciiTheme="minorHAnsi" w:hAnsiTheme="minorHAnsi"/>
                <w:b/>
                <w:sz w:val="22"/>
                <w:szCs w:val="22"/>
              </w:rPr>
              <w:t>9</w:t>
            </w:r>
          </w:p>
        </w:tc>
      </w:tr>
      <w:tr w:rsidR="00C31304" w:rsidRPr="00A54541" w14:paraId="1F685FC7" w14:textId="77777777" w:rsidTr="00C31304">
        <w:tc>
          <w:tcPr>
            <w:tcW w:w="630" w:type="dxa"/>
            <w:shd w:val="clear" w:color="auto" w:fill="DDD9C3"/>
          </w:tcPr>
          <w:p w14:paraId="0CD84BAA" w14:textId="77777777" w:rsidR="00C31304" w:rsidRPr="00A54541" w:rsidRDefault="00C31304" w:rsidP="00FE6B68">
            <w:pPr>
              <w:tabs>
                <w:tab w:val="left" w:pos="2945"/>
                <w:tab w:val="center" w:pos="4680"/>
              </w:tabs>
              <w:rPr>
                <w:rFonts w:asciiTheme="minorHAnsi" w:hAnsiTheme="minorHAnsi"/>
                <w:b/>
                <w:sz w:val="24"/>
                <w:szCs w:val="24"/>
              </w:rPr>
            </w:pPr>
          </w:p>
        </w:tc>
        <w:tc>
          <w:tcPr>
            <w:tcW w:w="3240" w:type="dxa"/>
            <w:shd w:val="clear" w:color="auto" w:fill="DDD9C3"/>
          </w:tcPr>
          <w:p w14:paraId="2C931788" w14:textId="67B7AF98" w:rsidR="00C31304" w:rsidRPr="00A54541" w:rsidRDefault="00C31304" w:rsidP="00FE6B68">
            <w:pPr>
              <w:tabs>
                <w:tab w:val="left" w:pos="2945"/>
                <w:tab w:val="center" w:pos="4680"/>
              </w:tabs>
              <w:rPr>
                <w:rFonts w:asciiTheme="minorHAnsi" w:hAnsiTheme="minorHAnsi"/>
                <w:b/>
                <w:sz w:val="24"/>
                <w:szCs w:val="24"/>
              </w:rPr>
            </w:pPr>
            <w:r w:rsidRPr="00A54541">
              <w:rPr>
                <w:rFonts w:asciiTheme="minorHAnsi" w:hAnsiTheme="minorHAnsi"/>
                <w:b/>
                <w:sz w:val="24"/>
                <w:szCs w:val="24"/>
              </w:rPr>
              <w:t>Overall Rating</w:t>
            </w:r>
          </w:p>
        </w:tc>
        <w:tc>
          <w:tcPr>
            <w:tcW w:w="5094" w:type="dxa"/>
            <w:shd w:val="clear" w:color="auto" w:fill="DDD9C3"/>
          </w:tcPr>
          <w:p w14:paraId="21FA95F3" w14:textId="77777777" w:rsidR="00C31304" w:rsidRPr="00A54541" w:rsidRDefault="00C31304" w:rsidP="00FE6B68">
            <w:pPr>
              <w:tabs>
                <w:tab w:val="left" w:pos="2945"/>
                <w:tab w:val="center" w:pos="4680"/>
              </w:tabs>
              <w:jc w:val="center"/>
              <w:rPr>
                <w:rFonts w:asciiTheme="minorHAnsi" w:hAnsiTheme="minorHAnsi"/>
                <w:b/>
                <w:sz w:val="24"/>
                <w:szCs w:val="24"/>
              </w:rPr>
            </w:pPr>
          </w:p>
        </w:tc>
        <w:tc>
          <w:tcPr>
            <w:tcW w:w="1350" w:type="dxa"/>
            <w:shd w:val="clear" w:color="auto" w:fill="DDD9C3"/>
          </w:tcPr>
          <w:p w14:paraId="25574114" w14:textId="23792A8E" w:rsidR="00C31304" w:rsidRPr="00A54541" w:rsidRDefault="00C31304" w:rsidP="00FE6B68">
            <w:pPr>
              <w:tabs>
                <w:tab w:val="left" w:pos="2945"/>
                <w:tab w:val="center" w:pos="4680"/>
              </w:tabs>
              <w:jc w:val="center"/>
              <w:rPr>
                <w:rFonts w:asciiTheme="minorHAnsi" w:hAnsiTheme="minorHAnsi"/>
                <w:b/>
                <w:sz w:val="24"/>
                <w:szCs w:val="24"/>
              </w:rPr>
            </w:pPr>
            <w:r w:rsidRPr="00A54541">
              <w:rPr>
                <w:rFonts w:asciiTheme="minorHAnsi" w:hAnsiTheme="minorHAnsi"/>
                <w:b/>
                <w:sz w:val="24"/>
                <w:szCs w:val="24"/>
              </w:rPr>
              <w:t>88</w:t>
            </w:r>
          </w:p>
        </w:tc>
      </w:tr>
    </w:tbl>
    <w:p w14:paraId="022F2206" w14:textId="77777777" w:rsidR="00FE6B68" w:rsidRPr="00A54541" w:rsidRDefault="00FE6B68">
      <w:pPr>
        <w:spacing w:line="260" w:lineRule="exact"/>
        <w:ind w:left="212"/>
        <w:rPr>
          <w:rFonts w:ascii="Calibri" w:eastAsia="Calibri" w:hAnsi="Calibri" w:cs="Calibri"/>
          <w:sz w:val="22"/>
          <w:szCs w:val="22"/>
        </w:rPr>
      </w:pPr>
    </w:p>
    <w:p w14:paraId="6538F3A7" w14:textId="77777777" w:rsidR="00FE6B68" w:rsidRPr="00A54541" w:rsidRDefault="00FE6B68">
      <w:pPr>
        <w:spacing w:line="260" w:lineRule="exact"/>
        <w:ind w:left="212"/>
        <w:rPr>
          <w:rFonts w:ascii="Calibri" w:eastAsia="Calibri" w:hAnsi="Calibri" w:cs="Calibri"/>
          <w:sz w:val="22"/>
          <w:szCs w:val="22"/>
        </w:rPr>
      </w:pPr>
    </w:p>
    <w:p w14:paraId="768B5599" w14:textId="77777777" w:rsidR="00040DDD" w:rsidRPr="00040DDD" w:rsidRDefault="00040DDD" w:rsidP="00040DDD">
      <w:pPr>
        <w:pStyle w:val="ListParagraph"/>
        <w:spacing w:before="11"/>
        <w:ind w:left="930" w:right="4950"/>
        <w:jc w:val="both"/>
        <w:rPr>
          <w:rFonts w:ascii="Calibri" w:eastAsia="Calibri" w:hAnsi="Calibri" w:cs="Calibri"/>
          <w:sz w:val="24"/>
          <w:szCs w:val="24"/>
        </w:rPr>
      </w:pPr>
    </w:p>
    <w:p w14:paraId="73C5B591" w14:textId="5F315202" w:rsidR="00D52D7C" w:rsidRPr="00966F83" w:rsidRDefault="00CA0A9D" w:rsidP="00040DDD">
      <w:pPr>
        <w:pStyle w:val="ListParagraph"/>
        <w:numPr>
          <w:ilvl w:val="0"/>
          <w:numId w:val="6"/>
        </w:numPr>
        <w:spacing w:before="11"/>
        <w:ind w:right="4950"/>
        <w:jc w:val="both"/>
        <w:rPr>
          <w:rFonts w:ascii="Calibri" w:eastAsia="Calibri" w:hAnsi="Calibri" w:cs="Calibri"/>
          <w:sz w:val="24"/>
          <w:szCs w:val="24"/>
        </w:rPr>
      </w:pPr>
      <w:r w:rsidRPr="00966F83">
        <w:rPr>
          <w:rFonts w:ascii="Calibri" w:eastAsia="Calibri" w:hAnsi="Calibri" w:cs="Calibri"/>
          <w:b/>
          <w:sz w:val="24"/>
          <w:szCs w:val="24"/>
        </w:rPr>
        <w:t>Promo</w:t>
      </w:r>
      <w:r w:rsidRPr="00966F83">
        <w:rPr>
          <w:rFonts w:ascii="Calibri" w:eastAsia="Calibri" w:hAnsi="Calibri" w:cs="Calibri"/>
          <w:b/>
          <w:spacing w:val="1"/>
          <w:sz w:val="24"/>
          <w:szCs w:val="24"/>
        </w:rPr>
        <w:t>ti</w:t>
      </w:r>
      <w:r w:rsidRPr="00966F83">
        <w:rPr>
          <w:rFonts w:ascii="Calibri" w:eastAsia="Calibri" w:hAnsi="Calibri" w:cs="Calibri"/>
          <w:b/>
          <w:spacing w:val="-2"/>
          <w:sz w:val="24"/>
          <w:szCs w:val="24"/>
        </w:rPr>
        <w:t>o</w:t>
      </w:r>
      <w:r w:rsidRPr="00966F83">
        <w:rPr>
          <w:rFonts w:ascii="Calibri" w:eastAsia="Calibri" w:hAnsi="Calibri" w:cs="Calibri"/>
          <w:b/>
          <w:sz w:val="24"/>
          <w:szCs w:val="24"/>
        </w:rPr>
        <w:t>n</w:t>
      </w:r>
      <w:r w:rsidRPr="00966F83">
        <w:rPr>
          <w:rFonts w:ascii="Calibri" w:eastAsia="Calibri" w:hAnsi="Calibri" w:cs="Calibri"/>
          <w:b/>
          <w:spacing w:val="1"/>
          <w:sz w:val="24"/>
          <w:szCs w:val="24"/>
        </w:rPr>
        <w:t xml:space="preserve"> </w:t>
      </w:r>
      <w:r w:rsidRPr="00966F83">
        <w:rPr>
          <w:rFonts w:ascii="Calibri" w:eastAsia="Calibri" w:hAnsi="Calibri" w:cs="Calibri"/>
          <w:b/>
          <w:spacing w:val="-2"/>
          <w:sz w:val="24"/>
          <w:szCs w:val="24"/>
        </w:rPr>
        <w:t>o</w:t>
      </w:r>
      <w:r w:rsidRPr="00966F83">
        <w:rPr>
          <w:rFonts w:ascii="Calibri" w:eastAsia="Calibri" w:hAnsi="Calibri" w:cs="Calibri"/>
          <w:b/>
          <w:sz w:val="24"/>
          <w:szCs w:val="24"/>
        </w:rPr>
        <w:t>f</w:t>
      </w:r>
      <w:r w:rsidRPr="00966F83">
        <w:rPr>
          <w:rFonts w:ascii="Calibri" w:eastAsia="Calibri" w:hAnsi="Calibri" w:cs="Calibri"/>
          <w:b/>
          <w:spacing w:val="1"/>
          <w:sz w:val="24"/>
          <w:szCs w:val="24"/>
        </w:rPr>
        <w:t xml:space="preserve"> </w:t>
      </w:r>
      <w:r w:rsidRPr="00966F83">
        <w:rPr>
          <w:rFonts w:ascii="Calibri" w:eastAsia="Calibri" w:hAnsi="Calibri" w:cs="Calibri"/>
          <w:b/>
          <w:spacing w:val="-2"/>
          <w:sz w:val="24"/>
          <w:szCs w:val="24"/>
        </w:rPr>
        <w:t>K</w:t>
      </w:r>
      <w:r w:rsidRPr="00966F83">
        <w:rPr>
          <w:rFonts w:ascii="Calibri" w:eastAsia="Calibri" w:hAnsi="Calibri" w:cs="Calibri"/>
          <w:b/>
          <w:spacing w:val="1"/>
          <w:sz w:val="24"/>
          <w:szCs w:val="24"/>
        </w:rPr>
        <w:t>n</w:t>
      </w:r>
      <w:r w:rsidRPr="00966F83">
        <w:rPr>
          <w:rFonts w:ascii="Calibri" w:eastAsia="Calibri" w:hAnsi="Calibri" w:cs="Calibri"/>
          <w:b/>
          <w:sz w:val="24"/>
          <w:szCs w:val="24"/>
        </w:rPr>
        <w:t>o</w:t>
      </w:r>
      <w:r w:rsidRPr="00966F83">
        <w:rPr>
          <w:rFonts w:ascii="Calibri" w:eastAsia="Calibri" w:hAnsi="Calibri" w:cs="Calibri"/>
          <w:b/>
          <w:spacing w:val="-1"/>
          <w:sz w:val="24"/>
          <w:szCs w:val="24"/>
        </w:rPr>
        <w:t>w</w:t>
      </w:r>
      <w:r w:rsidRPr="00966F83">
        <w:rPr>
          <w:rFonts w:ascii="Calibri" w:eastAsia="Calibri" w:hAnsi="Calibri" w:cs="Calibri"/>
          <w:b/>
          <w:spacing w:val="1"/>
          <w:sz w:val="24"/>
          <w:szCs w:val="24"/>
        </w:rPr>
        <w:t>l</w:t>
      </w:r>
      <w:r w:rsidRPr="00966F83">
        <w:rPr>
          <w:rFonts w:ascii="Calibri" w:eastAsia="Calibri" w:hAnsi="Calibri" w:cs="Calibri"/>
          <w:b/>
          <w:spacing w:val="-1"/>
          <w:sz w:val="24"/>
          <w:szCs w:val="24"/>
        </w:rPr>
        <w:t>e</w:t>
      </w:r>
      <w:r w:rsidRPr="00966F83">
        <w:rPr>
          <w:rFonts w:ascii="Calibri" w:eastAsia="Calibri" w:hAnsi="Calibri" w:cs="Calibri"/>
          <w:b/>
          <w:spacing w:val="1"/>
          <w:sz w:val="24"/>
          <w:szCs w:val="24"/>
        </w:rPr>
        <w:t>d</w:t>
      </w:r>
      <w:r w:rsidRPr="00966F83">
        <w:rPr>
          <w:rFonts w:ascii="Calibri" w:eastAsia="Calibri" w:hAnsi="Calibri" w:cs="Calibri"/>
          <w:b/>
          <w:spacing w:val="-1"/>
          <w:sz w:val="24"/>
          <w:szCs w:val="24"/>
        </w:rPr>
        <w:t>g</w:t>
      </w:r>
      <w:r w:rsidRPr="00966F83">
        <w:rPr>
          <w:rFonts w:ascii="Calibri" w:eastAsia="Calibri" w:hAnsi="Calibri" w:cs="Calibri"/>
          <w:b/>
          <w:sz w:val="24"/>
          <w:szCs w:val="24"/>
        </w:rPr>
        <w:t>e</w:t>
      </w:r>
      <w:r w:rsidRPr="00966F83">
        <w:rPr>
          <w:rFonts w:ascii="Calibri" w:eastAsia="Calibri" w:hAnsi="Calibri" w:cs="Calibri"/>
          <w:b/>
          <w:spacing w:val="3"/>
          <w:sz w:val="24"/>
          <w:szCs w:val="24"/>
        </w:rPr>
        <w:t xml:space="preserve"> </w:t>
      </w:r>
      <w:r w:rsidR="00966F83">
        <w:rPr>
          <w:rFonts w:ascii="Calibri" w:eastAsia="Calibri" w:hAnsi="Calibri" w:cs="Calibri"/>
          <w:b/>
          <w:spacing w:val="2"/>
          <w:sz w:val="24"/>
          <w:szCs w:val="24"/>
        </w:rPr>
        <w:t>–</w:t>
      </w:r>
      <w:r w:rsidRPr="00966F83">
        <w:rPr>
          <w:rFonts w:ascii="Calibri" w:eastAsia="Calibri" w:hAnsi="Calibri" w:cs="Calibri"/>
          <w:b/>
          <w:spacing w:val="2"/>
          <w:sz w:val="24"/>
          <w:szCs w:val="24"/>
        </w:rPr>
        <w:t xml:space="preserve"> </w:t>
      </w:r>
      <w:r w:rsidR="00040DDD">
        <w:rPr>
          <w:rFonts w:ascii="Calibri" w:eastAsia="Calibri" w:hAnsi="Calibri" w:cs="Calibri"/>
          <w:b/>
          <w:spacing w:val="2"/>
          <w:sz w:val="24"/>
          <w:szCs w:val="24"/>
        </w:rPr>
        <w:t>H</w:t>
      </w:r>
      <w:r w:rsidRPr="00966F83">
        <w:rPr>
          <w:rFonts w:ascii="Calibri" w:eastAsia="Calibri" w:hAnsi="Calibri" w:cs="Calibri"/>
          <w:b/>
          <w:sz w:val="24"/>
          <w:szCs w:val="24"/>
        </w:rPr>
        <w:t>I</w:t>
      </w:r>
      <w:r w:rsidRPr="00966F83">
        <w:rPr>
          <w:rFonts w:ascii="Calibri" w:eastAsia="Calibri" w:hAnsi="Calibri" w:cs="Calibri"/>
          <w:b/>
          <w:spacing w:val="1"/>
          <w:sz w:val="24"/>
          <w:szCs w:val="24"/>
        </w:rPr>
        <w:t>G</w:t>
      </w:r>
      <w:r w:rsidRPr="00966F83">
        <w:rPr>
          <w:rFonts w:ascii="Calibri" w:eastAsia="Calibri" w:hAnsi="Calibri" w:cs="Calibri"/>
          <w:b/>
          <w:sz w:val="24"/>
          <w:szCs w:val="24"/>
        </w:rPr>
        <w:t>H</w:t>
      </w:r>
    </w:p>
    <w:p w14:paraId="02D36B53" w14:textId="77777777" w:rsidR="00D52D7C" w:rsidRPr="00A54541" w:rsidRDefault="00D52D7C">
      <w:pPr>
        <w:spacing w:before="9" w:line="160" w:lineRule="exact"/>
        <w:rPr>
          <w:sz w:val="17"/>
          <w:szCs w:val="17"/>
        </w:rPr>
      </w:pPr>
    </w:p>
    <w:p w14:paraId="03C8F525" w14:textId="77777777" w:rsidR="00183364" w:rsidRDefault="00183364" w:rsidP="003C24C8">
      <w:pPr>
        <w:ind w:left="212" w:right="74"/>
        <w:jc w:val="both"/>
        <w:rPr>
          <w:rFonts w:ascii="Calibri" w:eastAsia="Calibri" w:hAnsi="Calibri" w:cs="Calibri"/>
          <w:sz w:val="22"/>
          <w:szCs w:val="22"/>
        </w:rPr>
      </w:pPr>
      <w:r w:rsidRPr="00A54541">
        <w:rPr>
          <w:rFonts w:ascii="Calibri" w:eastAsia="Calibri" w:hAnsi="Calibri" w:cs="Calibri"/>
          <w:sz w:val="22"/>
          <w:szCs w:val="22"/>
        </w:rPr>
        <w:t xml:space="preserve">Against the background of my contribution to knowledge as indicated by my articles that have been published in highly rated academic journals, and conferences that I have attended and made presentations, I humbly assess my promotion of knowledge as </w:t>
      </w:r>
      <w:r w:rsidRPr="00040DDD">
        <w:rPr>
          <w:rFonts w:ascii="Calibri" w:eastAsia="Calibri" w:hAnsi="Calibri" w:cs="Calibri"/>
          <w:b/>
          <w:sz w:val="22"/>
          <w:szCs w:val="22"/>
        </w:rPr>
        <w:t>HIGH</w:t>
      </w:r>
    </w:p>
    <w:p w14:paraId="6887958E" w14:textId="77777777" w:rsidR="00040DDD" w:rsidRDefault="00040DDD" w:rsidP="003C24C8">
      <w:pPr>
        <w:ind w:left="212" w:right="74"/>
        <w:jc w:val="both"/>
        <w:rPr>
          <w:rFonts w:ascii="Calibri" w:eastAsia="Calibri" w:hAnsi="Calibri" w:cs="Calibri"/>
          <w:sz w:val="22"/>
          <w:szCs w:val="22"/>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500"/>
        <w:gridCol w:w="1349"/>
      </w:tblGrid>
      <w:tr w:rsidR="005C7C7A" w:rsidRPr="00A54541" w14:paraId="39A8D169" w14:textId="77777777" w:rsidTr="005C7C7A">
        <w:tc>
          <w:tcPr>
            <w:tcW w:w="540" w:type="dxa"/>
            <w:shd w:val="clear" w:color="auto" w:fill="DDD9C3"/>
          </w:tcPr>
          <w:p w14:paraId="6F45938E" w14:textId="0EA83590" w:rsidR="005C7C7A" w:rsidRPr="00A54541" w:rsidRDefault="005C7C7A" w:rsidP="00183364">
            <w:pPr>
              <w:tabs>
                <w:tab w:val="left" w:pos="2945"/>
                <w:tab w:val="center" w:pos="4680"/>
              </w:tabs>
              <w:spacing w:after="200"/>
              <w:rPr>
                <w:rFonts w:asciiTheme="minorHAnsi" w:hAnsiTheme="minorHAnsi"/>
                <w:b/>
                <w:sz w:val="24"/>
                <w:szCs w:val="24"/>
              </w:rPr>
            </w:pPr>
            <w:r>
              <w:rPr>
                <w:rFonts w:asciiTheme="minorHAnsi" w:hAnsiTheme="minorHAnsi"/>
                <w:b/>
                <w:sz w:val="24"/>
                <w:szCs w:val="24"/>
              </w:rPr>
              <w:t>S/N</w:t>
            </w:r>
          </w:p>
        </w:tc>
        <w:tc>
          <w:tcPr>
            <w:tcW w:w="8550" w:type="dxa"/>
            <w:shd w:val="clear" w:color="auto" w:fill="DDD9C3"/>
          </w:tcPr>
          <w:p w14:paraId="47351CF5" w14:textId="402F3D0B" w:rsidR="005C7C7A" w:rsidRPr="00A54541" w:rsidRDefault="005C7C7A" w:rsidP="00183364">
            <w:pPr>
              <w:tabs>
                <w:tab w:val="left" w:pos="2945"/>
                <w:tab w:val="center" w:pos="4680"/>
              </w:tabs>
              <w:spacing w:after="200"/>
              <w:rPr>
                <w:rFonts w:asciiTheme="minorHAnsi" w:hAnsiTheme="minorHAnsi"/>
                <w:b/>
                <w:sz w:val="24"/>
                <w:szCs w:val="24"/>
              </w:rPr>
            </w:pPr>
            <w:r w:rsidRPr="00A54541">
              <w:rPr>
                <w:rFonts w:asciiTheme="minorHAnsi" w:hAnsiTheme="minorHAnsi"/>
                <w:b/>
                <w:sz w:val="24"/>
                <w:szCs w:val="24"/>
              </w:rPr>
              <w:t>Title of Selected Publications</w:t>
            </w:r>
          </w:p>
        </w:tc>
        <w:tc>
          <w:tcPr>
            <w:tcW w:w="1350" w:type="dxa"/>
            <w:shd w:val="clear" w:color="auto" w:fill="DDD9C3"/>
          </w:tcPr>
          <w:p w14:paraId="5BADE7F7" w14:textId="77777777" w:rsidR="005C7C7A" w:rsidRPr="00A54541" w:rsidRDefault="005C7C7A" w:rsidP="00183364">
            <w:pPr>
              <w:tabs>
                <w:tab w:val="left" w:pos="2945"/>
                <w:tab w:val="center" w:pos="4680"/>
              </w:tabs>
              <w:spacing w:after="200"/>
              <w:rPr>
                <w:rFonts w:asciiTheme="minorHAnsi" w:hAnsiTheme="minorHAnsi"/>
                <w:b/>
                <w:sz w:val="24"/>
                <w:szCs w:val="24"/>
              </w:rPr>
            </w:pPr>
            <w:r w:rsidRPr="00A54541">
              <w:rPr>
                <w:rFonts w:asciiTheme="minorHAnsi" w:hAnsiTheme="minorHAnsi"/>
                <w:b/>
                <w:sz w:val="24"/>
                <w:szCs w:val="24"/>
              </w:rPr>
              <w:t>Weighting</w:t>
            </w:r>
          </w:p>
        </w:tc>
      </w:tr>
      <w:tr w:rsidR="005C7C7A" w:rsidRPr="00A54541" w14:paraId="37AFDC3B" w14:textId="77777777" w:rsidTr="005C7C7A">
        <w:trPr>
          <w:trHeight w:val="2087"/>
        </w:trPr>
        <w:tc>
          <w:tcPr>
            <w:tcW w:w="540" w:type="dxa"/>
          </w:tcPr>
          <w:p w14:paraId="661B95AD" w14:textId="77777777" w:rsidR="005C7C7A" w:rsidRDefault="005C7C7A" w:rsidP="0056507F">
            <w:pPr>
              <w:tabs>
                <w:tab w:val="left" w:pos="2945"/>
                <w:tab w:val="center" w:pos="4680"/>
              </w:tabs>
              <w:spacing w:after="200"/>
              <w:jc w:val="both"/>
              <w:rPr>
                <w:rFonts w:asciiTheme="minorHAnsi" w:hAnsiTheme="minorHAnsi"/>
                <w:b/>
              </w:rPr>
            </w:pPr>
          </w:p>
          <w:p w14:paraId="70B8A219" w14:textId="4B49E8CF" w:rsidR="005C7C7A" w:rsidRPr="00A345E7" w:rsidRDefault="005C7C7A" w:rsidP="0056507F">
            <w:pPr>
              <w:tabs>
                <w:tab w:val="left" w:pos="2945"/>
                <w:tab w:val="center" w:pos="4680"/>
              </w:tabs>
              <w:spacing w:after="200"/>
              <w:jc w:val="both"/>
              <w:rPr>
                <w:rFonts w:asciiTheme="minorHAnsi" w:hAnsiTheme="minorHAnsi"/>
                <w:b/>
              </w:rPr>
            </w:pPr>
            <w:r>
              <w:rPr>
                <w:rFonts w:asciiTheme="minorHAnsi" w:hAnsiTheme="minorHAnsi"/>
                <w:b/>
              </w:rPr>
              <w:t>1</w:t>
            </w:r>
          </w:p>
        </w:tc>
        <w:tc>
          <w:tcPr>
            <w:tcW w:w="8550" w:type="dxa"/>
            <w:shd w:val="clear" w:color="auto" w:fill="auto"/>
          </w:tcPr>
          <w:p w14:paraId="4E33D093" w14:textId="5B3A9024" w:rsidR="005C7C7A" w:rsidRDefault="005C7C7A" w:rsidP="0056507F">
            <w:pPr>
              <w:tabs>
                <w:tab w:val="left" w:pos="2945"/>
                <w:tab w:val="center" w:pos="4680"/>
              </w:tabs>
              <w:spacing w:after="200"/>
              <w:jc w:val="both"/>
              <w:rPr>
                <w:rFonts w:asciiTheme="minorHAnsi" w:hAnsiTheme="minorHAnsi"/>
              </w:rPr>
            </w:pPr>
            <w:r w:rsidRPr="00A345E7">
              <w:rPr>
                <w:rFonts w:asciiTheme="minorHAnsi" w:hAnsiTheme="minorHAnsi"/>
                <w:b/>
              </w:rPr>
              <w:t>Kwofie, T. E.,</w:t>
            </w:r>
            <w:r w:rsidRPr="00A345E7">
              <w:rPr>
                <w:rFonts w:asciiTheme="minorHAnsi" w:hAnsiTheme="minorHAnsi"/>
              </w:rPr>
              <w:t xml:space="preserve"> Aigbavboa, C. O. and Mpambela, J. S. (2018) Improving continuing professional development compliance among construction professionals through integrated strategies in South Africa. Journal of Engineering, Design and Technology 16 (4), 637-653</w:t>
            </w:r>
          </w:p>
          <w:p w14:paraId="2F110F23" w14:textId="7BDCFEAD" w:rsidR="005C7C7A" w:rsidRPr="00AC32CF" w:rsidRDefault="005C7C7A" w:rsidP="00AC32CF">
            <w:pPr>
              <w:rPr>
                <w:rFonts w:asciiTheme="minorHAnsi" w:hAnsiTheme="minorHAnsi" w:cstheme="minorHAnsi"/>
                <w:bCs/>
                <w:i/>
                <w:lang w:val="en-GB"/>
              </w:rPr>
            </w:pPr>
            <w:r w:rsidRPr="00AC32CF">
              <w:rPr>
                <w:rFonts w:asciiTheme="minorHAnsi" w:hAnsiTheme="minorHAnsi" w:cstheme="minorHAnsi"/>
                <w:bCs/>
                <w:i/>
                <w:lang w:val="en-GB"/>
              </w:rPr>
              <w:t>I contributed to the design of the research and the outline of the paper. I also reviewed and polished up the draft manuscript before sending it for review and also worked on the reviewers’ comments until the acceptance of the paper</w:t>
            </w:r>
          </w:p>
          <w:p w14:paraId="5D9A19CF" w14:textId="51639327" w:rsidR="005C7C7A" w:rsidRPr="00AC32CF" w:rsidRDefault="005C7C7A" w:rsidP="00AC32CF">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5DA656FA" w14:textId="77777777" w:rsidR="005C7C7A" w:rsidRDefault="005C7C7A" w:rsidP="00AC32CF">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5</w:t>
            </w:r>
            <w:r w:rsidRPr="00AC32CF">
              <w:rPr>
                <w:rFonts w:asciiTheme="minorHAnsi" w:hAnsiTheme="minorHAnsi" w:cstheme="minorHAnsi"/>
                <w:b/>
                <w:bCs/>
                <w:lang w:val="en-GB"/>
              </w:rPr>
              <w:t>0%</w:t>
            </w:r>
          </w:p>
          <w:p w14:paraId="1C768B74" w14:textId="3C7E8AA8" w:rsidR="005C7C7A" w:rsidRPr="00AC32CF" w:rsidRDefault="005C7C7A" w:rsidP="00AC32CF">
            <w:pPr>
              <w:rPr>
                <w:rFonts w:asciiTheme="minorHAnsi" w:hAnsiTheme="minorHAnsi" w:cstheme="minorHAnsi"/>
                <w:shd w:val="clear" w:color="auto" w:fill="FFFFFF"/>
                <w:lang w:val="en-GB"/>
              </w:rPr>
            </w:pPr>
          </w:p>
        </w:tc>
        <w:tc>
          <w:tcPr>
            <w:tcW w:w="1350" w:type="dxa"/>
            <w:shd w:val="clear" w:color="auto" w:fill="auto"/>
          </w:tcPr>
          <w:p w14:paraId="35361170" w14:textId="77777777" w:rsidR="005C7C7A" w:rsidRPr="00A54541" w:rsidRDefault="005C7C7A" w:rsidP="00183364">
            <w:pPr>
              <w:tabs>
                <w:tab w:val="left" w:pos="2945"/>
                <w:tab w:val="center" w:pos="4680"/>
              </w:tabs>
              <w:spacing w:after="200"/>
              <w:jc w:val="center"/>
              <w:rPr>
                <w:rFonts w:asciiTheme="minorHAnsi" w:hAnsiTheme="minorHAnsi"/>
                <w:b/>
              </w:rPr>
            </w:pPr>
          </w:p>
          <w:p w14:paraId="7647B320"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7E0486A0" w14:textId="77777777" w:rsidTr="005C7C7A">
        <w:trPr>
          <w:trHeight w:val="2177"/>
        </w:trPr>
        <w:tc>
          <w:tcPr>
            <w:tcW w:w="540" w:type="dxa"/>
          </w:tcPr>
          <w:p w14:paraId="6D753AAB" w14:textId="77777777" w:rsidR="005C7C7A" w:rsidRDefault="005C7C7A" w:rsidP="0056507F">
            <w:pPr>
              <w:tabs>
                <w:tab w:val="left" w:pos="2945"/>
                <w:tab w:val="center" w:pos="4680"/>
              </w:tabs>
              <w:spacing w:after="200"/>
              <w:jc w:val="both"/>
              <w:rPr>
                <w:rFonts w:asciiTheme="minorHAnsi" w:hAnsiTheme="minorHAnsi"/>
              </w:rPr>
            </w:pPr>
          </w:p>
          <w:p w14:paraId="45589A6C" w14:textId="77777777" w:rsidR="005C7C7A" w:rsidRDefault="005C7C7A" w:rsidP="0056507F">
            <w:pPr>
              <w:tabs>
                <w:tab w:val="left" w:pos="2945"/>
                <w:tab w:val="center" w:pos="4680"/>
              </w:tabs>
              <w:spacing w:after="200"/>
              <w:jc w:val="both"/>
              <w:rPr>
                <w:rFonts w:asciiTheme="minorHAnsi" w:hAnsiTheme="minorHAnsi"/>
              </w:rPr>
            </w:pPr>
          </w:p>
          <w:p w14:paraId="16FF268C" w14:textId="7328F514" w:rsidR="005C7C7A" w:rsidRPr="00A345E7" w:rsidRDefault="005C7C7A" w:rsidP="0056507F">
            <w:pPr>
              <w:tabs>
                <w:tab w:val="left" w:pos="2945"/>
                <w:tab w:val="center" w:pos="4680"/>
              </w:tabs>
              <w:spacing w:after="200"/>
              <w:jc w:val="both"/>
              <w:rPr>
                <w:rFonts w:asciiTheme="minorHAnsi" w:hAnsiTheme="minorHAnsi"/>
              </w:rPr>
            </w:pPr>
            <w:r>
              <w:rPr>
                <w:rFonts w:asciiTheme="minorHAnsi" w:hAnsiTheme="minorHAnsi"/>
              </w:rPr>
              <w:t>2</w:t>
            </w:r>
          </w:p>
        </w:tc>
        <w:tc>
          <w:tcPr>
            <w:tcW w:w="8550" w:type="dxa"/>
            <w:shd w:val="clear" w:color="auto" w:fill="auto"/>
          </w:tcPr>
          <w:p w14:paraId="682322F0" w14:textId="762F7DEF" w:rsidR="005C7C7A" w:rsidRDefault="005C7C7A" w:rsidP="0056507F">
            <w:pPr>
              <w:tabs>
                <w:tab w:val="left" w:pos="2945"/>
                <w:tab w:val="center" w:pos="4680"/>
              </w:tabs>
              <w:spacing w:after="200"/>
              <w:jc w:val="both"/>
              <w:rPr>
                <w:rFonts w:asciiTheme="minorHAnsi" w:hAnsiTheme="minorHAnsi"/>
              </w:rPr>
            </w:pPr>
            <w:r w:rsidRPr="00A345E7">
              <w:rPr>
                <w:rFonts w:asciiTheme="minorHAnsi" w:hAnsiTheme="minorHAnsi"/>
              </w:rPr>
              <w:t xml:space="preserve">Adinyira, E., </w:t>
            </w:r>
            <w:r w:rsidRPr="00A345E7">
              <w:rPr>
                <w:rFonts w:asciiTheme="minorHAnsi" w:hAnsiTheme="minorHAnsi"/>
                <w:b/>
              </w:rPr>
              <w:t>Kwofie, T. E.</w:t>
            </w:r>
            <w:r w:rsidRPr="00A345E7">
              <w:rPr>
                <w:rFonts w:asciiTheme="minorHAnsi" w:hAnsiTheme="minorHAnsi"/>
              </w:rPr>
              <w:t xml:space="preserve"> and Quarcoo, F. (2018) Stakeholder requirements for building energy efficiency in mass housing delivery: the House of Quality approach. Environment, Development and Sustainability 20 (3), 1115–1131</w:t>
            </w:r>
          </w:p>
          <w:p w14:paraId="34D3420A" w14:textId="77777777" w:rsidR="005C7C7A" w:rsidRDefault="005C7C7A" w:rsidP="00AC32CF">
            <w:pPr>
              <w:tabs>
                <w:tab w:val="left" w:pos="2130"/>
              </w:tabs>
              <w:rPr>
                <w:rFonts w:asciiTheme="minorHAnsi" w:hAnsiTheme="minorHAnsi" w:cstheme="minorHAnsi"/>
                <w:bCs/>
                <w:i/>
                <w:lang w:val="en-GB"/>
              </w:rPr>
            </w:pPr>
            <w:r w:rsidRPr="00AC32CF">
              <w:rPr>
                <w:rFonts w:asciiTheme="minorHAnsi" w:hAnsiTheme="minorHAnsi" w:cstheme="minorHAnsi"/>
                <w:bCs/>
                <w:i/>
                <w:lang w:val="en-GB"/>
              </w:rPr>
              <w:t>I conducted extensive review of literature to support the problem and organized the paper. Re-evaluated the analytical approach and proposed the House of Quality Model to support the study. Submitted to the journal and conducted all revisions required until acceptance of the paper.</w:t>
            </w:r>
          </w:p>
          <w:p w14:paraId="2BF3337D" w14:textId="279959C5" w:rsidR="005C7C7A" w:rsidRPr="00AC32CF" w:rsidRDefault="005C7C7A" w:rsidP="00AC32CF">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56670C3D" w14:textId="77777777" w:rsidR="005C7C7A" w:rsidRDefault="005C7C7A" w:rsidP="00AC32CF">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45</w:t>
            </w:r>
            <w:r w:rsidRPr="00AC32CF">
              <w:rPr>
                <w:rFonts w:asciiTheme="minorHAnsi" w:hAnsiTheme="minorHAnsi" w:cstheme="minorHAnsi"/>
                <w:b/>
                <w:bCs/>
                <w:lang w:val="en-GB"/>
              </w:rPr>
              <w:t>%</w:t>
            </w:r>
          </w:p>
          <w:p w14:paraId="70A0A091" w14:textId="557DCE7A" w:rsidR="005C7C7A" w:rsidRPr="00AC32CF" w:rsidRDefault="005C7C7A" w:rsidP="00AC32CF">
            <w:pPr>
              <w:rPr>
                <w:rFonts w:asciiTheme="minorHAnsi" w:hAnsiTheme="minorHAnsi" w:cstheme="minorHAnsi"/>
                <w:b/>
                <w:bCs/>
                <w:lang w:val="en-GB"/>
              </w:rPr>
            </w:pPr>
          </w:p>
        </w:tc>
        <w:tc>
          <w:tcPr>
            <w:tcW w:w="1350" w:type="dxa"/>
            <w:shd w:val="clear" w:color="auto" w:fill="auto"/>
          </w:tcPr>
          <w:p w14:paraId="0160EA2E"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3CC609A1" w14:textId="77777777" w:rsidTr="005C7C7A">
        <w:tc>
          <w:tcPr>
            <w:tcW w:w="540" w:type="dxa"/>
          </w:tcPr>
          <w:p w14:paraId="054EE3ED" w14:textId="77777777" w:rsidR="005C7C7A" w:rsidRDefault="005C7C7A" w:rsidP="0056507F">
            <w:pPr>
              <w:tabs>
                <w:tab w:val="left" w:pos="2945"/>
                <w:tab w:val="center" w:pos="4680"/>
              </w:tabs>
              <w:spacing w:after="200"/>
              <w:jc w:val="both"/>
              <w:rPr>
                <w:rFonts w:asciiTheme="minorHAnsi" w:hAnsiTheme="minorHAnsi"/>
                <w:b/>
              </w:rPr>
            </w:pPr>
          </w:p>
          <w:p w14:paraId="40C89BAB" w14:textId="66F6AA7D" w:rsidR="005C7C7A" w:rsidRPr="00A345E7" w:rsidRDefault="005C7C7A" w:rsidP="0056507F">
            <w:pPr>
              <w:tabs>
                <w:tab w:val="left" w:pos="2945"/>
                <w:tab w:val="center" w:pos="4680"/>
              </w:tabs>
              <w:spacing w:after="200"/>
              <w:jc w:val="both"/>
              <w:rPr>
                <w:rFonts w:asciiTheme="minorHAnsi" w:hAnsiTheme="minorHAnsi"/>
                <w:b/>
              </w:rPr>
            </w:pPr>
            <w:r>
              <w:rPr>
                <w:rFonts w:asciiTheme="minorHAnsi" w:hAnsiTheme="minorHAnsi"/>
                <w:b/>
              </w:rPr>
              <w:t>3</w:t>
            </w:r>
          </w:p>
        </w:tc>
        <w:tc>
          <w:tcPr>
            <w:tcW w:w="8550" w:type="dxa"/>
            <w:shd w:val="clear" w:color="auto" w:fill="auto"/>
          </w:tcPr>
          <w:p w14:paraId="4A4D6BE8" w14:textId="557691EA" w:rsidR="005C7C7A" w:rsidRDefault="005C7C7A" w:rsidP="0056507F">
            <w:pPr>
              <w:tabs>
                <w:tab w:val="left" w:pos="2945"/>
                <w:tab w:val="center" w:pos="4680"/>
              </w:tabs>
              <w:spacing w:after="200"/>
              <w:jc w:val="both"/>
              <w:rPr>
                <w:rFonts w:asciiTheme="minorHAnsi" w:hAnsiTheme="minorHAnsi"/>
              </w:rPr>
            </w:pPr>
            <w:r w:rsidRPr="00A345E7">
              <w:rPr>
                <w:rFonts w:asciiTheme="minorHAnsi" w:hAnsiTheme="minorHAnsi"/>
                <w:b/>
              </w:rPr>
              <w:t xml:space="preserve">Kwofie, T. E., </w:t>
            </w:r>
            <w:r w:rsidRPr="00A345E7">
              <w:rPr>
                <w:rFonts w:asciiTheme="minorHAnsi" w:hAnsiTheme="minorHAnsi"/>
              </w:rPr>
              <w:t>Botchway, E. A. and Amos-Abanyie S. (2018). Examining the performance level of project management competencies of architects in Ghana using gap analysis approach. Journal of Construction in Developing Countries, 23(1): 125–147</w:t>
            </w:r>
          </w:p>
          <w:p w14:paraId="56401A9D" w14:textId="77777777" w:rsidR="005C7C7A" w:rsidRDefault="005C7C7A" w:rsidP="00AC32CF">
            <w:pPr>
              <w:tabs>
                <w:tab w:val="left" w:pos="2130"/>
              </w:tabs>
              <w:rPr>
                <w:rFonts w:asciiTheme="minorHAnsi" w:hAnsiTheme="minorHAnsi" w:cstheme="minorHAnsi"/>
                <w:bCs/>
                <w:i/>
                <w:lang w:val="en-GB"/>
              </w:rPr>
            </w:pPr>
            <w:r w:rsidRPr="00AC32CF">
              <w:rPr>
                <w:rFonts w:asciiTheme="minorHAnsi" w:hAnsiTheme="minorHAnsi" w:cstheme="minorHAnsi"/>
                <w:bCs/>
                <w:i/>
                <w:lang w:val="en-GB"/>
              </w:rPr>
              <w:t>I proposed the topic and conducted the review of relevant literature and design of primary data collection instruments. My co-authors contributed to the focus and direction of the study as well as proposing the analysis and interpretation of the data. I produced the draft manuscript and the final manuscript after receiving the reviewers’ comments</w:t>
            </w:r>
          </w:p>
          <w:p w14:paraId="4ACE3D02" w14:textId="7449E527" w:rsidR="005C7C7A" w:rsidRPr="00AC32CF" w:rsidRDefault="005C7C7A" w:rsidP="00AC32CF">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1776C47A" w14:textId="12BBDFBA" w:rsidR="005C7C7A" w:rsidRDefault="005C7C7A" w:rsidP="00AC32CF">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65</w:t>
            </w:r>
            <w:r w:rsidRPr="00AC32CF">
              <w:rPr>
                <w:rFonts w:asciiTheme="minorHAnsi" w:hAnsiTheme="minorHAnsi" w:cstheme="minorHAnsi"/>
                <w:b/>
                <w:bCs/>
                <w:lang w:val="en-GB"/>
              </w:rPr>
              <w:t>%</w:t>
            </w:r>
          </w:p>
          <w:p w14:paraId="0EADB6DE" w14:textId="369F4715" w:rsidR="005C7C7A" w:rsidRPr="00AC32CF" w:rsidRDefault="005C7C7A" w:rsidP="00AC32CF">
            <w:pPr>
              <w:rPr>
                <w:rFonts w:asciiTheme="minorHAnsi" w:hAnsiTheme="minorHAnsi" w:cstheme="minorHAnsi"/>
                <w:b/>
                <w:bCs/>
                <w:lang w:val="en-GB"/>
              </w:rPr>
            </w:pPr>
          </w:p>
        </w:tc>
        <w:tc>
          <w:tcPr>
            <w:tcW w:w="1350" w:type="dxa"/>
            <w:shd w:val="clear" w:color="auto" w:fill="auto"/>
          </w:tcPr>
          <w:p w14:paraId="5F398592"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2A924B52" w14:textId="77777777" w:rsidTr="005C7C7A">
        <w:tc>
          <w:tcPr>
            <w:tcW w:w="540" w:type="dxa"/>
          </w:tcPr>
          <w:p w14:paraId="1FF77479" w14:textId="77777777" w:rsidR="005C7C7A" w:rsidRDefault="005C7C7A" w:rsidP="0056507F">
            <w:pPr>
              <w:tabs>
                <w:tab w:val="left" w:pos="2945"/>
                <w:tab w:val="center" w:pos="4680"/>
              </w:tabs>
              <w:spacing w:after="200"/>
              <w:jc w:val="both"/>
              <w:rPr>
                <w:rFonts w:asciiTheme="minorHAnsi" w:hAnsiTheme="minorHAnsi"/>
                <w:b/>
              </w:rPr>
            </w:pPr>
          </w:p>
          <w:p w14:paraId="733C117B" w14:textId="77777777" w:rsidR="005C7C7A" w:rsidRDefault="005C7C7A" w:rsidP="0056507F">
            <w:pPr>
              <w:tabs>
                <w:tab w:val="left" w:pos="2945"/>
                <w:tab w:val="center" w:pos="4680"/>
              </w:tabs>
              <w:spacing w:after="200"/>
              <w:jc w:val="both"/>
              <w:rPr>
                <w:rFonts w:asciiTheme="minorHAnsi" w:hAnsiTheme="minorHAnsi"/>
                <w:b/>
              </w:rPr>
            </w:pPr>
          </w:p>
          <w:p w14:paraId="4B5D13AD" w14:textId="62779F7B" w:rsidR="005C7C7A" w:rsidRPr="00A345E7" w:rsidRDefault="005C7C7A" w:rsidP="0056507F">
            <w:pPr>
              <w:tabs>
                <w:tab w:val="left" w:pos="2945"/>
                <w:tab w:val="center" w:pos="4680"/>
              </w:tabs>
              <w:spacing w:after="200"/>
              <w:jc w:val="both"/>
              <w:rPr>
                <w:rFonts w:asciiTheme="minorHAnsi" w:hAnsiTheme="minorHAnsi"/>
                <w:b/>
              </w:rPr>
            </w:pPr>
            <w:r>
              <w:rPr>
                <w:rFonts w:asciiTheme="minorHAnsi" w:hAnsiTheme="minorHAnsi"/>
                <w:b/>
              </w:rPr>
              <w:t>4</w:t>
            </w:r>
          </w:p>
        </w:tc>
        <w:tc>
          <w:tcPr>
            <w:tcW w:w="8550" w:type="dxa"/>
            <w:shd w:val="clear" w:color="auto" w:fill="auto"/>
          </w:tcPr>
          <w:p w14:paraId="51E90D7E" w14:textId="6B08CAE8" w:rsidR="005C7C7A" w:rsidRDefault="005C7C7A" w:rsidP="0056507F">
            <w:pPr>
              <w:tabs>
                <w:tab w:val="left" w:pos="2945"/>
                <w:tab w:val="center" w:pos="4680"/>
              </w:tabs>
              <w:spacing w:after="200"/>
              <w:jc w:val="both"/>
              <w:rPr>
                <w:rFonts w:asciiTheme="minorHAnsi" w:hAnsiTheme="minorHAnsi"/>
              </w:rPr>
            </w:pPr>
            <w:r w:rsidRPr="00A345E7">
              <w:rPr>
                <w:rFonts w:asciiTheme="minorHAnsi" w:hAnsiTheme="minorHAnsi"/>
                <w:b/>
              </w:rPr>
              <w:t xml:space="preserve">Kwofie, T. E., </w:t>
            </w:r>
            <w:r w:rsidRPr="00A345E7">
              <w:rPr>
                <w:rFonts w:asciiTheme="minorHAnsi" w:hAnsiTheme="minorHAnsi"/>
              </w:rPr>
              <w:t>Aigbavboa, C. O. and Matsane, Z. S-S. (2018) Dimensions of social barriers to effective collaborative working in construction supply chain. International Journal of Project Organisation and Management 10 (1), 37-53</w:t>
            </w:r>
          </w:p>
          <w:p w14:paraId="25B0799A" w14:textId="1A10C412" w:rsidR="005C7C7A" w:rsidRDefault="005C7C7A" w:rsidP="00AC32CF">
            <w:pPr>
              <w:tabs>
                <w:tab w:val="left" w:pos="2130"/>
              </w:tabs>
              <w:rPr>
                <w:rFonts w:asciiTheme="minorHAnsi" w:hAnsiTheme="minorHAnsi" w:cstheme="minorHAnsi"/>
                <w:bCs/>
                <w:i/>
                <w:lang w:val="en-GB"/>
              </w:rPr>
            </w:pPr>
            <w:r>
              <w:rPr>
                <w:rFonts w:ascii="Calibri" w:eastAsia="Calibri" w:hAnsi="Calibri" w:cs="Calibri"/>
                <w:i/>
              </w:rPr>
              <w:t xml:space="preserve">  </w:t>
            </w:r>
            <w:r w:rsidRPr="00A54541">
              <w:rPr>
                <w:rFonts w:ascii="Calibri" w:eastAsia="Calibri" w:hAnsi="Calibri" w:cs="Calibri"/>
                <w:i/>
              </w:rPr>
              <w:t xml:space="preserve">I contributed to the design of the research and the outline of the paper. I also reviewed and </w:t>
            </w:r>
            <w:r>
              <w:rPr>
                <w:rFonts w:ascii="Calibri" w:eastAsia="Calibri" w:hAnsi="Calibri" w:cs="Calibri"/>
                <w:i/>
              </w:rPr>
              <w:t xml:space="preserve">    </w:t>
            </w:r>
            <w:r w:rsidRPr="00A54541">
              <w:rPr>
                <w:rFonts w:ascii="Calibri" w:eastAsia="Calibri" w:hAnsi="Calibri" w:cs="Calibri"/>
                <w:i/>
              </w:rPr>
              <w:t>polished up the draft manuscript before sending it for review and also worked on the reviewers’ comments before publication</w:t>
            </w:r>
          </w:p>
          <w:p w14:paraId="7E35DA50" w14:textId="77777777" w:rsidR="005C7C7A" w:rsidRPr="00AC32CF" w:rsidRDefault="005C7C7A" w:rsidP="00AC32CF">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4CCFA8F8" w14:textId="77777777" w:rsidR="005C7C7A" w:rsidRDefault="005C7C7A" w:rsidP="00AC32CF">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45</w:t>
            </w:r>
            <w:r w:rsidRPr="00AC32CF">
              <w:rPr>
                <w:rFonts w:asciiTheme="minorHAnsi" w:hAnsiTheme="minorHAnsi" w:cstheme="minorHAnsi"/>
                <w:b/>
                <w:bCs/>
                <w:lang w:val="en-GB"/>
              </w:rPr>
              <w:t>%</w:t>
            </w:r>
          </w:p>
          <w:p w14:paraId="146C4C4B" w14:textId="103E9B12" w:rsidR="005C7C7A" w:rsidRPr="00AC32CF" w:rsidRDefault="005C7C7A" w:rsidP="00AC32CF">
            <w:pPr>
              <w:rPr>
                <w:rFonts w:asciiTheme="minorHAnsi" w:hAnsiTheme="minorHAnsi" w:cstheme="minorHAnsi"/>
                <w:b/>
                <w:bCs/>
                <w:lang w:val="en-GB"/>
              </w:rPr>
            </w:pPr>
          </w:p>
        </w:tc>
        <w:tc>
          <w:tcPr>
            <w:tcW w:w="1350" w:type="dxa"/>
            <w:shd w:val="clear" w:color="auto" w:fill="auto"/>
          </w:tcPr>
          <w:p w14:paraId="32D4D8EA"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13B84EF1" w14:textId="77777777" w:rsidTr="005C7C7A">
        <w:tc>
          <w:tcPr>
            <w:tcW w:w="540" w:type="dxa"/>
          </w:tcPr>
          <w:p w14:paraId="222E1F02" w14:textId="77777777" w:rsidR="005C7C7A" w:rsidRDefault="005C7C7A" w:rsidP="0056507F">
            <w:pPr>
              <w:tabs>
                <w:tab w:val="left" w:pos="2945"/>
                <w:tab w:val="center" w:pos="4680"/>
              </w:tabs>
              <w:spacing w:after="200"/>
              <w:jc w:val="both"/>
              <w:rPr>
                <w:rFonts w:asciiTheme="minorHAnsi" w:hAnsiTheme="minorHAnsi"/>
                <w:b/>
              </w:rPr>
            </w:pPr>
          </w:p>
          <w:p w14:paraId="5E6843BA" w14:textId="77777777" w:rsidR="005C7C7A" w:rsidRDefault="005C7C7A" w:rsidP="0056507F">
            <w:pPr>
              <w:tabs>
                <w:tab w:val="left" w:pos="2945"/>
                <w:tab w:val="center" w:pos="4680"/>
              </w:tabs>
              <w:spacing w:after="200"/>
              <w:jc w:val="both"/>
              <w:rPr>
                <w:rFonts w:asciiTheme="minorHAnsi" w:hAnsiTheme="minorHAnsi"/>
                <w:b/>
              </w:rPr>
            </w:pPr>
          </w:p>
          <w:p w14:paraId="4ADB7DAD" w14:textId="60FB12A8" w:rsidR="005C7C7A" w:rsidRPr="00A54541" w:rsidRDefault="005C7C7A" w:rsidP="0056507F">
            <w:pPr>
              <w:tabs>
                <w:tab w:val="left" w:pos="2945"/>
                <w:tab w:val="center" w:pos="4680"/>
              </w:tabs>
              <w:spacing w:after="200"/>
              <w:jc w:val="both"/>
              <w:rPr>
                <w:rFonts w:asciiTheme="minorHAnsi" w:hAnsiTheme="minorHAnsi"/>
                <w:b/>
              </w:rPr>
            </w:pPr>
            <w:r>
              <w:rPr>
                <w:rFonts w:asciiTheme="minorHAnsi" w:hAnsiTheme="minorHAnsi"/>
                <w:b/>
              </w:rPr>
              <w:t>5</w:t>
            </w:r>
          </w:p>
        </w:tc>
        <w:tc>
          <w:tcPr>
            <w:tcW w:w="8550" w:type="dxa"/>
            <w:shd w:val="clear" w:color="auto" w:fill="auto"/>
          </w:tcPr>
          <w:p w14:paraId="60D2A312" w14:textId="4CC8B52E" w:rsidR="005C7C7A" w:rsidRDefault="005C7C7A" w:rsidP="0056507F">
            <w:pPr>
              <w:tabs>
                <w:tab w:val="left" w:pos="2945"/>
                <w:tab w:val="center" w:pos="4680"/>
              </w:tabs>
              <w:spacing w:after="200"/>
              <w:jc w:val="both"/>
              <w:rPr>
                <w:rFonts w:asciiTheme="minorHAnsi" w:hAnsiTheme="minorHAnsi"/>
              </w:rPr>
            </w:pPr>
            <w:r w:rsidRPr="00A54541">
              <w:rPr>
                <w:rFonts w:asciiTheme="minorHAnsi" w:hAnsiTheme="minorHAnsi"/>
                <w:b/>
              </w:rPr>
              <w:t xml:space="preserve">Kwofie, T. E., </w:t>
            </w:r>
            <w:r w:rsidRPr="00A54541">
              <w:rPr>
                <w:rFonts w:asciiTheme="minorHAnsi" w:hAnsiTheme="minorHAnsi"/>
              </w:rPr>
              <w:t xml:space="preserve">Adinyira, E. and Fugar, F. (2017) </w:t>
            </w:r>
            <w:r>
              <w:rPr>
                <w:rFonts w:asciiTheme="minorHAnsi" w:hAnsiTheme="minorHAnsi"/>
              </w:rPr>
              <w:t>“</w:t>
            </w:r>
            <w:r w:rsidRPr="00A54541">
              <w:rPr>
                <w:rFonts w:asciiTheme="minorHAnsi" w:hAnsiTheme="minorHAnsi"/>
              </w:rPr>
              <w:t>Theoretical and practical implications for engendering project team communication effectiveness in mass housing project delivery in Ghana</w:t>
            </w:r>
            <w:r>
              <w:rPr>
                <w:rFonts w:asciiTheme="minorHAnsi" w:hAnsiTheme="minorHAnsi"/>
              </w:rPr>
              <w:t>”</w:t>
            </w:r>
            <w:r w:rsidRPr="00A54541">
              <w:rPr>
                <w:rFonts w:asciiTheme="minorHAnsi" w:hAnsiTheme="minorHAnsi"/>
              </w:rPr>
              <w:t xml:space="preserve">, Journal of Engineering, Design and Technology, Vol. 15 Issue: 6, pp.826-844, </w:t>
            </w:r>
            <w:hyperlink r:id="rId17" w:history="1">
              <w:r w:rsidRPr="00B74942">
                <w:rPr>
                  <w:rStyle w:val="Hyperlink"/>
                  <w:rFonts w:asciiTheme="minorHAnsi" w:hAnsiTheme="minorHAnsi"/>
                </w:rPr>
                <w:t>https://doi.org/10.1108/JEDT-09-2016-0064</w:t>
              </w:r>
            </w:hyperlink>
          </w:p>
          <w:p w14:paraId="79EBF5C1" w14:textId="6D8279B2" w:rsidR="005C7C7A" w:rsidRDefault="005C7C7A" w:rsidP="00AC32CF">
            <w:pPr>
              <w:tabs>
                <w:tab w:val="left" w:pos="2130"/>
              </w:tabs>
              <w:rPr>
                <w:rFonts w:asciiTheme="minorHAnsi" w:hAnsiTheme="minorHAnsi" w:cstheme="minorHAnsi"/>
                <w:bCs/>
                <w:i/>
                <w:lang w:val="en-GB"/>
              </w:rPr>
            </w:pPr>
            <w:r>
              <w:rPr>
                <w:rFonts w:ascii="Calibri" w:eastAsia="Calibri" w:hAnsi="Calibri" w:cs="Calibri"/>
                <w:i/>
              </w:rPr>
              <w:t xml:space="preserve">  </w:t>
            </w:r>
            <w:r w:rsidRPr="00AC32CF">
              <w:rPr>
                <w:rFonts w:ascii="Calibri" w:eastAsia="Calibri" w:hAnsi="Calibri" w:cs="Calibri"/>
                <w:i/>
              </w:rPr>
              <w:t>I contributed to the design of the research and the outline of the paper. I also reviewed and polished up the draft manuscript before sending it for review and also worked on the reviewers’ comments before publication</w:t>
            </w:r>
          </w:p>
          <w:p w14:paraId="6C3FDB1B" w14:textId="77777777" w:rsidR="005C7C7A" w:rsidRPr="00AC32CF" w:rsidRDefault="005C7C7A" w:rsidP="00AC32CF">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6F9E0D92" w14:textId="77777777" w:rsidR="005C7C7A" w:rsidRDefault="005C7C7A" w:rsidP="00AC32CF">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60</w:t>
            </w:r>
            <w:r w:rsidRPr="00AC32CF">
              <w:rPr>
                <w:rFonts w:asciiTheme="minorHAnsi" w:hAnsiTheme="minorHAnsi" w:cstheme="minorHAnsi"/>
                <w:b/>
                <w:bCs/>
                <w:lang w:val="en-GB"/>
              </w:rPr>
              <w:t>%</w:t>
            </w:r>
          </w:p>
          <w:p w14:paraId="4960591D" w14:textId="418392A8" w:rsidR="005C7C7A" w:rsidRPr="00040DDD" w:rsidRDefault="005C7C7A" w:rsidP="00AC32CF">
            <w:pPr>
              <w:rPr>
                <w:rFonts w:asciiTheme="minorHAnsi" w:hAnsiTheme="minorHAnsi" w:cstheme="minorHAnsi"/>
                <w:b/>
                <w:bCs/>
                <w:sz w:val="10"/>
                <w:lang w:val="en-GB"/>
              </w:rPr>
            </w:pPr>
          </w:p>
        </w:tc>
        <w:tc>
          <w:tcPr>
            <w:tcW w:w="1350" w:type="dxa"/>
            <w:shd w:val="clear" w:color="auto" w:fill="auto"/>
          </w:tcPr>
          <w:p w14:paraId="45F426FE" w14:textId="77777777" w:rsidR="005C7C7A" w:rsidRPr="00A54541" w:rsidRDefault="005C7C7A" w:rsidP="00183364">
            <w:pPr>
              <w:tabs>
                <w:tab w:val="left" w:pos="2945"/>
                <w:tab w:val="center" w:pos="4680"/>
              </w:tabs>
              <w:spacing w:after="200"/>
              <w:jc w:val="center"/>
              <w:rPr>
                <w:rFonts w:asciiTheme="minorHAnsi" w:hAnsiTheme="minorHAnsi"/>
                <w:b/>
              </w:rPr>
            </w:pPr>
          </w:p>
          <w:p w14:paraId="4288C347"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6397E054" w14:textId="77777777" w:rsidTr="005C7C7A">
        <w:tc>
          <w:tcPr>
            <w:tcW w:w="540" w:type="dxa"/>
          </w:tcPr>
          <w:p w14:paraId="52311967" w14:textId="77777777" w:rsidR="005C7C7A" w:rsidRDefault="005C7C7A" w:rsidP="00A345E7">
            <w:pPr>
              <w:contextualSpacing/>
              <w:rPr>
                <w:rFonts w:ascii="Calibri" w:eastAsia="Calibri" w:hAnsi="Calibri" w:cs="Calibri"/>
                <w:b/>
              </w:rPr>
            </w:pPr>
          </w:p>
          <w:p w14:paraId="40A87722" w14:textId="77777777" w:rsidR="005C7C7A" w:rsidRDefault="005C7C7A" w:rsidP="00A345E7">
            <w:pPr>
              <w:contextualSpacing/>
              <w:rPr>
                <w:rFonts w:ascii="Calibri" w:eastAsia="Calibri" w:hAnsi="Calibri" w:cs="Calibri"/>
                <w:b/>
              </w:rPr>
            </w:pPr>
          </w:p>
          <w:p w14:paraId="19EF30B7" w14:textId="77777777" w:rsidR="005C7C7A" w:rsidRDefault="005C7C7A" w:rsidP="00A345E7">
            <w:pPr>
              <w:contextualSpacing/>
              <w:rPr>
                <w:rFonts w:ascii="Calibri" w:eastAsia="Calibri" w:hAnsi="Calibri" w:cs="Calibri"/>
                <w:b/>
              </w:rPr>
            </w:pPr>
          </w:p>
          <w:p w14:paraId="4FA97450" w14:textId="082C9C66" w:rsidR="005C7C7A" w:rsidRPr="006B2BC9" w:rsidRDefault="005C7C7A" w:rsidP="00A345E7">
            <w:pPr>
              <w:contextualSpacing/>
              <w:rPr>
                <w:rFonts w:ascii="Calibri" w:eastAsia="Calibri" w:hAnsi="Calibri" w:cs="Calibri"/>
                <w:b/>
              </w:rPr>
            </w:pPr>
            <w:r>
              <w:rPr>
                <w:rFonts w:ascii="Calibri" w:eastAsia="Calibri" w:hAnsi="Calibri" w:cs="Calibri"/>
                <w:b/>
              </w:rPr>
              <w:t>6</w:t>
            </w:r>
          </w:p>
        </w:tc>
        <w:tc>
          <w:tcPr>
            <w:tcW w:w="8550" w:type="dxa"/>
            <w:shd w:val="clear" w:color="auto" w:fill="auto"/>
          </w:tcPr>
          <w:p w14:paraId="1D7B9260" w14:textId="61713920" w:rsidR="005C7C7A" w:rsidRDefault="005C7C7A" w:rsidP="00A345E7">
            <w:pPr>
              <w:contextualSpacing/>
              <w:rPr>
                <w:rFonts w:ascii="Calibri" w:eastAsia="Calibri" w:hAnsi="Calibri" w:cs="Calibri"/>
              </w:rPr>
            </w:pPr>
            <w:r w:rsidRPr="006B2BC9">
              <w:rPr>
                <w:rFonts w:ascii="Calibri" w:eastAsia="Calibri" w:hAnsi="Calibri" w:cs="Calibri"/>
                <w:b/>
              </w:rPr>
              <w:t>Kwofie, T. E.,</w:t>
            </w:r>
            <w:r w:rsidRPr="006B2BC9">
              <w:rPr>
                <w:rFonts w:ascii="Calibri" w:eastAsia="Calibri" w:hAnsi="Calibri" w:cs="Calibri"/>
              </w:rPr>
              <w:t xml:space="preserve"> Amos-Abanyie, S. and Afram, S. O. (2016) ‘Principal Component Analysis of</w:t>
            </w:r>
            <w:r>
              <w:rPr>
                <w:rFonts w:ascii="Calibri" w:eastAsia="Calibri" w:hAnsi="Calibri" w:cs="Calibri"/>
              </w:rPr>
              <w:t xml:space="preserve"> </w:t>
            </w:r>
            <w:r w:rsidRPr="00A345E7">
              <w:rPr>
                <w:rFonts w:ascii="Calibri" w:eastAsia="Calibri" w:hAnsi="Calibri" w:cs="Calibri"/>
              </w:rPr>
              <w:t>Professional Competencies of Architects in the Ghanaian Construction Industry’. Engineering, Construction and Architectural Management, Vol. 23 Iss 5 pp. 571 – 587</w:t>
            </w:r>
          </w:p>
          <w:p w14:paraId="28AB3BED" w14:textId="77777777" w:rsidR="005C7C7A" w:rsidRDefault="005C7C7A" w:rsidP="00A345E7">
            <w:pPr>
              <w:contextualSpacing/>
              <w:rPr>
                <w:rFonts w:ascii="Calibri" w:eastAsia="Calibri" w:hAnsi="Calibri" w:cs="Calibri"/>
              </w:rPr>
            </w:pPr>
          </w:p>
          <w:p w14:paraId="3EDC4DCC" w14:textId="77777777" w:rsidR="005C7C7A" w:rsidRDefault="005C7C7A" w:rsidP="00AC32CF">
            <w:pPr>
              <w:tabs>
                <w:tab w:val="left" w:pos="2130"/>
              </w:tabs>
              <w:rPr>
                <w:rFonts w:ascii="Calibri" w:eastAsia="Calibri" w:hAnsi="Calibri" w:cs="Calibri"/>
                <w:i/>
              </w:rPr>
            </w:pPr>
            <w:r w:rsidRPr="0064511D">
              <w:rPr>
                <w:rFonts w:ascii="Calibri" w:eastAsia="Calibri" w:hAnsi="Calibri" w:cs="Calibri"/>
                <w:i/>
              </w:rPr>
              <w:t>I contributed to the design of the data collection instrument and the analytical approach. My co-authors proposed the study, did the field work and helped with the analysis and interpretation of the data. I produced the draft manuscript and the final manuscript after receiving the reviewers’ comments.</w:t>
            </w:r>
          </w:p>
          <w:p w14:paraId="35C13345" w14:textId="24A173F0" w:rsidR="005C7C7A" w:rsidRPr="00AC32CF" w:rsidRDefault="005C7C7A" w:rsidP="00AC32CF">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72AC77F9" w14:textId="60E97615" w:rsidR="005C7C7A" w:rsidRPr="0064511D" w:rsidRDefault="005C7C7A" w:rsidP="00A345E7">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40</w:t>
            </w:r>
            <w:r w:rsidRPr="00AC32CF">
              <w:rPr>
                <w:rFonts w:asciiTheme="minorHAnsi" w:hAnsiTheme="minorHAnsi" w:cstheme="minorHAnsi"/>
                <w:b/>
                <w:bCs/>
                <w:lang w:val="en-GB"/>
              </w:rPr>
              <w:t>%</w:t>
            </w:r>
          </w:p>
          <w:p w14:paraId="20B9265B" w14:textId="15514D9E" w:rsidR="005C7C7A" w:rsidRPr="00040DDD" w:rsidRDefault="005C7C7A" w:rsidP="00A345E7">
            <w:pPr>
              <w:contextualSpacing/>
              <w:rPr>
                <w:rFonts w:ascii="Calibri" w:eastAsia="Calibri" w:hAnsi="Calibri" w:cs="Calibri"/>
                <w:sz w:val="12"/>
              </w:rPr>
            </w:pPr>
          </w:p>
        </w:tc>
        <w:tc>
          <w:tcPr>
            <w:tcW w:w="1350" w:type="dxa"/>
            <w:shd w:val="clear" w:color="auto" w:fill="auto"/>
          </w:tcPr>
          <w:p w14:paraId="015EA4EB" w14:textId="77777777" w:rsidR="005C7C7A" w:rsidRPr="00A54541" w:rsidRDefault="005C7C7A" w:rsidP="00183364">
            <w:pPr>
              <w:tabs>
                <w:tab w:val="left" w:pos="2945"/>
                <w:tab w:val="center" w:pos="4680"/>
              </w:tabs>
              <w:spacing w:after="200"/>
              <w:jc w:val="center"/>
              <w:rPr>
                <w:rFonts w:asciiTheme="minorHAnsi" w:hAnsiTheme="minorHAnsi"/>
                <w:b/>
              </w:rPr>
            </w:pPr>
          </w:p>
          <w:p w14:paraId="26E96A18"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74C722F5" w14:textId="77777777" w:rsidTr="005C7C7A">
        <w:tc>
          <w:tcPr>
            <w:tcW w:w="540" w:type="dxa"/>
          </w:tcPr>
          <w:p w14:paraId="3278A635" w14:textId="77777777" w:rsidR="005C7C7A" w:rsidRDefault="005C7C7A" w:rsidP="0056507F">
            <w:pPr>
              <w:tabs>
                <w:tab w:val="left" w:pos="2945"/>
                <w:tab w:val="center" w:pos="4680"/>
              </w:tabs>
              <w:spacing w:after="200"/>
              <w:jc w:val="both"/>
              <w:rPr>
                <w:rFonts w:asciiTheme="minorHAnsi" w:hAnsiTheme="minorHAnsi"/>
                <w:b/>
              </w:rPr>
            </w:pPr>
          </w:p>
          <w:p w14:paraId="598D1F16" w14:textId="77777777" w:rsidR="005C7C7A" w:rsidRDefault="005C7C7A" w:rsidP="0056507F">
            <w:pPr>
              <w:tabs>
                <w:tab w:val="left" w:pos="2945"/>
                <w:tab w:val="center" w:pos="4680"/>
              </w:tabs>
              <w:spacing w:after="200"/>
              <w:jc w:val="both"/>
              <w:rPr>
                <w:rFonts w:asciiTheme="minorHAnsi" w:hAnsiTheme="minorHAnsi"/>
                <w:b/>
              </w:rPr>
            </w:pPr>
          </w:p>
          <w:p w14:paraId="58442396" w14:textId="15EE750C" w:rsidR="005C7C7A" w:rsidRPr="00A54541" w:rsidRDefault="005C7C7A" w:rsidP="0056507F">
            <w:pPr>
              <w:tabs>
                <w:tab w:val="left" w:pos="2945"/>
                <w:tab w:val="center" w:pos="4680"/>
              </w:tabs>
              <w:spacing w:after="200"/>
              <w:jc w:val="both"/>
              <w:rPr>
                <w:rFonts w:asciiTheme="minorHAnsi" w:hAnsiTheme="minorHAnsi"/>
                <w:b/>
              </w:rPr>
            </w:pPr>
            <w:r>
              <w:rPr>
                <w:rFonts w:asciiTheme="minorHAnsi" w:hAnsiTheme="minorHAnsi"/>
                <w:b/>
              </w:rPr>
              <w:t>7</w:t>
            </w:r>
          </w:p>
        </w:tc>
        <w:tc>
          <w:tcPr>
            <w:tcW w:w="8550" w:type="dxa"/>
            <w:shd w:val="clear" w:color="auto" w:fill="auto"/>
          </w:tcPr>
          <w:p w14:paraId="5019B4E6" w14:textId="32E00C49" w:rsidR="005C7C7A" w:rsidRDefault="005C7C7A" w:rsidP="0056507F">
            <w:pPr>
              <w:tabs>
                <w:tab w:val="left" w:pos="2945"/>
                <w:tab w:val="center" w:pos="4680"/>
              </w:tabs>
              <w:spacing w:after="200"/>
              <w:jc w:val="both"/>
              <w:rPr>
                <w:rFonts w:asciiTheme="minorHAnsi" w:hAnsiTheme="minorHAnsi"/>
              </w:rPr>
            </w:pPr>
            <w:r w:rsidRPr="00A54541">
              <w:rPr>
                <w:rFonts w:asciiTheme="minorHAnsi" w:hAnsiTheme="minorHAnsi"/>
                <w:b/>
              </w:rPr>
              <w:t>Kwofie T. E.,</w:t>
            </w:r>
            <w:r w:rsidRPr="00A54541">
              <w:rPr>
                <w:rFonts w:asciiTheme="minorHAnsi" w:hAnsiTheme="minorHAnsi"/>
              </w:rPr>
              <w:t xml:space="preserve"> Fugar, F., and Adinyira, E. (2016) Modelling the Effect of Housing Design Unit Contract Packaging on Mass Housing Project Team Communication Performance’. </w:t>
            </w:r>
            <w:r w:rsidRPr="00A54541">
              <w:rPr>
                <w:rFonts w:asciiTheme="minorHAnsi" w:hAnsiTheme="minorHAnsi"/>
                <w:i/>
              </w:rPr>
              <w:t>Journal of Construction in Developing Countries,</w:t>
            </w:r>
            <w:r>
              <w:rPr>
                <w:rFonts w:asciiTheme="minorHAnsi" w:hAnsiTheme="minorHAnsi"/>
              </w:rPr>
              <w:t xml:space="preserve"> Vol. 21(1): 35–50</w:t>
            </w:r>
          </w:p>
          <w:p w14:paraId="79598CDA" w14:textId="015F9979" w:rsidR="005C7C7A" w:rsidRDefault="005C7C7A" w:rsidP="0064511D">
            <w:pPr>
              <w:tabs>
                <w:tab w:val="left" w:pos="2130"/>
              </w:tabs>
              <w:rPr>
                <w:rFonts w:ascii="Calibri" w:eastAsia="Calibri" w:hAnsi="Calibri" w:cs="Calibri"/>
                <w:i/>
              </w:rPr>
            </w:pPr>
            <w:r w:rsidRPr="0064511D">
              <w:rPr>
                <w:rFonts w:ascii="Calibri" w:eastAsia="Calibri" w:hAnsi="Calibri" w:cs="Calibri"/>
                <w:i/>
              </w:rPr>
              <w:t>I contributed to the design of the research and the outline of the paper. I also reviewed and polished up the draft manuscript before sending it for review and also worked on the reviewers’ comments before publication</w:t>
            </w:r>
          </w:p>
          <w:p w14:paraId="6D2E3D1F" w14:textId="7B7D6F6B" w:rsidR="005C7C7A" w:rsidRPr="00AC32CF" w:rsidRDefault="005C7C7A" w:rsidP="0064511D">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2372ACE5" w14:textId="77777777" w:rsidR="005C7C7A" w:rsidRDefault="005C7C7A" w:rsidP="0064511D">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55</w:t>
            </w:r>
            <w:r w:rsidRPr="00AC32CF">
              <w:rPr>
                <w:rFonts w:asciiTheme="minorHAnsi" w:hAnsiTheme="minorHAnsi" w:cstheme="minorHAnsi"/>
                <w:b/>
                <w:bCs/>
                <w:lang w:val="en-GB"/>
              </w:rPr>
              <w:t>%</w:t>
            </w:r>
          </w:p>
          <w:p w14:paraId="5485D20A" w14:textId="16284F30" w:rsidR="005C7C7A" w:rsidRPr="00040DDD" w:rsidRDefault="005C7C7A" w:rsidP="0064511D">
            <w:pPr>
              <w:rPr>
                <w:rFonts w:asciiTheme="minorHAnsi" w:hAnsiTheme="minorHAnsi" w:cstheme="minorHAnsi"/>
                <w:b/>
                <w:bCs/>
                <w:sz w:val="14"/>
                <w:lang w:val="en-GB"/>
              </w:rPr>
            </w:pPr>
          </w:p>
        </w:tc>
        <w:tc>
          <w:tcPr>
            <w:tcW w:w="1350" w:type="dxa"/>
            <w:shd w:val="clear" w:color="auto" w:fill="auto"/>
          </w:tcPr>
          <w:p w14:paraId="59A43CFE" w14:textId="77777777" w:rsidR="005C7C7A" w:rsidRPr="00A54541" w:rsidRDefault="005C7C7A" w:rsidP="00183364">
            <w:pPr>
              <w:tabs>
                <w:tab w:val="left" w:pos="2945"/>
                <w:tab w:val="center" w:pos="4680"/>
              </w:tabs>
              <w:spacing w:after="200"/>
              <w:jc w:val="center"/>
              <w:rPr>
                <w:rFonts w:asciiTheme="minorHAnsi" w:hAnsiTheme="minorHAnsi"/>
                <w:b/>
              </w:rPr>
            </w:pPr>
          </w:p>
          <w:p w14:paraId="0CC4CBB2"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46097202" w14:textId="77777777" w:rsidTr="005C7C7A">
        <w:tc>
          <w:tcPr>
            <w:tcW w:w="540" w:type="dxa"/>
          </w:tcPr>
          <w:p w14:paraId="780D0FF8" w14:textId="77777777" w:rsidR="005C7C7A" w:rsidRDefault="005C7C7A" w:rsidP="0056507F">
            <w:pPr>
              <w:tabs>
                <w:tab w:val="left" w:pos="2945"/>
                <w:tab w:val="center" w:pos="4680"/>
              </w:tabs>
              <w:spacing w:after="200"/>
              <w:jc w:val="both"/>
              <w:rPr>
                <w:rFonts w:asciiTheme="minorHAnsi" w:hAnsiTheme="minorHAnsi"/>
                <w:b/>
              </w:rPr>
            </w:pPr>
          </w:p>
          <w:p w14:paraId="282A894B" w14:textId="77777777" w:rsidR="005C7C7A" w:rsidRDefault="005C7C7A" w:rsidP="0056507F">
            <w:pPr>
              <w:tabs>
                <w:tab w:val="left" w:pos="2945"/>
                <w:tab w:val="center" w:pos="4680"/>
              </w:tabs>
              <w:spacing w:after="200"/>
              <w:jc w:val="both"/>
              <w:rPr>
                <w:rFonts w:asciiTheme="minorHAnsi" w:hAnsiTheme="minorHAnsi"/>
                <w:b/>
              </w:rPr>
            </w:pPr>
          </w:p>
          <w:p w14:paraId="6E1F4927" w14:textId="02E1C0D1" w:rsidR="005C7C7A" w:rsidRPr="00A54541" w:rsidRDefault="005C7C7A" w:rsidP="0056507F">
            <w:pPr>
              <w:tabs>
                <w:tab w:val="left" w:pos="2945"/>
                <w:tab w:val="center" w:pos="4680"/>
              </w:tabs>
              <w:spacing w:after="200"/>
              <w:jc w:val="both"/>
              <w:rPr>
                <w:rFonts w:asciiTheme="minorHAnsi" w:hAnsiTheme="minorHAnsi"/>
                <w:b/>
              </w:rPr>
            </w:pPr>
            <w:r>
              <w:rPr>
                <w:rFonts w:asciiTheme="minorHAnsi" w:hAnsiTheme="minorHAnsi"/>
                <w:b/>
              </w:rPr>
              <w:t>8</w:t>
            </w:r>
          </w:p>
        </w:tc>
        <w:tc>
          <w:tcPr>
            <w:tcW w:w="8550" w:type="dxa"/>
            <w:shd w:val="clear" w:color="auto" w:fill="auto"/>
          </w:tcPr>
          <w:p w14:paraId="4B8F66FC" w14:textId="49160DE1" w:rsidR="005C7C7A" w:rsidRDefault="005C7C7A" w:rsidP="0056507F">
            <w:pPr>
              <w:tabs>
                <w:tab w:val="left" w:pos="2945"/>
                <w:tab w:val="center" w:pos="4680"/>
              </w:tabs>
              <w:spacing w:after="200"/>
              <w:jc w:val="both"/>
              <w:rPr>
                <w:rFonts w:asciiTheme="minorHAnsi" w:hAnsiTheme="minorHAnsi"/>
              </w:rPr>
            </w:pPr>
            <w:r w:rsidRPr="00A54541">
              <w:rPr>
                <w:rFonts w:asciiTheme="minorHAnsi" w:hAnsiTheme="minorHAnsi"/>
                <w:b/>
              </w:rPr>
              <w:t>Kwofie, T. E.,</w:t>
            </w:r>
            <w:r w:rsidRPr="00A54541">
              <w:rPr>
                <w:rFonts w:asciiTheme="minorHAnsi" w:hAnsiTheme="minorHAnsi"/>
              </w:rPr>
              <w:t xml:space="preserve"> Afram, S. and Botchway, E (2016),</w:t>
            </w:r>
            <w:r>
              <w:rPr>
                <w:rFonts w:asciiTheme="minorHAnsi" w:hAnsiTheme="minorHAnsi"/>
              </w:rPr>
              <w:t>”</w:t>
            </w:r>
            <w:r w:rsidRPr="00A54541">
              <w:rPr>
                <w:rFonts w:asciiTheme="minorHAnsi" w:hAnsiTheme="minorHAnsi"/>
              </w:rPr>
              <w:t>A Critical Success Model for PPP public housing delivery in Ghana</w:t>
            </w:r>
            <w:r>
              <w:rPr>
                <w:rFonts w:asciiTheme="minorHAnsi" w:hAnsiTheme="minorHAnsi"/>
              </w:rPr>
              <w:t>”</w:t>
            </w:r>
            <w:r w:rsidRPr="00A54541">
              <w:rPr>
                <w:rFonts w:asciiTheme="minorHAnsi" w:hAnsiTheme="minorHAnsi"/>
              </w:rPr>
              <w:t xml:space="preserve">, </w:t>
            </w:r>
            <w:r w:rsidRPr="00A54541">
              <w:rPr>
                <w:rFonts w:asciiTheme="minorHAnsi" w:hAnsiTheme="minorHAnsi"/>
                <w:i/>
              </w:rPr>
              <w:t>Built Environment Project and Asset Management</w:t>
            </w:r>
            <w:r w:rsidRPr="00A54541">
              <w:rPr>
                <w:rFonts w:asciiTheme="minorHAnsi" w:hAnsiTheme="minorHAnsi"/>
              </w:rPr>
              <w:t>, Vol. 6 (1), pp.58 – 73.</w:t>
            </w:r>
          </w:p>
          <w:p w14:paraId="3795BCCC" w14:textId="77777777" w:rsidR="005C7C7A" w:rsidRDefault="005C7C7A" w:rsidP="0064511D">
            <w:pPr>
              <w:tabs>
                <w:tab w:val="left" w:pos="2130"/>
              </w:tabs>
              <w:rPr>
                <w:rFonts w:ascii="Calibri" w:eastAsia="Calibri" w:hAnsi="Calibri" w:cs="Calibri"/>
                <w:i/>
              </w:rPr>
            </w:pPr>
            <w:r w:rsidRPr="0064511D">
              <w:rPr>
                <w:rFonts w:ascii="Calibri" w:eastAsia="Calibri" w:hAnsi="Calibri" w:cs="Calibri"/>
                <w:i/>
              </w:rPr>
              <w:t>I proposed the topic and contributed to the review of literature, data collection and the outline of the paper. I also reviewed and polished up the draft manuscript before sending it for review and also worked on the reviewers’ comments before publication.</w:t>
            </w:r>
          </w:p>
          <w:p w14:paraId="155913BD" w14:textId="0678B75A" w:rsidR="005C7C7A" w:rsidRPr="00AC32CF" w:rsidRDefault="005C7C7A" w:rsidP="0064511D">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1585128B" w14:textId="77777777" w:rsidR="005C7C7A" w:rsidRDefault="005C7C7A" w:rsidP="0064511D">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55</w:t>
            </w:r>
            <w:r w:rsidRPr="00AC32CF">
              <w:rPr>
                <w:rFonts w:asciiTheme="minorHAnsi" w:hAnsiTheme="minorHAnsi" w:cstheme="minorHAnsi"/>
                <w:b/>
                <w:bCs/>
                <w:lang w:val="en-GB"/>
              </w:rPr>
              <w:t>%</w:t>
            </w:r>
          </w:p>
          <w:p w14:paraId="16951328" w14:textId="601EB7FB" w:rsidR="005C7C7A" w:rsidRPr="00040DDD" w:rsidRDefault="005C7C7A" w:rsidP="0064511D">
            <w:pPr>
              <w:rPr>
                <w:rFonts w:asciiTheme="minorHAnsi" w:hAnsiTheme="minorHAnsi" w:cstheme="minorHAnsi"/>
                <w:b/>
                <w:bCs/>
                <w:sz w:val="10"/>
                <w:lang w:val="en-GB"/>
              </w:rPr>
            </w:pPr>
          </w:p>
        </w:tc>
        <w:tc>
          <w:tcPr>
            <w:tcW w:w="1350" w:type="dxa"/>
            <w:shd w:val="clear" w:color="auto" w:fill="auto"/>
          </w:tcPr>
          <w:p w14:paraId="2B3D88CD" w14:textId="77777777" w:rsidR="005C7C7A" w:rsidRPr="00A54541" w:rsidRDefault="005C7C7A" w:rsidP="00183364">
            <w:pPr>
              <w:tabs>
                <w:tab w:val="left" w:pos="2945"/>
                <w:tab w:val="center" w:pos="4680"/>
              </w:tabs>
              <w:spacing w:after="200"/>
              <w:jc w:val="center"/>
              <w:rPr>
                <w:rFonts w:asciiTheme="minorHAnsi" w:hAnsiTheme="minorHAnsi"/>
                <w:b/>
              </w:rPr>
            </w:pPr>
          </w:p>
          <w:p w14:paraId="72B5DDC3"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752E58A2" w14:textId="77777777" w:rsidTr="005C7C7A">
        <w:tc>
          <w:tcPr>
            <w:tcW w:w="540" w:type="dxa"/>
          </w:tcPr>
          <w:p w14:paraId="29AEB8BE" w14:textId="77777777" w:rsidR="005C7C7A" w:rsidRDefault="005C7C7A" w:rsidP="0056507F">
            <w:pPr>
              <w:tabs>
                <w:tab w:val="left" w:pos="2945"/>
                <w:tab w:val="center" w:pos="4680"/>
              </w:tabs>
              <w:spacing w:after="200"/>
              <w:jc w:val="both"/>
              <w:rPr>
                <w:rFonts w:ascii="Calibri" w:eastAsia="Calibri" w:hAnsi="Calibri" w:cs="Calibri"/>
                <w:b/>
              </w:rPr>
            </w:pPr>
          </w:p>
          <w:p w14:paraId="3FA7833B" w14:textId="2EF207F3" w:rsidR="005C7C7A" w:rsidRPr="006B2BC9" w:rsidRDefault="005C7C7A" w:rsidP="0056507F">
            <w:pPr>
              <w:tabs>
                <w:tab w:val="left" w:pos="2945"/>
                <w:tab w:val="center" w:pos="4680"/>
              </w:tabs>
              <w:spacing w:after="200"/>
              <w:jc w:val="both"/>
              <w:rPr>
                <w:rFonts w:ascii="Calibri" w:eastAsia="Calibri" w:hAnsi="Calibri" w:cs="Calibri"/>
                <w:b/>
              </w:rPr>
            </w:pPr>
            <w:r>
              <w:rPr>
                <w:rFonts w:ascii="Calibri" w:eastAsia="Calibri" w:hAnsi="Calibri" w:cs="Calibri"/>
                <w:b/>
              </w:rPr>
              <w:t>9</w:t>
            </w:r>
          </w:p>
        </w:tc>
        <w:tc>
          <w:tcPr>
            <w:tcW w:w="8550" w:type="dxa"/>
            <w:shd w:val="clear" w:color="auto" w:fill="auto"/>
          </w:tcPr>
          <w:p w14:paraId="2E9DDA08" w14:textId="414643E5" w:rsidR="005C7C7A" w:rsidRDefault="005C7C7A" w:rsidP="0056507F">
            <w:pPr>
              <w:tabs>
                <w:tab w:val="left" w:pos="2945"/>
                <w:tab w:val="center" w:pos="4680"/>
              </w:tabs>
              <w:spacing w:after="200"/>
              <w:jc w:val="both"/>
              <w:rPr>
                <w:rFonts w:ascii="Calibri" w:eastAsia="Calibri" w:hAnsi="Calibri" w:cs="Calibri"/>
              </w:rPr>
            </w:pPr>
            <w:r w:rsidRPr="006B2BC9">
              <w:rPr>
                <w:rFonts w:ascii="Calibri" w:eastAsia="Calibri" w:hAnsi="Calibri" w:cs="Calibri"/>
                <w:b/>
              </w:rPr>
              <w:t>Kwofie T. E.</w:t>
            </w:r>
            <w:r w:rsidRPr="006B2BC9">
              <w:rPr>
                <w:rFonts w:ascii="Calibri" w:eastAsia="Calibri" w:hAnsi="Calibri" w:cs="Calibri"/>
              </w:rPr>
              <w:t>, Adinyira, E., and Ahadzie, D. K. (2015) ‘Contribution of Multiple Construction Site Management Style Features to Project Team Communication Effectiveness: The Case of Mass Housing Projects’. Engineering Project Organization Journal, Vol. 5(4), 180-193</w:t>
            </w:r>
          </w:p>
          <w:p w14:paraId="7B762D8E" w14:textId="7FBE8F40" w:rsidR="005C7C7A" w:rsidRDefault="005C7C7A" w:rsidP="0064511D">
            <w:pPr>
              <w:pStyle w:val="Default"/>
              <w:rPr>
                <w:i/>
                <w:iCs/>
                <w:color w:val="auto"/>
                <w:sz w:val="20"/>
                <w:szCs w:val="20"/>
              </w:rPr>
            </w:pPr>
            <w:r w:rsidRPr="00A54541">
              <w:rPr>
                <w:i/>
                <w:iCs/>
                <w:color w:val="auto"/>
                <w:sz w:val="20"/>
                <w:szCs w:val="20"/>
              </w:rPr>
              <w:t xml:space="preserve">I contributed to the design of the research and the outline of the paper. I also reviewed and polished up the draft manuscript before sending it for review and also worked on the reviewers’ comments before publication </w:t>
            </w:r>
          </w:p>
          <w:p w14:paraId="4C8A9564" w14:textId="77777777" w:rsidR="005C7C7A" w:rsidRPr="0064511D" w:rsidRDefault="005C7C7A" w:rsidP="0064511D">
            <w:pPr>
              <w:pStyle w:val="Default"/>
              <w:rPr>
                <w:color w:val="auto"/>
                <w:sz w:val="8"/>
              </w:rPr>
            </w:pPr>
          </w:p>
          <w:p w14:paraId="0B2FD2C3" w14:textId="77777777" w:rsidR="005C7C7A" w:rsidRPr="00AC32CF" w:rsidRDefault="005C7C7A" w:rsidP="0064511D">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2B8A29DC" w14:textId="77777777" w:rsidR="005C7C7A" w:rsidRDefault="005C7C7A" w:rsidP="0064511D">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60</w:t>
            </w:r>
            <w:r w:rsidRPr="00AC32CF">
              <w:rPr>
                <w:rFonts w:asciiTheme="minorHAnsi" w:hAnsiTheme="minorHAnsi" w:cstheme="minorHAnsi"/>
                <w:b/>
                <w:bCs/>
                <w:lang w:val="en-GB"/>
              </w:rPr>
              <w:t>%</w:t>
            </w:r>
          </w:p>
          <w:p w14:paraId="73678D6A" w14:textId="7B920301" w:rsidR="005C7C7A" w:rsidRPr="00040DDD" w:rsidRDefault="005C7C7A" w:rsidP="0064511D">
            <w:pPr>
              <w:rPr>
                <w:rFonts w:asciiTheme="minorHAnsi" w:hAnsiTheme="minorHAnsi" w:cstheme="minorHAnsi"/>
                <w:b/>
                <w:bCs/>
                <w:sz w:val="12"/>
                <w:lang w:val="en-GB"/>
              </w:rPr>
            </w:pPr>
          </w:p>
        </w:tc>
        <w:tc>
          <w:tcPr>
            <w:tcW w:w="1350" w:type="dxa"/>
            <w:shd w:val="clear" w:color="auto" w:fill="auto"/>
          </w:tcPr>
          <w:p w14:paraId="69222DEA" w14:textId="77777777" w:rsidR="005C7C7A" w:rsidRPr="00A54541" w:rsidRDefault="005C7C7A" w:rsidP="00183364">
            <w:pPr>
              <w:tabs>
                <w:tab w:val="left" w:pos="2945"/>
                <w:tab w:val="center" w:pos="4680"/>
              </w:tabs>
              <w:spacing w:after="200"/>
              <w:jc w:val="center"/>
              <w:rPr>
                <w:rFonts w:asciiTheme="minorHAnsi" w:hAnsiTheme="minorHAnsi"/>
                <w:b/>
              </w:rPr>
            </w:pPr>
          </w:p>
          <w:p w14:paraId="5F485694"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63572540" w14:textId="77777777" w:rsidTr="005C7C7A">
        <w:tc>
          <w:tcPr>
            <w:tcW w:w="540" w:type="dxa"/>
          </w:tcPr>
          <w:p w14:paraId="1627C53B" w14:textId="77777777" w:rsidR="005C7C7A" w:rsidRDefault="005C7C7A" w:rsidP="0056507F">
            <w:pPr>
              <w:tabs>
                <w:tab w:val="left" w:pos="2945"/>
                <w:tab w:val="center" w:pos="4680"/>
              </w:tabs>
              <w:spacing w:after="200"/>
              <w:rPr>
                <w:rFonts w:asciiTheme="minorHAnsi" w:hAnsiTheme="minorHAnsi"/>
                <w:b/>
              </w:rPr>
            </w:pPr>
          </w:p>
          <w:p w14:paraId="0EC614A5" w14:textId="77777777" w:rsidR="005C7C7A" w:rsidRDefault="005C7C7A" w:rsidP="0056507F">
            <w:pPr>
              <w:tabs>
                <w:tab w:val="left" w:pos="2945"/>
                <w:tab w:val="center" w:pos="4680"/>
              </w:tabs>
              <w:spacing w:after="200"/>
              <w:rPr>
                <w:rFonts w:asciiTheme="minorHAnsi" w:hAnsiTheme="minorHAnsi"/>
                <w:b/>
              </w:rPr>
            </w:pPr>
          </w:p>
          <w:p w14:paraId="0BB82B69" w14:textId="6012B7DC" w:rsidR="005C7C7A" w:rsidRPr="00A54541" w:rsidRDefault="005C7C7A" w:rsidP="0056507F">
            <w:pPr>
              <w:tabs>
                <w:tab w:val="left" w:pos="2945"/>
                <w:tab w:val="center" w:pos="4680"/>
              </w:tabs>
              <w:spacing w:after="200"/>
              <w:rPr>
                <w:rFonts w:asciiTheme="minorHAnsi" w:hAnsiTheme="minorHAnsi"/>
                <w:b/>
              </w:rPr>
            </w:pPr>
            <w:r>
              <w:rPr>
                <w:rFonts w:asciiTheme="minorHAnsi" w:hAnsiTheme="minorHAnsi"/>
                <w:b/>
              </w:rPr>
              <w:t>10</w:t>
            </w:r>
          </w:p>
        </w:tc>
        <w:tc>
          <w:tcPr>
            <w:tcW w:w="8550" w:type="dxa"/>
            <w:shd w:val="clear" w:color="auto" w:fill="auto"/>
          </w:tcPr>
          <w:p w14:paraId="6E74B75C" w14:textId="18623C83" w:rsidR="005C7C7A" w:rsidRDefault="005C7C7A" w:rsidP="0056507F">
            <w:pPr>
              <w:tabs>
                <w:tab w:val="left" w:pos="2945"/>
                <w:tab w:val="center" w:pos="4680"/>
              </w:tabs>
              <w:spacing w:after="200"/>
              <w:rPr>
                <w:rFonts w:asciiTheme="minorHAnsi" w:hAnsiTheme="minorHAnsi"/>
              </w:rPr>
            </w:pPr>
            <w:r w:rsidRPr="00A54541">
              <w:rPr>
                <w:rFonts w:asciiTheme="minorHAnsi" w:hAnsiTheme="minorHAnsi"/>
                <w:b/>
              </w:rPr>
              <w:t>Kwofie T. E.,</w:t>
            </w:r>
            <w:r w:rsidRPr="00A54541">
              <w:rPr>
                <w:rFonts w:asciiTheme="minorHAnsi" w:hAnsiTheme="minorHAnsi"/>
              </w:rPr>
              <w:t xml:space="preserve"> Adinyira, E. and Botchway, E. A. (2015) ‘Identification of the critical project management competencies of architects in the Ghanaian construction industry’. </w:t>
            </w:r>
            <w:r w:rsidRPr="00A54541">
              <w:rPr>
                <w:rFonts w:asciiTheme="minorHAnsi" w:hAnsiTheme="minorHAnsi"/>
                <w:i/>
              </w:rPr>
              <w:t xml:space="preserve">International Journal of Construction Management, </w:t>
            </w:r>
            <w:r w:rsidRPr="00A54541">
              <w:rPr>
                <w:rFonts w:asciiTheme="minorHAnsi" w:hAnsiTheme="minorHAnsi"/>
              </w:rPr>
              <w:t>Vol.15 (4), pp. 288-298.</w:t>
            </w:r>
          </w:p>
          <w:p w14:paraId="73B34599" w14:textId="69C116E3" w:rsidR="005C7C7A" w:rsidRPr="0064511D" w:rsidRDefault="005C7C7A" w:rsidP="0064511D">
            <w:pPr>
              <w:ind w:left="100" w:right="98"/>
            </w:pPr>
            <w:r w:rsidRPr="0064511D">
              <w:rPr>
                <w:rFonts w:ascii="Calibri" w:eastAsia="Calibri" w:hAnsi="Calibri" w:cs="Calibri"/>
                <w:i/>
              </w:rPr>
              <w:t xml:space="preserve">I </w:t>
            </w:r>
            <w:r w:rsidRPr="0064511D">
              <w:rPr>
                <w:rFonts w:ascii="Calibri" w:eastAsia="Calibri" w:hAnsi="Calibri" w:cs="Calibri"/>
                <w:i/>
                <w:spacing w:val="-1"/>
              </w:rPr>
              <w:t>w</w:t>
            </w:r>
            <w:r w:rsidRPr="0064511D">
              <w:rPr>
                <w:rFonts w:ascii="Calibri" w:eastAsia="Calibri" w:hAnsi="Calibri" w:cs="Calibri"/>
                <w:i/>
                <w:spacing w:val="1"/>
              </w:rPr>
              <w:t>o</w:t>
            </w:r>
            <w:r w:rsidRPr="0064511D">
              <w:rPr>
                <w:rFonts w:ascii="Calibri" w:eastAsia="Calibri" w:hAnsi="Calibri" w:cs="Calibri"/>
                <w:i/>
                <w:spacing w:val="-1"/>
              </w:rPr>
              <w:t>r</w:t>
            </w:r>
            <w:r w:rsidRPr="0064511D">
              <w:rPr>
                <w:rFonts w:ascii="Calibri" w:eastAsia="Calibri" w:hAnsi="Calibri" w:cs="Calibri"/>
                <w:i/>
              </w:rPr>
              <w:t>k</w:t>
            </w:r>
            <w:r w:rsidRPr="0064511D">
              <w:rPr>
                <w:rFonts w:ascii="Calibri" w:eastAsia="Calibri" w:hAnsi="Calibri" w:cs="Calibri"/>
                <w:i/>
                <w:spacing w:val="1"/>
              </w:rPr>
              <w:t>e</w:t>
            </w:r>
            <w:r w:rsidRPr="0064511D">
              <w:rPr>
                <w:rFonts w:ascii="Calibri" w:eastAsia="Calibri" w:hAnsi="Calibri" w:cs="Calibri"/>
                <w:i/>
              </w:rPr>
              <w:t>d</w:t>
            </w:r>
            <w:r>
              <w:rPr>
                <w:rFonts w:ascii="Calibri" w:eastAsia="Calibri" w:hAnsi="Calibri" w:cs="Calibri"/>
                <w:i/>
              </w:rPr>
              <w:t xml:space="preserve"> </w:t>
            </w:r>
            <w:r w:rsidRPr="0064511D">
              <w:rPr>
                <w:rFonts w:ascii="Calibri" w:eastAsia="Calibri" w:hAnsi="Calibri" w:cs="Calibri"/>
                <w:i/>
                <w:spacing w:val="1"/>
              </w:rPr>
              <w:t>o</w:t>
            </w:r>
            <w:r w:rsidRPr="0064511D">
              <w:rPr>
                <w:rFonts w:ascii="Calibri" w:eastAsia="Calibri" w:hAnsi="Calibri" w:cs="Calibri"/>
                <w:i/>
              </w:rPr>
              <w:t>n</w:t>
            </w:r>
            <w:r w:rsidRPr="0064511D">
              <w:rPr>
                <w:rFonts w:ascii="Calibri" w:eastAsia="Calibri" w:hAnsi="Calibri" w:cs="Calibri"/>
                <w:i/>
                <w:spacing w:val="-2"/>
              </w:rPr>
              <w:t xml:space="preserve"> </w:t>
            </w:r>
            <w:r w:rsidRPr="0064511D">
              <w:rPr>
                <w:rFonts w:ascii="Calibri" w:eastAsia="Calibri" w:hAnsi="Calibri" w:cs="Calibri"/>
                <w:i/>
                <w:spacing w:val="1"/>
              </w:rPr>
              <w:t>th</w:t>
            </w:r>
            <w:r w:rsidRPr="0064511D">
              <w:rPr>
                <w:rFonts w:ascii="Calibri" w:eastAsia="Calibri" w:hAnsi="Calibri" w:cs="Calibri"/>
                <w:i/>
              </w:rPr>
              <w:t>e</w:t>
            </w:r>
            <w:r w:rsidRPr="0064511D">
              <w:rPr>
                <w:rFonts w:ascii="Calibri" w:eastAsia="Calibri" w:hAnsi="Calibri" w:cs="Calibri"/>
                <w:i/>
                <w:spacing w:val="-2"/>
              </w:rPr>
              <w:t xml:space="preserve"> literature review</w:t>
            </w:r>
            <w:r w:rsidRPr="0064511D">
              <w:rPr>
                <w:rFonts w:ascii="Calibri" w:eastAsia="Calibri" w:hAnsi="Calibri" w:cs="Calibri"/>
                <w:i/>
              </w:rPr>
              <w:t>,</w:t>
            </w:r>
            <w:r w:rsidRPr="0064511D">
              <w:rPr>
                <w:rFonts w:ascii="Calibri" w:eastAsia="Calibri" w:hAnsi="Calibri" w:cs="Calibri"/>
                <w:i/>
                <w:spacing w:val="-8"/>
              </w:rPr>
              <w:t xml:space="preserve"> </w:t>
            </w:r>
            <w:r w:rsidRPr="0064511D">
              <w:rPr>
                <w:rFonts w:ascii="Calibri" w:eastAsia="Calibri" w:hAnsi="Calibri" w:cs="Calibri"/>
                <w:i/>
                <w:spacing w:val="1"/>
              </w:rPr>
              <w:t>ana</w:t>
            </w:r>
            <w:r w:rsidRPr="0064511D">
              <w:rPr>
                <w:rFonts w:ascii="Calibri" w:eastAsia="Calibri" w:hAnsi="Calibri" w:cs="Calibri"/>
                <w:i/>
              </w:rPr>
              <w:t>ly</w:t>
            </w:r>
            <w:r w:rsidRPr="0064511D">
              <w:rPr>
                <w:rFonts w:ascii="Calibri" w:eastAsia="Calibri" w:hAnsi="Calibri" w:cs="Calibri"/>
                <w:i/>
                <w:spacing w:val="-1"/>
              </w:rPr>
              <w:t>s</w:t>
            </w:r>
            <w:r w:rsidRPr="0064511D">
              <w:rPr>
                <w:rFonts w:ascii="Calibri" w:eastAsia="Calibri" w:hAnsi="Calibri" w:cs="Calibri"/>
                <w:i/>
              </w:rPr>
              <w:t>is</w:t>
            </w:r>
            <w:r w:rsidRPr="0064511D">
              <w:rPr>
                <w:rFonts w:ascii="Calibri" w:eastAsia="Calibri" w:hAnsi="Calibri" w:cs="Calibri"/>
                <w:i/>
                <w:spacing w:val="-7"/>
              </w:rPr>
              <w:t xml:space="preserve"> </w:t>
            </w:r>
            <w:r w:rsidRPr="0064511D">
              <w:rPr>
                <w:rFonts w:ascii="Calibri" w:eastAsia="Calibri" w:hAnsi="Calibri" w:cs="Calibri"/>
                <w:i/>
                <w:spacing w:val="1"/>
              </w:rPr>
              <w:t>o</w:t>
            </w:r>
            <w:r w:rsidRPr="0064511D">
              <w:rPr>
                <w:rFonts w:ascii="Calibri" w:eastAsia="Calibri" w:hAnsi="Calibri" w:cs="Calibri"/>
                <w:i/>
              </w:rPr>
              <w:t xml:space="preserve">f </w:t>
            </w:r>
            <w:r w:rsidRPr="0064511D">
              <w:rPr>
                <w:rFonts w:ascii="Calibri" w:eastAsia="Calibri" w:hAnsi="Calibri" w:cs="Calibri"/>
                <w:i/>
                <w:spacing w:val="1"/>
              </w:rPr>
              <w:t>da</w:t>
            </w:r>
            <w:r w:rsidRPr="0064511D">
              <w:rPr>
                <w:rFonts w:ascii="Calibri" w:eastAsia="Calibri" w:hAnsi="Calibri" w:cs="Calibri"/>
                <w:i/>
              </w:rPr>
              <w:t>t</w:t>
            </w:r>
            <w:r w:rsidRPr="0064511D">
              <w:rPr>
                <w:rFonts w:ascii="Calibri" w:eastAsia="Calibri" w:hAnsi="Calibri" w:cs="Calibri"/>
                <w:i/>
                <w:spacing w:val="1"/>
              </w:rPr>
              <w:t>a</w:t>
            </w:r>
            <w:r w:rsidRPr="0064511D">
              <w:rPr>
                <w:rFonts w:ascii="Calibri" w:eastAsia="Calibri" w:hAnsi="Calibri" w:cs="Calibri"/>
                <w:i/>
              </w:rPr>
              <w:t>,</w:t>
            </w:r>
            <w:r w:rsidRPr="0064511D">
              <w:rPr>
                <w:rFonts w:ascii="Calibri" w:eastAsia="Calibri" w:hAnsi="Calibri" w:cs="Calibri"/>
                <w:i/>
                <w:spacing w:val="-4"/>
              </w:rPr>
              <w:t xml:space="preserve"> </w:t>
            </w:r>
            <w:r w:rsidRPr="0064511D">
              <w:rPr>
                <w:rFonts w:ascii="Calibri" w:eastAsia="Calibri" w:hAnsi="Calibri" w:cs="Calibri"/>
                <w:i/>
                <w:spacing w:val="1"/>
              </w:rPr>
              <w:t>d</w:t>
            </w:r>
            <w:r w:rsidRPr="0064511D">
              <w:rPr>
                <w:rFonts w:ascii="Calibri" w:eastAsia="Calibri" w:hAnsi="Calibri" w:cs="Calibri"/>
                <w:i/>
                <w:spacing w:val="-1"/>
              </w:rPr>
              <w:t>r</w:t>
            </w:r>
            <w:r w:rsidRPr="0064511D">
              <w:rPr>
                <w:rFonts w:ascii="Calibri" w:eastAsia="Calibri" w:hAnsi="Calibri" w:cs="Calibri"/>
                <w:i/>
                <w:spacing w:val="1"/>
              </w:rPr>
              <w:t>a</w:t>
            </w:r>
            <w:r w:rsidRPr="0064511D">
              <w:rPr>
                <w:rFonts w:ascii="Calibri" w:eastAsia="Calibri" w:hAnsi="Calibri" w:cs="Calibri"/>
                <w:i/>
                <w:spacing w:val="-1"/>
              </w:rPr>
              <w:t>f</w:t>
            </w:r>
            <w:r w:rsidRPr="0064511D">
              <w:rPr>
                <w:rFonts w:ascii="Calibri" w:eastAsia="Calibri" w:hAnsi="Calibri" w:cs="Calibri"/>
                <w:i/>
              </w:rPr>
              <w:t>ti</w:t>
            </w:r>
            <w:r w:rsidRPr="0064511D">
              <w:rPr>
                <w:rFonts w:ascii="Calibri" w:eastAsia="Calibri" w:hAnsi="Calibri" w:cs="Calibri"/>
                <w:i/>
                <w:spacing w:val="1"/>
              </w:rPr>
              <w:t>n</w:t>
            </w:r>
            <w:r w:rsidRPr="0064511D">
              <w:rPr>
                <w:rFonts w:ascii="Calibri" w:eastAsia="Calibri" w:hAnsi="Calibri" w:cs="Calibri"/>
                <w:i/>
              </w:rPr>
              <w:t>g</w:t>
            </w:r>
            <w:r w:rsidRPr="0064511D">
              <w:rPr>
                <w:rFonts w:ascii="Calibri" w:eastAsia="Calibri" w:hAnsi="Calibri" w:cs="Calibri"/>
                <w:i/>
                <w:spacing w:val="-7"/>
              </w:rPr>
              <w:t xml:space="preserve"> </w:t>
            </w:r>
            <w:r w:rsidRPr="0064511D">
              <w:rPr>
                <w:rFonts w:ascii="Calibri" w:eastAsia="Calibri" w:hAnsi="Calibri" w:cs="Calibri"/>
                <w:i/>
                <w:spacing w:val="1"/>
              </w:rPr>
              <w:t>o</w:t>
            </w:r>
            <w:r w:rsidRPr="0064511D">
              <w:rPr>
                <w:rFonts w:ascii="Calibri" w:eastAsia="Calibri" w:hAnsi="Calibri" w:cs="Calibri"/>
                <w:i/>
              </w:rPr>
              <w:t>f</w:t>
            </w:r>
            <w:r w:rsidRPr="0064511D">
              <w:rPr>
                <w:rFonts w:ascii="Calibri" w:eastAsia="Calibri" w:hAnsi="Calibri" w:cs="Calibri"/>
                <w:i/>
                <w:spacing w:val="-3"/>
              </w:rPr>
              <w:t xml:space="preserve"> </w:t>
            </w:r>
            <w:r w:rsidRPr="0064511D">
              <w:rPr>
                <w:rFonts w:ascii="Calibri" w:eastAsia="Calibri" w:hAnsi="Calibri" w:cs="Calibri"/>
                <w:i/>
                <w:spacing w:val="1"/>
              </w:rPr>
              <w:t>manu</w:t>
            </w:r>
            <w:r w:rsidRPr="0064511D">
              <w:rPr>
                <w:rFonts w:ascii="Calibri" w:eastAsia="Calibri" w:hAnsi="Calibri" w:cs="Calibri"/>
                <w:i/>
                <w:spacing w:val="-1"/>
              </w:rPr>
              <w:t>s</w:t>
            </w:r>
            <w:r w:rsidRPr="0064511D">
              <w:rPr>
                <w:rFonts w:ascii="Calibri" w:eastAsia="Calibri" w:hAnsi="Calibri" w:cs="Calibri"/>
                <w:i/>
                <w:spacing w:val="1"/>
              </w:rPr>
              <w:t>c</w:t>
            </w:r>
            <w:r w:rsidRPr="0064511D">
              <w:rPr>
                <w:rFonts w:ascii="Calibri" w:eastAsia="Calibri" w:hAnsi="Calibri" w:cs="Calibri"/>
                <w:i/>
                <w:spacing w:val="-1"/>
              </w:rPr>
              <w:t>r</w:t>
            </w:r>
            <w:r w:rsidRPr="0064511D">
              <w:rPr>
                <w:rFonts w:ascii="Calibri" w:eastAsia="Calibri" w:hAnsi="Calibri" w:cs="Calibri"/>
                <w:i/>
              </w:rPr>
              <w:t>ipt</w:t>
            </w:r>
            <w:r w:rsidRPr="0064511D">
              <w:rPr>
                <w:rFonts w:ascii="Calibri" w:eastAsia="Calibri" w:hAnsi="Calibri" w:cs="Calibri"/>
                <w:i/>
                <w:spacing w:val="-8"/>
              </w:rPr>
              <w:t xml:space="preserve"> </w:t>
            </w:r>
            <w:r w:rsidRPr="0064511D">
              <w:rPr>
                <w:rFonts w:ascii="Calibri" w:eastAsia="Calibri" w:hAnsi="Calibri" w:cs="Calibri"/>
                <w:i/>
                <w:spacing w:val="-1"/>
              </w:rPr>
              <w:t>a</w:t>
            </w:r>
            <w:r w:rsidRPr="0064511D">
              <w:rPr>
                <w:rFonts w:ascii="Calibri" w:eastAsia="Calibri" w:hAnsi="Calibri" w:cs="Calibri"/>
                <w:i/>
                <w:spacing w:val="1"/>
              </w:rPr>
              <w:t>n</w:t>
            </w:r>
            <w:r w:rsidRPr="0064511D">
              <w:rPr>
                <w:rFonts w:ascii="Calibri" w:eastAsia="Calibri" w:hAnsi="Calibri" w:cs="Calibri"/>
                <w:i/>
              </w:rPr>
              <w:t>d</w:t>
            </w:r>
            <w:r w:rsidRPr="0064511D">
              <w:rPr>
                <w:rFonts w:ascii="Calibri" w:eastAsia="Calibri" w:hAnsi="Calibri" w:cs="Calibri"/>
                <w:i/>
                <w:spacing w:val="-3"/>
              </w:rPr>
              <w:t xml:space="preserve"> </w:t>
            </w:r>
            <w:r w:rsidRPr="0064511D">
              <w:rPr>
                <w:rFonts w:ascii="Calibri" w:eastAsia="Calibri" w:hAnsi="Calibri" w:cs="Calibri"/>
                <w:i/>
              </w:rPr>
              <w:t>fin</w:t>
            </w:r>
            <w:r w:rsidRPr="0064511D">
              <w:rPr>
                <w:rFonts w:ascii="Calibri" w:eastAsia="Calibri" w:hAnsi="Calibri" w:cs="Calibri"/>
                <w:i/>
                <w:spacing w:val="1"/>
              </w:rPr>
              <w:t>a</w:t>
            </w:r>
            <w:r w:rsidRPr="0064511D">
              <w:rPr>
                <w:rFonts w:ascii="Calibri" w:eastAsia="Calibri" w:hAnsi="Calibri" w:cs="Calibri"/>
                <w:i/>
              </w:rPr>
              <w:t xml:space="preserve">l </w:t>
            </w:r>
            <w:r w:rsidRPr="0064511D">
              <w:rPr>
                <w:rFonts w:ascii="Calibri" w:eastAsia="Calibri" w:hAnsi="Calibri" w:cs="Calibri"/>
                <w:i/>
                <w:spacing w:val="-1"/>
              </w:rPr>
              <w:t>r</w:t>
            </w:r>
            <w:r w:rsidRPr="0064511D">
              <w:rPr>
                <w:rFonts w:ascii="Calibri" w:eastAsia="Calibri" w:hAnsi="Calibri" w:cs="Calibri"/>
                <w:i/>
                <w:spacing w:val="1"/>
              </w:rPr>
              <w:t>e</w:t>
            </w:r>
            <w:r w:rsidRPr="0064511D">
              <w:rPr>
                <w:rFonts w:ascii="Calibri" w:eastAsia="Calibri" w:hAnsi="Calibri" w:cs="Calibri"/>
                <w:i/>
              </w:rPr>
              <w:t>vi</w:t>
            </w:r>
            <w:r w:rsidRPr="0064511D">
              <w:rPr>
                <w:rFonts w:ascii="Calibri" w:eastAsia="Calibri" w:hAnsi="Calibri" w:cs="Calibri"/>
                <w:i/>
                <w:spacing w:val="-1"/>
              </w:rPr>
              <w:t>s</w:t>
            </w:r>
            <w:r w:rsidRPr="0064511D">
              <w:rPr>
                <w:rFonts w:ascii="Calibri" w:eastAsia="Calibri" w:hAnsi="Calibri" w:cs="Calibri"/>
                <w:i/>
              </w:rPr>
              <w:t>i</w:t>
            </w:r>
            <w:r w:rsidRPr="0064511D">
              <w:rPr>
                <w:rFonts w:ascii="Calibri" w:eastAsia="Calibri" w:hAnsi="Calibri" w:cs="Calibri"/>
                <w:i/>
                <w:spacing w:val="1"/>
              </w:rPr>
              <w:t>o</w:t>
            </w:r>
            <w:r w:rsidRPr="0064511D">
              <w:rPr>
                <w:rFonts w:ascii="Calibri" w:eastAsia="Calibri" w:hAnsi="Calibri" w:cs="Calibri"/>
                <w:i/>
              </w:rPr>
              <w:t>n</w:t>
            </w:r>
            <w:r w:rsidRPr="0064511D">
              <w:rPr>
                <w:rFonts w:ascii="Calibri" w:eastAsia="Calibri" w:hAnsi="Calibri" w:cs="Calibri"/>
                <w:i/>
                <w:spacing w:val="-6"/>
              </w:rPr>
              <w:t xml:space="preserve"> </w:t>
            </w:r>
            <w:r w:rsidRPr="0064511D">
              <w:rPr>
                <w:rFonts w:ascii="Calibri" w:eastAsia="Calibri" w:hAnsi="Calibri" w:cs="Calibri"/>
                <w:i/>
                <w:spacing w:val="1"/>
              </w:rPr>
              <w:t>o</w:t>
            </w:r>
            <w:r w:rsidRPr="0064511D">
              <w:rPr>
                <w:rFonts w:ascii="Calibri" w:eastAsia="Calibri" w:hAnsi="Calibri" w:cs="Calibri"/>
                <w:i/>
              </w:rPr>
              <w:t>f</w:t>
            </w:r>
            <w:r w:rsidRPr="0064511D">
              <w:rPr>
                <w:rFonts w:ascii="Calibri" w:eastAsia="Calibri" w:hAnsi="Calibri" w:cs="Calibri"/>
                <w:i/>
                <w:spacing w:val="-3"/>
              </w:rPr>
              <w:t xml:space="preserve"> </w:t>
            </w:r>
            <w:r w:rsidRPr="0064511D">
              <w:rPr>
                <w:rFonts w:ascii="Calibri" w:eastAsia="Calibri" w:hAnsi="Calibri" w:cs="Calibri"/>
                <w:i/>
                <w:spacing w:val="1"/>
              </w:rPr>
              <w:t>manu</w:t>
            </w:r>
            <w:r w:rsidRPr="0064511D">
              <w:rPr>
                <w:rFonts w:ascii="Calibri" w:eastAsia="Calibri" w:hAnsi="Calibri" w:cs="Calibri"/>
                <w:i/>
                <w:spacing w:val="-1"/>
              </w:rPr>
              <w:t>s</w:t>
            </w:r>
            <w:r w:rsidRPr="0064511D">
              <w:rPr>
                <w:rFonts w:ascii="Calibri" w:eastAsia="Calibri" w:hAnsi="Calibri" w:cs="Calibri"/>
                <w:i/>
                <w:spacing w:val="1"/>
              </w:rPr>
              <w:t>c</w:t>
            </w:r>
            <w:r w:rsidRPr="0064511D">
              <w:rPr>
                <w:rFonts w:ascii="Calibri" w:eastAsia="Calibri" w:hAnsi="Calibri" w:cs="Calibri"/>
                <w:i/>
                <w:spacing w:val="-1"/>
              </w:rPr>
              <w:t>r</w:t>
            </w:r>
            <w:r w:rsidRPr="0064511D">
              <w:rPr>
                <w:rFonts w:ascii="Calibri" w:eastAsia="Calibri" w:hAnsi="Calibri" w:cs="Calibri"/>
                <w:i/>
              </w:rPr>
              <w:t>ipt</w:t>
            </w:r>
            <w:r w:rsidRPr="0064511D">
              <w:rPr>
                <w:rFonts w:ascii="Calibri" w:eastAsia="Calibri" w:hAnsi="Calibri" w:cs="Calibri"/>
                <w:i/>
                <w:spacing w:val="-8"/>
              </w:rPr>
              <w:t xml:space="preserve"> </w:t>
            </w:r>
            <w:r w:rsidRPr="0064511D">
              <w:rPr>
                <w:rFonts w:ascii="Calibri" w:eastAsia="Calibri" w:hAnsi="Calibri" w:cs="Calibri"/>
                <w:i/>
                <w:spacing w:val="1"/>
              </w:rPr>
              <w:t>upo</w:t>
            </w:r>
            <w:r w:rsidRPr="0064511D">
              <w:rPr>
                <w:rFonts w:ascii="Calibri" w:eastAsia="Calibri" w:hAnsi="Calibri" w:cs="Calibri"/>
                <w:i/>
              </w:rPr>
              <w:t>n</w:t>
            </w:r>
            <w:r w:rsidRPr="0064511D">
              <w:rPr>
                <w:rFonts w:ascii="Calibri" w:eastAsia="Calibri" w:hAnsi="Calibri" w:cs="Calibri"/>
                <w:i/>
                <w:spacing w:val="-4"/>
              </w:rPr>
              <w:t xml:space="preserve"> </w:t>
            </w:r>
            <w:r w:rsidRPr="0064511D">
              <w:rPr>
                <w:rFonts w:ascii="Calibri" w:eastAsia="Calibri" w:hAnsi="Calibri" w:cs="Calibri"/>
                <w:i/>
              </w:rPr>
              <w:t>re</w:t>
            </w:r>
            <w:r w:rsidRPr="0064511D">
              <w:rPr>
                <w:rFonts w:ascii="Calibri" w:eastAsia="Calibri" w:hAnsi="Calibri" w:cs="Calibri"/>
                <w:i/>
                <w:spacing w:val="1"/>
              </w:rPr>
              <w:t>ce</w:t>
            </w:r>
            <w:r w:rsidRPr="0064511D">
              <w:rPr>
                <w:rFonts w:ascii="Calibri" w:eastAsia="Calibri" w:hAnsi="Calibri" w:cs="Calibri"/>
                <w:i/>
              </w:rPr>
              <w:t>ipt</w:t>
            </w:r>
            <w:r w:rsidRPr="0064511D">
              <w:rPr>
                <w:rFonts w:ascii="Calibri" w:eastAsia="Calibri" w:hAnsi="Calibri" w:cs="Calibri"/>
                <w:i/>
                <w:spacing w:val="-5"/>
              </w:rPr>
              <w:t xml:space="preserve"> </w:t>
            </w:r>
            <w:r w:rsidRPr="0064511D">
              <w:rPr>
                <w:rFonts w:ascii="Calibri" w:eastAsia="Calibri" w:hAnsi="Calibri" w:cs="Calibri"/>
                <w:i/>
                <w:spacing w:val="1"/>
              </w:rPr>
              <w:t>o</w:t>
            </w:r>
            <w:r w:rsidRPr="0064511D">
              <w:rPr>
                <w:rFonts w:ascii="Calibri" w:eastAsia="Calibri" w:hAnsi="Calibri" w:cs="Calibri"/>
                <w:i/>
              </w:rPr>
              <w:t xml:space="preserve">f </w:t>
            </w:r>
            <w:r w:rsidRPr="0064511D">
              <w:rPr>
                <w:rFonts w:ascii="Calibri" w:eastAsia="Calibri" w:hAnsi="Calibri" w:cs="Calibri"/>
                <w:i/>
                <w:spacing w:val="-1"/>
              </w:rPr>
              <w:t>r</w:t>
            </w:r>
            <w:r w:rsidRPr="0064511D">
              <w:rPr>
                <w:rFonts w:ascii="Calibri" w:eastAsia="Calibri" w:hAnsi="Calibri" w:cs="Calibri"/>
                <w:i/>
                <w:spacing w:val="1"/>
              </w:rPr>
              <w:t>e</w:t>
            </w:r>
            <w:r w:rsidRPr="0064511D">
              <w:rPr>
                <w:rFonts w:ascii="Calibri" w:eastAsia="Calibri" w:hAnsi="Calibri" w:cs="Calibri"/>
                <w:i/>
              </w:rPr>
              <w:t>viewe</w:t>
            </w:r>
            <w:r w:rsidRPr="0064511D">
              <w:rPr>
                <w:rFonts w:ascii="Calibri" w:eastAsia="Calibri" w:hAnsi="Calibri" w:cs="Calibri"/>
                <w:i/>
                <w:spacing w:val="2"/>
              </w:rPr>
              <w:t>r</w:t>
            </w:r>
            <w:r w:rsidRPr="0064511D">
              <w:rPr>
                <w:rFonts w:ascii="Calibri" w:eastAsia="Calibri" w:hAnsi="Calibri" w:cs="Calibri"/>
                <w:i/>
                <w:spacing w:val="-1"/>
              </w:rPr>
              <w:t>s</w:t>
            </w:r>
            <w:r w:rsidRPr="0064511D">
              <w:rPr>
                <w:rFonts w:ascii="Calibri" w:eastAsia="Calibri" w:hAnsi="Calibri" w:cs="Calibri"/>
                <w:i/>
              </w:rPr>
              <w:t>’</w:t>
            </w:r>
            <w:r w:rsidRPr="0064511D">
              <w:rPr>
                <w:rFonts w:ascii="Calibri" w:eastAsia="Calibri" w:hAnsi="Calibri" w:cs="Calibri"/>
                <w:i/>
                <w:spacing w:val="-8"/>
              </w:rPr>
              <w:t xml:space="preserve"> </w:t>
            </w:r>
            <w:r w:rsidRPr="0064511D">
              <w:rPr>
                <w:rFonts w:ascii="Calibri" w:eastAsia="Calibri" w:hAnsi="Calibri" w:cs="Calibri"/>
                <w:i/>
                <w:spacing w:val="2"/>
              </w:rPr>
              <w:t>c</w:t>
            </w:r>
            <w:r w:rsidRPr="0064511D">
              <w:rPr>
                <w:rFonts w:ascii="Calibri" w:eastAsia="Calibri" w:hAnsi="Calibri" w:cs="Calibri"/>
                <w:i/>
                <w:spacing w:val="1"/>
              </w:rPr>
              <w:t>ommen</w:t>
            </w:r>
            <w:r w:rsidRPr="0064511D">
              <w:rPr>
                <w:rFonts w:ascii="Calibri" w:eastAsia="Calibri" w:hAnsi="Calibri" w:cs="Calibri"/>
                <w:i/>
              </w:rPr>
              <w:t>ts</w:t>
            </w:r>
            <w:r w:rsidRPr="0064511D">
              <w:t xml:space="preserve"> </w:t>
            </w:r>
          </w:p>
          <w:p w14:paraId="3F81EBC1" w14:textId="77777777" w:rsidR="005C7C7A" w:rsidRPr="00AC32CF" w:rsidRDefault="005C7C7A" w:rsidP="0064511D">
            <w:pPr>
              <w:tabs>
                <w:tab w:val="left" w:pos="2130"/>
              </w:tabs>
              <w:rPr>
                <w:rFonts w:asciiTheme="minorHAnsi" w:hAnsiTheme="minorHAnsi" w:cstheme="minorHAnsi"/>
                <w:bCs/>
                <w:i/>
                <w:sz w:val="8"/>
                <w:lang w:val="en-GB"/>
              </w:rPr>
            </w:pPr>
            <w:r>
              <w:rPr>
                <w:rFonts w:asciiTheme="minorHAnsi" w:hAnsiTheme="minorHAnsi" w:cstheme="minorHAnsi"/>
                <w:bCs/>
                <w:i/>
                <w:sz w:val="8"/>
                <w:lang w:val="en-GB"/>
              </w:rPr>
              <w:tab/>
            </w:r>
          </w:p>
          <w:p w14:paraId="423A086E" w14:textId="77777777" w:rsidR="005C7C7A" w:rsidRDefault="005C7C7A" w:rsidP="0064511D">
            <w:pPr>
              <w:rPr>
                <w:rFonts w:asciiTheme="minorHAnsi" w:hAnsiTheme="minorHAnsi" w:cstheme="minorHAnsi"/>
                <w:b/>
                <w:bCs/>
                <w:lang w:val="en-GB"/>
              </w:rPr>
            </w:pPr>
            <w:r w:rsidRPr="00AC32CF">
              <w:rPr>
                <w:rFonts w:asciiTheme="minorHAnsi" w:hAnsiTheme="minorHAnsi" w:cstheme="minorHAnsi"/>
                <w:b/>
                <w:bCs/>
                <w:lang w:val="en-GB"/>
              </w:rPr>
              <w:t>Percentage of Contribution</w:t>
            </w:r>
            <w:r>
              <w:rPr>
                <w:rFonts w:asciiTheme="minorHAnsi" w:hAnsiTheme="minorHAnsi" w:cstheme="minorHAnsi"/>
                <w:b/>
                <w:bCs/>
                <w:lang w:val="en-GB"/>
              </w:rPr>
              <w:t xml:space="preserve"> = 45</w:t>
            </w:r>
            <w:r w:rsidRPr="00AC32CF">
              <w:rPr>
                <w:rFonts w:asciiTheme="minorHAnsi" w:hAnsiTheme="minorHAnsi" w:cstheme="minorHAnsi"/>
                <w:b/>
                <w:bCs/>
                <w:lang w:val="en-GB"/>
              </w:rPr>
              <w:t>%</w:t>
            </w:r>
          </w:p>
          <w:p w14:paraId="58444A96" w14:textId="089E76A3" w:rsidR="005C7C7A" w:rsidRPr="00040DDD" w:rsidRDefault="005C7C7A" w:rsidP="0064511D">
            <w:pPr>
              <w:rPr>
                <w:rFonts w:asciiTheme="minorHAnsi" w:hAnsiTheme="minorHAnsi" w:cstheme="minorHAnsi"/>
                <w:b/>
                <w:bCs/>
                <w:sz w:val="10"/>
                <w:lang w:val="en-GB"/>
              </w:rPr>
            </w:pPr>
          </w:p>
        </w:tc>
        <w:tc>
          <w:tcPr>
            <w:tcW w:w="1350" w:type="dxa"/>
            <w:shd w:val="clear" w:color="auto" w:fill="auto"/>
          </w:tcPr>
          <w:p w14:paraId="621CC044" w14:textId="77777777" w:rsidR="005C7C7A" w:rsidRPr="00A54541" w:rsidRDefault="005C7C7A" w:rsidP="00183364">
            <w:pPr>
              <w:tabs>
                <w:tab w:val="left" w:pos="2945"/>
                <w:tab w:val="center" w:pos="4680"/>
              </w:tabs>
              <w:spacing w:after="200"/>
              <w:jc w:val="center"/>
              <w:rPr>
                <w:rFonts w:asciiTheme="minorHAnsi" w:hAnsiTheme="minorHAnsi"/>
                <w:b/>
              </w:rPr>
            </w:pPr>
          </w:p>
          <w:p w14:paraId="0408DEC7" w14:textId="77777777" w:rsidR="005C7C7A" w:rsidRPr="00A54541" w:rsidRDefault="005C7C7A" w:rsidP="00183364">
            <w:pPr>
              <w:tabs>
                <w:tab w:val="left" w:pos="2945"/>
                <w:tab w:val="center" w:pos="4680"/>
              </w:tabs>
              <w:spacing w:after="200"/>
              <w:jc w:val="center"/>
              <w:rPr>
                <w:rFonts w:asciiTheme="minorHAnsi" w:hAnsiTheme="minorHAnsi"/>
                <w:b/>
              </w:rPr>
            </w:pPr>
            <w:r w:rsidRPr="00A54541">
              <w:rPr>
                <w:rFonts w:asciiTheme="minorHAnsi" w:hAnsiTheme="minorHAnsi"/>
                <w:b/>
              </w:rPr>
              <w:t>10</w:t>
            </w:r>
          </w:p>
        </w:tc>
      </w:tr>
      <w:tr w:rsidR="005C7C7A" w:rsidRPr="00A54541" w14:paraId="1D107EE2" w14:textId="77777777" w:rsidTr="005C7C7A">
        <w:tc>
          <w:tcPr>
            <w:tcW w:w="540" w:type="dxa"/>
            <w:shd w:val="clear" w:color="auto" w:fill="C4BC96" w:themeFill="background2" w:themeFillShade="BF"/>
          </w:tcPr>
          <w:p w14:paraId="6C742521" w14:textId="77777777" w:rsidR="005C7C7A" w:rsidRPr="00A54541" w:rsidRDefault="005C7C7A" w:rsidP="0056507F">
            <w:pPr>
              <w:tabs>
                <w:tab w:val="left" w:pos="2945"/>
                <w:tab w:val="center" w:pos="4680"/>
              </w:tabs>
              <w:spacing w:after="200"/>
              <w:rPr>
                <w:rFonts w:asciiTheme="minorHAnsi" w:hAnsiTheme="minorHAnsi"/>
                <w:b/>
              </w:rPr>
            </w:pPr>
          </w:p>
        </w:tc>
        <w:tc>
          <w:tcPr>
            <w:tcW w:w="8550" w:type="dxa"/>
            <w:shd w:val="clear" w:color="auto" w:fill="C4BC96" w:themeFill="background2" w:themeFillShade="BF"/>
          </w:tcPr>
          <w:p w14:paraId="7995C364" w14:textId="33660900" w:rsidR="005C7C7A" w:rsidRPr="00A54541" w:rsidRDefault="005C7C7A" w:rsidP="0056507F">
            <w:pPr>
              <w:tabs>
                <w:tab w:val="left" w:pos="2945"/>
                <w:tab w:val="center" w:pos="4680"/>
              </w:tabs>
              <w:spacing w:after="200"/>
              <w:rPr>
                <w:rFonts w:asciiTheme="minorHAnsi" w:hAnsiTheme="minorHAnsi"/>
                <w:b/>
              </w:rPr>
            </w:pPr>
          </w:p>
        </w:tc>
        <w:tc>
          <w:tcPr>
            <w:tcW w:w="1350" w:type="dxa"/>
            <w:shd w:val="clear" w:color="auto" w:fill="C4BC96" w:themeFill="background2" w:themeFillShade="BF"/>
          </w:tcPr>
          <w:p w14:paraId="0175BE41" w14:textId="1CE07195" w:rsidR="005C7C7A" w:rsidRPr="00A54541" w:rsidRDefault="005C7C7A" w:rsidP="00183364">
            <w:pPr>
              <w:tabs>
                <w:tab w:val="left" w:pos="2945"/>
                <w:tab w:val="center" w:pos="4680"/>
              </w:tabs>
              <w:spacing w:after="200"/>
              <w:jc w:val="center"/>
              <w:rPr>
                <w:rFonts w:asciiTheme="minorHAnsi" w:hAnsiTheme="minorHAnsi"/>
                <w:b/>
              </w:rPr>
            </w:pPr>
            <w:r>
              <w:rPr>
                <w:rFonts w:asciiTheme="minorHAnsi" w:hAnsiTheme="minorHAnsi"/>
                <w:b/>
              </w:rPr>
              <w:t>100</w:t>
            </w:r>
          </w:p>
        </w:tc>
      </w:tr>
    </w:tbl>
    <w:p w14:paraId="6EC7180E" w14:textId="77777777" w:rsidR="00183364" w:rsidRDefault="00183364">
      <w:pPr>
        <w:spacing w:line="400" w:lineRule="exact"/>
        <w:ind w:left="212" w:right="74"/>
        <w:jc w:val="both"/>
        <w:rPr>
          <w:rFonts w:ascii="Calibri" w:eastAsia="Calibri" w:hAnsi="Calibri" w:cs="Calibri"/>
          <w:sz w:val="22"/>
          <w:szCs w:val="22"/>
        </w:rPr>
      </w:pPr>
    </w:p>
    <w:p w14:paraId="35781556" w14:textId="77777777" w:rsidR="00016C6F" w:rsidRDefault="00016C6F">
      <w:pPr>
        <w:spacing w:line="400" w:lineRule="exact"/>
        <w:ind w:left="212" w:right="74"/>
        <w:jc w:val="both"/>
        <w:rPr>
          <w:rFonts w:ascii="Calibri" w:eastAsia="Calibri" w:hAnsi="Calibri" w:cs="Calibri"/>
          <w:sz w:val="22"/>
          <w:szCs w:val="22"/>
        </w:rPr>
      </w:pPr>
    </w:p>
    <w:p w14:paraId="0A262EB9" w14:textId="4153CDD0" w:rsidR="00D52D7C" w:rsidRPr="00966F83" w:rsidRDefault="00CA0A9D" w:rsidP="00FE2F37">
      <w:pPr>
        <w:pStyle w:val="ListParagraph"/>
        <w:numPr>
          <w:ilvl w:val="0"/>
          <w:numId w:val="6"/>
        </w:numPr>
        <w:spacing w:before="11"/>
        <w:ind w:right="6660"/>
        <w:jc w:val="both"/>
        <w:rPr>
          <w:rFonts w:ascii="Calibri" w:eastAsia="Calibri" w:hAnsi="Calibri" w:cs="Calibri"/>
          <w:sz w:val="24"/>
          <w:szCs w:val="24"/>
        </w:rPr>
      </w:pPr>
      <w:r w:rsidRPr="00966F83">
        <w:rPr>
          <w:rFonts w:ascii="Calibri" w:eastAsia="Calibri" w:hAnsi="Calibri" w:cs="Calibri"/>
          <w:b/>
          <w:sz w:val="24"/>
          <w:szCs w:val="24"/>
        </w:rPr>
        <w:t>S</w:t>
      </w:r>
      <w:r w:rsidRPr="00966F83">
        <w:rPr>
          <w:rFonts w:ascii="Calibri" w:eastAsia="Calibri" w:hAnsi="Calibri" w:cs="Calibri"/>
          <w:b/>
          <w:spacing w:val="-1"/>
          <w:sz w:val="24"/>
          <w:szCs w:val="24"/>
        </w:rPr>
        <w:t>e</w:t>
      </w:r>
      <w:r w:rsidRPr="00966F83">
        <w:rPr>
          <w:rFonts w:ascii="Calibri" w:eastAsia="Calibri" w:hAnsi="Calibri" w:cs="Calibri"/>
          <w:b/>
          <w:spacing w:val="1"/>
          <w:sz w:val="24"/>
          <w:szCs w:val="24"/>
        </w:rPr>
        <w:t>r</w:t>
      </w:r>
      <w:r w:rsidR="00FE2F37">
        <w:rPr>
          <w:rFonts w:ascii="Calibri" w:eastAsia="Calibri" w:hAnsi="Calibri" w:cs="Calibri"/>
          <w:b/>
          <w:sz w:val="24"/>
          <w:szCs w:val="24"/>
        </w:rPr>
        <w:t>vice- H</w:t>
      </w:r>
      <w:r w:rsidRPr="00966F83">
        <w:rPr>
          <w:rFonts w:ascii="Calibri" w:eastAsia="Calibri" w:hAnsi="Calibri" w:cs="Calibri"/>
          <w:b/>
          <w:sz w:val="24"/>
          <w:szCs w:val="24"/>
        </w:rPr>
        <w:t>I</w:t>
      </w:r>
      <w:r w:rsidRPr="00966F83">
        <w:rPr>
          <w:rFonts w:ascii="Calibri" w:eastAsia="Calibri" w:hAnsi="Calibri" w:cs="Calibri"/>
          <w:b/>
          <w:spacing w:val="1"/>
          <w:sz w:val="24"/>
          <w:szCs w:val="24"/>
        </w:rPr>
        <w:t>G</w:t>
      </w:r>
      <w:r w:rsidRPr="00966F83">
        <w:rPr>
          <w:rFonts w:ascii="Calibri" w:eastAsia="Calibri" w:hAnsi="Calibri" w:cs="Calibri"/>
          <w:b/>
          <w:sz w:val="24"/>
          <w:szCs w:val="24"/>
        </w:rPr>
        <w:t>H</w:t>
      </w:r>
    </w:p>
    <w:p w14:paraId="75DB230E" w14:textId="77777777" w:rsidR="00D52D7C" w:rsidRPr="00A54541" w:rsidRDefault="00D52D7C">
      <w:pPr>
        <w:spacing w:before="7" w:line="140" w:lineRule="exact"/>
        <w:rPr>
          <w:sz w:val="14"/>
          <w:szCs w:val="14"/>
        </w:rPr>
      </w:pPr>
    </w:p>
    <w:p w14:paraId="72DCC499" w14:textId="77777777" w:rsidR="00D52D7C" w:rsidRPr="00A54541" w:rsidRDefault="00183364">
      <w:pPr>
        <w:spacing w:before="4" w:line="260" w:lineRule="exact"/>
        <w:rPr>
          <w:rFonts w:ascii="Calibri" w:eastAsia="Calibri" w:hAnsi="Calibri" w:cs="Calibri"/>
          <w:b/>
          <w:sz w:val="22"/>
          <w:szCs w:val="22"/>
        </w:rPr>
      </w:pPr>
      <w:r w:rsidRPr="00A54541">
        <w:rPr>
          <w:rFonts w:ascii="Calibri" w:eastAsia="Calibri" w:hAnsi="Calibri" w:cs="Calibri"/>
          <w:sz w:val="22"/>
          <w:szCs w:val="22"/>
        </w:rPr>
        <w:t>From my experience in and outside the university, my membership of reputable international conference committees and Ad-hoc Committees as well as my work with international academic journals, I humbly assess my service to community as</w:t>
      </w:r>
      <w:r w:rsidRPr="00A54541">
        <w:rPr>
          <w:rFonts w:ascii="Calibri" w:eastAsia="Calibri" w:hAnsi="Calibri" w:cs="Calibri"/>
          <w:b/>
          <w:sz w:val="22"/>
          <w:szCs w:val="22"/>
        </w:rPr>
        <w:t xml:space="preserve"> HIGH</w:t>
      </w:r>
    </w:p>
    <w:p w14:paraId="1A6F0CCF" w14:textId="77777777" w:rsidR="00870800" w:rsidRPr="00A54541" w:rsidRDefault="00870800">
      <w:pPr>
        <w:spacing w:before="4" w:line="260" w:lineRule="exact"/>
        <w:rPr>
          <w:rFonts w:ascii="Calibri" w:eastAsia="Calibri" w:hAnsi="Calibri" w:cs="Calibri"/>
          <w:sz w:val="22"/>
          <w:szCs w:val="22"/>
        </w:rPr>
      </w:pPr>
    </w:p>
    <w:tbl>
      <w:tblPr>
        <w:tblW w:w="9899" w:type="dxa"/>
        <w:tblInd w:w="-276" w:type="dxa"/>
        <w:tblLayout w:type="fixed"/>
        <w:tblCellMar>
          <w:left w:w="0" w:type="dxa"/>
          <w:right w:w="0" w:type="dxa"/>
        </w:tblCellMar>
        <w:tblLook w:val="01E0" w:firstRow="1" w:lastRow="1" w:firstColumn="1" w:lastColumn="1" w:noHBand="0" w:noVBand="0"/>
      </w:tblPr>
      <w:tblGrid>
        <w:gridCol w:w="451"/>
        <w:gridCol w:w="7379"/>
        <w:gridCol w:w="990"/>
        <w:gridCol w:w="1079"/>
      </w:tblGrid>
      <w:tr w:rsidR="00A54541" w:rsidRPr="00A54541" w14:paraId="6F41BC88" w14:textId="77777777" w:rsidTr="00016C6F">
        <w:trPr>
          <w:trHeight w:hRule="exact" w:val="498"/>
        </w:trPr>
        <w:tc>
          <w:tcPr>
            <w:tcW w:w="451" w:type="dxa"/>
            <w:tcBorders>
              <w:top w:val="single" w:sz="5" w:space="0" w:color="000000"/>
              <w:left w:val="single" w:sz="5" w:space="0" w:color="000000"/>
              <w:bottom w:val="single" w:sz="5" w:space="0" w:color="000000"/>
              <w:right w:val="single" w:sz="5" w:space="0" w:color="000000"/>
            </w:tcBorders>
            <w:shd w:val="clear" w:color="auto" w:fill="BEBEBE"/>
          </w:tcPr>
          <w:p w14:paraId="314B11FB" w14:textId="77777777" w:rsidR="00D52D7C" w:rsidRPr="00A54541" w:rsidRDefault="00CA0A9D">
            <w:pPr>
              <w:ind w:left="102"/>
              <w:rPr>
                <w:rFonts w:ascii="Calibri" w:eastAsia="Calibri" w:hAnsi="Calibri" w:cs="Calibri"/>
              </w:rPr>
            </w:pPr>
            <w:r w:rsidRPr="00A54541">
              <w:rPr>
                <w:rFonts w:ascii="Calibri" w:eastAsia="Calibri" w:hAnsi="Calibri" w:cs="Calibri"/>
                <w:b/>
                <w:spacing w:val="-1"/>
              </w:rPr>
              <w:t>SN</w:t>
            </w:r>
          </w:p>
        </w:tc>
        <w:tc>
          <w:tcPr>
            <w:tcW w:w="7379" w:type="dxa"/>
            <w:tcBorders>
              <w:top w:val="single" w:sz="5" w:space="0" w:color="000000"/>
              <w:left w:val="single" w:sz="5" w:space="0" w:color="000000"/>
              <w:bottom w:val="single" w:sz="5" w:space="0" w:color="000000"/>
              <w:right w:val="single" w:sz="5" w:space="0" w:color="000000"/>
            </w:tcBorders>
            <w:shd w:val="clear" w:color="auto" w:fill="BEBEBE"/>
          </w:tcPr>
          <w:p w14:paraId="27FD872D" w14:textId="77777777" w:rsidR="00D52D7C" w:rsidRPr="00A54541" w:rsidRDefault="00CA0A9D">
            <w:pPr>
              <w:ind w:left="100"/>
              <w:rPr>
                <w:rFonts w:ascii="Calibri" w:eastAsia="Calibri" w:hAnsi="Calibri" w:cs="Calibri"/>
              </w:rPr>
            </w:pPr>
            <w:r w:rsidRPr="00A54541">
              <w:rPr>
                <w:rFonts w:ascii="Calibri" w:eastAsia="Calibri" w:hAnsi="Calibri" w:cs="Calibri"/>
                <w:b/>
                <w:spacing w:val="-1"/>
              </w:rPr>
              <w:t>S</w:t>
            </w:r>
            <w:r w:rsidRPr="00A54541">
              <w:rPr>
                <w:rFonts w:ascii="Calibri" w:eastAsia="Calibri" w:hAnsi="Calibri" w:cs="Calibri"/>
                <w:b/>
              </w:rPr>
              <w:t>e</w:t>
            </w:r>
            <w:r w:rsidRPr="00A54541">
              <w:rPr>
                <w:rFonts w:ascii="Calibri" w:eastAsia="Calibri" w:hAnsi="Calibri" w:cs="Calibri"/>
                <w:b/>
                <w:spacing w:val="1"/>
              </w:rPr>
              <w:t>r</w:t>
            </w:r>
            <w:r w:rsidRPr="00A54541">
              <w:rPr>
                <w:rFonts w:ascii="Calibri" w:eastAsia="Calibri" w:hAnsi="Calibri" w:cs="Calibri"/>
                <w:b/>
                <w:spacing w:val="-1"/>
              </w:rPr>
              <w:t>vi</w:t>
            </w:r>
            <w:r w:rsidRPr="00A54541">
              <w:rPr>
                <w:rFonts w:ascii="Calibri" w:eastAsia="Calibri" w:hAnsi="Calibri" w:cs="Calibri"/>
                <w:b/>
                <w:spacing w:val="1"/>
              </w:rPr>
              <w:t>c</w:t>
            </w:r>
            <w:r w:rsidRPr="00A54541">
              <w:rPr>
                <w:rFonts w:ascii="Calibri" w:eastAsia="Calibri" w:hAnsi="Calibri" w:cs="Calibri"/>
                <w:b/>
              </w:rPr>
              <w:t>e</w:t>
            </w:r>
            <w:r w:rsidRPr="00A54541">
              <w:rPr>
                <w:rFonts w:ascii="Calibri" w:eastAsia="Calibri" w:hAnsi="Calibri" w:cs="Calibri"/>
                <w:b/>
                <w:spacing w:val="-6"/>
              </w:rPr>
              <w:t xml:space="preserve"> </w:t>
            </w:r>
            <w:r w:rsidRPr="00A54541">
              <w:rPr>
                <w:rFonts w:ascii="Calibri" w:eastAsia="Calibri" w:hAnsi="Calibri" w:cs="Calibri"/>
                <w:b/>
              </w:rPr>
              <w:t>S</w:t>
            </w:r>
            <w:r w:rsidRPr="00A54541">
              <w:rPr>
                <w:rFonts w:ascii="Calibri" w:eastAsia="Calibri" w:hAnsi="Calibri" w:cs="Calibri"/>
                <w:b/>
                <w:spacing w:val="-1"/>
              </w:rPr>
              <w:t>i</w:t>
            </w:r>
            <w:r w:rsidRPr="00A54541">
              <w:rPr>
                <w:rFonts w:ascii="Calibri" w:eastAsia="Calibri" w:hAnsi="Calibri" w:cs="Calibri"/>
                <w:b/>
                <w:spacing w:val="1"/>
              </w:rPr>
              <w:t>nc</w:t>
            </w:r>
            <w:r w:rsidRPr="00A54541">
              <w:rPr>
                <w:rFonts w:ascii="Calibri" w:eastAsia="Calibri" w:hAnsi="Calibri" w:cs="Calibri"/>
                <w:b/>
              </w:rPr>
              <w:t>e</w:t>
            </w:r>
            <w:r w:rsidRPr="00A54541">
              <w:rPr>
                <w:rFonts w:ascii="Calibri" w:eastAsia="Calibri" w:hAnsi="Calibri" w:cs="Calibri"/>
                <w:b/>
                <w:spacing w:val="-4"/>
              </w:rPr>
              <w:t xml:space="preserve"> </w:t>
            </w:r>
            <w:r w:rsidRPr="00A54541">
              <w:rPr>
                <w:rFonts w:ascii="Calibri" w:eastAsia="Calibri" w:hAnsi="Calibri" w:cs="Calibri"/>
                <w:b/>
              </w:rPr>
              <w:t>Last P</w:t>
            </w:r>
            <w:r w:rsidRPr="00A54541">
              <w:rPr>
                <w:rFonts w:ascii="Calibri" w:eastAsia="Calibri" w:hAnsi="Calibri" w:cs="Calibri"/>
                <w:b/>
                <w:spacing w:val="1"/>
              </w:rPr>
              <w:t>romo</w:t>
            </w:r>
            <w:r w:rsidRPr="00A54541">
              <w:rPr>
                <w:rFonts w:ascii="Calibri" w:eastAsia="Calibri" w:hAnsi="Calibri" w:cs="Calibri"/>
                <w:b/>
              </w:rPr>
              <w:t>tion</w:t>
            </w:r>
          </w:p>
        </w:tc>
        <w:tc>
          <w:tcPr>
            <w:tcW w:w="990" w:type="dxa"/>
            <w:tcBorders>
              <w:top w:val="single" w:sz="5" w:space="0" w:color="000000"/>
              <w:left w:val="single" w:sz="5" w:space="0" w:color="000000"/>
              <w:bottom w:val="single" w:sz="5" w:space="0" w:color="000000"/>
              <w:right w:val="single" w:sz="5" w:space="0" w:color="000000"/>
            </w:tcBorders>
            <w:shd w:val="clear" w:color="auto" w:fill="BEBEBE"/>
          </w:tcPr>
          <w:p w14:paraId="44379DA4" w14:textId="77777777" w:rsidR="00D52D7C" w:rsidRPr="00A54541" w:rsidRDefault="00CA0A9D">
            <w:pPr>
              <w:ind w:left="102"/>
              <w:rPr>
                <w:rFonts w:ascii="Calibri" w:eastAsia="Calibri" w:hAnsi="Calibri" w:cs="Calibri"/>
              </w:rPr>
            </w:pPr>
            <w:r w:rsidRPr="00A54541">
              <w:rPr>
                <w:rFonts w:ascii="Calibri" w:eastAsia="Calibri" w:hAnsi="Calibri" w:cs="Calibri"/>
                <w:b/>
              </w:rPr>
              <w:t>We</w:t>
            </w:r>
            <w:r w:rsidRPr="00A54541">
              <w:rPr>
                <w:rFonts w:ascii="Calibri" w:eastAsia="Calibri" w:hAnsi="Calibri" w:cs="Calibri"/>
                <w:b/>
                <w:spacing w:val="-1"/>
              </w:rPr>
              <w:t>ig</w:t>
            </w:r>
            <w:r w:rsidRPr="00A54541">
              <w:rPr>
                <w:rFonts w:ascii="Calibri" w:eastAsia="Calibri" w:hAnsi="Calibri" w:cs="Calibri"/>
                <w:b/>
                <w:spacing w:val="1"/>
              </w:rPr>
              <w:t>h</w:t>
            </w:r>
            <w:r w:rsidRPr="00A54541">
              <w:rPr>
                <w:rFonts w:ascii="Calibri" w:eastAsia="Calibri" w:hAnsi="Calibri" w:cs="Calibri"/>
                <w:b/>
                <w:spacing w:val="3"/>
              </w:rPr>
              <w:t>t</w:t>
            </w:r>
            <w:r w:rsidRPr="00A54541">
              <w:rPr>
                <w:rFonts w:ascii="Calibri" w:eastAsia="Calibri" w:hAnsi="Calibri" w:cs="Calibri"/>
                <w:b/>
                <w:spacing w:val="-1"/>
              </w:rPr>
              <w:t>i</w:t>
            </w:r>
            <w:r w:rsidRPr="00A54541">
              <w:rPr>
                <w:rFonts w:ascii="Calibri" w:eastAsia="Calibri" w:hAnsi="Calibri" w:cs="Calibri"/>
                <w:b/>
                <w:spacing w:val="1"/>
              </w:rPr>
              <w:t>n</w:t>
            </w:r>
            <w:r w:rsidRPr="00A54541">
              <w:rPr>
                <w:rFonts w:ascii="Calibri" w:eastAsia="Calibri" w:hAnsi="Calibri" w:cs="Calibri"/>
                <w:b/>
              </w:rPr>
              <w:t>g</w:t>
            </w:r>
          </w:p>
        </w:tc>
        <w:tc>
          <w:tcPr>
            <w:tcW w:w="1079" w:type="dxa"/>
            <w:tcBorders>
              <w:top w:val="single" w:sz="5" w:space="0" w:color="000000"/>
              <w:left w:val="single" w:sz="5" w:space="0" w:color="000000"/>
              <w:bottom w:val="single" w:sz="5" w:space="0" w:color="000000"/>
              <w:right w:val="single" w:sz="5" w:space="0" w:color="000000"/>
            </w:tcBorders>
            <w:shd w:val="clear" w:color="auto" w:fill="BEBEBE"/>
          </w:tcPr>
          <w:p w14:paraId="24A783AE" w14:textId="77777777" w:rsidR="00D52D7C" w:rsidRPr="00A54541" w:rsidRDefault="00CA0A9D">
            <w:pPr>
              <w:ind w:left="102"/>
              <w:rPr>
                <w:rFonts w:ascii="Calibri" w:eastAsia="Calibri" w:hAnsi="Calibri" w:cs="Calibri"/>
              </w:rPr>
            </w:pPr>
            <w:r w:rsidRPr="00A54541">
              <w:rPr>
                <w:rFonts w:ascii="Calibri" w:eastAsia="Calibri" w:hAnsi="Calibri" w:cs="Calibri"/>
                <w:b/>
              </w:rPr>
              <w:t>Total</w:t>
            </w:r>
          </w:p>
          <w:p w14:paraId="497381A7" w14:textId="77777777" w:rsidR="00D52D7C" w:rsidRPr="00A54541" w:rsidRDefault="00CA0A9D">
            <w:pPr>
              <w:spacing w:line="240" w:lineRule="exact"/>
              <w:ind w:left="102"/>
              <w:rPr>
                <w:rFonts w:ascii="Calibri" w:eastAsia="Calibri" w:hAnsi="Calibri" w:cs="Calibri"/>
              </w:rPr>
            </w:pPr>
            <w:r w:rsidRPr="00A54541">
              <w:rPr>
                <w:rFonts w:ascii="Calibri" w:eastAsia="Calibri" w:hAnsi="Calibri" w:cs="Calibri"/>
                <w:b/>
              </w:rPr>
              <w:t>We</w:t>
            </w:r>
            <w:r w:rsidRPr="00A54541">
              <w:rPr>
                <w:rFonts w:ascii="Calibri" w:eastAsia="Calibri" w:hAnsi="Calibri" w:cs="Calibri"/>
                <w:b/>
                <w:spacing w:val="-1"/>
              </w:rPr>
              <w:t>ig</w:t>
            </w:r>
            <w:r w:rsidRPr="00A54541">
              <w:rPr>
                <w:rFonts w:ascii="Calibri" w:eastAsia="Calibri" w:hAnsi="Calibri" w:cs="Calibri"/>
                <w:b/>
                <w:spacing w:val="1"/>
              </w:rPr>
              <w:t>h</w:t>
            </w:r>
            <w:r w:rsidRPr="00A54541">
              <w:rPr>
                <w:rFonts w:ascii="Calibri" w:eastAsia="Calibri" w:hAnsi="Calibri" w:cs="Calibri"/>
                <w:b/>
                <w:spacing w:val="3"/>
              </w:rPr>
              <w:t>t</w:t>
            </w:r>
            <w:r w:rsidRPr="00A54541">
              <w:rPr>
                <w:rFonts w:ascii="Calibri" w:eastAsia="Calibri" w:hAnsi="Calibri" w:cs="Calibri"/>
                <w:b/>
                <w:spacing w:val="-1"/>
              </w:rPr>
              <w:t>i</w:t>
            </w:r>
            <w:r w:rsidRPr="00A54541">
              <w:rPr>
                <w:rFonts w:ascii="Calibri" w:eastAsia="Calibri" w:hAnsi="Calibri" w:cs="Calibri"/>
                <w:b/>
                <w:spacing w:val="1"/>
              </w:rPr>
              <w:t>n</w:t>
            </w:r>
            <w:r w:rsidRPr="00A54541">
              <w:rPr>
                <w:rFonts w:ascii="Calibri" w:eastAsia="Calibri" w:hAnsi="Calibri" w:cs="Calibri"/>
                <w:b/>
              </w:rPr>
              <w:t>g</w:t>
            </w:r>
          </w:p>
        </w:tc>
      </w:tr>
      <w:tr w:rsidR="00A54541" w:rsidRPr="00A54541" w14:paraId="0DC5F172" w14:textId="77777777" w:rsidTr="00040DDD">
        <w:trPr>
          <w:trHeight w:hRule="exact" w:val="254"/>
        </w:trPr>
        <w:tc>
          <w:tcPr>
            <w:tcW w:w="9899" w:type="dxa"/>
            <w:gridSpan w:val="4"/>
            <w:tcBorders>
              <w:top w:val="nil"/>
              <w:left w:val="single" w:sz="5" w:space="0" w:color="000000"/>
              <w:bottom w:val="single" w:sz="5" w:space="0" w:color="000000"/>
              <w:right w:val="single" w:sz="5" w:space="0" w:color="000000"/>
            </w:tcBorders>
            <w:shd w:val="clear" w:color="auto" w:fill="D9D9D9"/>
          </w:tcPr>
          <w:p w14:paraId="47EA9794" w14:textId="77777777" w:rsidR="00D52D7C" w:rsidRPr="00A54541" w:rsidRDefault="00CA0A9D">
            <w:pPr>
              <w:spacing w:before="6" w:line="240" w:lineRule="exact"/>
              <w:ind w:left="102"/>
              <w:rPr>
                <w:rFonts w:ascii="Calibri" w:eastAsia="Calibri" w:hAnsi="Calibri" w:cs="Calibri"/>
              </w:rPr>
            </w:pPr>
            <w:r w:rsidRPr="00A54541">
              <w:rPr>
                <w:rFonts w:ascii="Calibri" w:eastAsia="Calibri" w:hAnsi="Calibri" w:cs="Calibri"/>
              </w:rPr>
              <w:t>S</w:t>
            </w:r>
            <w:r w:rsidRPr="00A54541">
              <w:rPr>
                <w:rFonts w:ascii="Calibri" w:eastAsia="Calibri" w:hAnsi="Calibri" w:cs="Calibri"/>
                <w:spacing w:val="1"/>
              </w:rPr>
              <w:t>E</w:t>
            </w:r>
            <w:r w:rsidRPr="00A54541">
              <w:rPr>
                <w:rFonts w:ascii="Calibri" w:eastAsia="Calibri" w:hAnsi="Calibri" w:cs="Calibri"/>
              </w:rPr>
              <w:t>RVI</w:t>
            </w:r>
            <w:r w:rsidRPr="00A54541">
              <w:rPr>
                <w:rFonts w:ascii="Calibri" w:eastAsia="Calibri" w:hAnsi="Calibri" w:cs="Calibri"/>
                <w:spacing w:val="-1"/>
              </w:rPr>
              <w:t>C</w:t>
            </w:r>
            <w:r w:rsidRPr="00A54541">
              <w:rPr>
                <w:rFonts w:ascii="Calibri" w:eastAsia="Calibri" w:hAnsi="Calibri" w:cs="Calibri"/>
              </w:rPr>
              <w:t>E</w:t>
            </w:r>
            <w:r w:rsidRPr="00A54541">
              <w:rPr>
                <w:rFonts w:ascii="Calibri" w:eastAsia="Calibri" w:hAnsi="Calibri" w:cs="Calibri"/>
                <w:spacing w:val="-6"/>
              </w:rPr>
              <w:t xml:space="preserve"> </w:t>
            </w:r>
            <w:r w:rsidRPr="00A54541">
              <w:rPr>
                <w:rFonts w:ascii="Calibri" w:eastAsia="Calibri" w:hAnsi="Calibri" w:cs="Calibri"/>
              </w:rPr>
              <w:t xml:space="preserve">TO </w:t>
            </w:r>
            <w:r w:rsidRPr="00A54541">
              <w:rPr>
                <w:rFonts w:ascii="Calibri" w:eastAsia="Calibri" w:hAnsi="Calibri" w:cs="Calibri"/>
                <w:spacing w:val="-1"/>
              </w:rPr>
              <w:t>T</w:t>
            </w:r>
            <w:r w:rsidRPr="00A54541">
              <w:rPr>
                <w:rFonts w:ascii="Calibri" w:eastAsia="Calibri" w:hAnsi="Calibri" w:cs="Calibri"/>
                <w:spacing w:val="1"/>
              </w:rPr>
              <w:t>H</w:t>
            </w:r>
            <w:r w:rsidRPr="00A54541">
              <w:rPr>
                <w:rFonts w:ascii="Calibri" w:eastAsia="Calibri" w:hAnsi="Calibri" w:cs="Calibri"/>
              </w:rPr>
              <w:t>E</w:t>
            </w:r>
            <w:r w:rsidRPr="00A54541">
              <w:rPr>
                <w:rFonts w:ascii="Calibri" w:eastAsia="Calibri" w:hAnsi="Calibri" w:cs="Calibri"/>
                <w:spacing w:val="-2"/>
              </w:rPr>
              <w:t xml:space="preserve"> </w:t>
            </w:r>
            <w:r w:rsidRPr="00A54541">
              <w:rPr>
                <w:rFonts w:ascii="Calibri" w:eastAsia="Calibri" w:hAnsi="Calibri" w:cs="Calibri"/>
              </w:rPr>
              <w:t>U</w:t>
            </w:r>
            <w:r w:rsidRPr="00A54541">
              <w:rPr>
                <w:rFonts w:ascii="Calibri" w:eastAsia="Calibri" w:hAnsi="Calibri" w:cs="Calibri"/>
                <w:spacing w:val="1"/>
              </w:rPr>
              <w:t>N</w:t>
            </w:r>
            <w:r w:rsidRPr="00A54541">
              <w:rPr>
                <w:rFonts w:ascii="Calibri" w:eastAsia="Calibri" w:hAnsi="Calibri" w:cs="Calibri"/>
              </w:rPr>
              <w:t>IV</w:t>
            </w:r>
            <w:r w:rsidRPr="00A54541">
              <w:rPr>
                <w:rFonts w:ascii="Calibri" w:eastAsia="Calibri" w:hAnsi="Calibri" w:cs="Calibri"/>
                <w:spacing w:val="1"/>
              </w:rPr>
              <w:t>E</w:t>
            </w:r>
            <w:r w:rsidRPr="00A54541">
              <w:rPr>
                <w:rFonts w:ascii="Calibri" w:eastAsia="Calibri" w:hAnsi="Calibri" w:cs="Calibri"/>
              </w:rPr>
              <w:t>RS</w:t>
            </w:r>
            <w:r w:rsidRPr="00A54541">
              <w:rPr>
                <w:rFonts w:ascii="Calibri" w:eastAsia="Calibri" w:hAnsi="Calibri" w:cs="Calibri"/>
                <w:spacing w:val="2"/>
              </w:rPr>
              <w:t>I</w:t>
            </w:r>
            <w:r w:rsidRPr="00A54541">
              <w:rPr>
                <w:rFonts w:ascii="Calibri" w:eastAsia="Calibri" w:hAnsi="Calibri" w:cs="Calibri"/>
                <w:spacing w:val="-1"/>
              </w:rPr>
              <w:t>T</w:t>
            </w:r>
            <w:r w:rsidRPr="00A54541">
              <w:rPr>
                <w:rFonts w:ascii="Calibri" w:eastAsia="Calibri" w:hAnsi="Calibri" w:cs="Calibri"/>
              </w:rPr>
              <w:t>Y</w:t>
            </w:r>
            <w:r w:rsidRPr="00A54541">
              <w:rPr>
                <w:rFonts w:ascii="Calibri" w:eastAsia="Calibri" w:hAnsi="Calibri" w:cs="Calibri"/>
                <w:spacing w:val="-8"/>
              </w:rPr>
              <w:t xml:space="preserve"> </w:t>
            </w:r>
            <w:r w:rsidRPr="00A54541">
              <w:rPr>
                <w:rFonts w:ascii="Calibri" w:eastAsia="Calibri" w:hAnsi="Calibri" w:cs="Calibri"/>
              </w:rPr>
              <w:t>COM</w:t>
            </w:r>
            <w:r w:rsidRPr="00A54541">
              <w:rPr>
                <w:rFonts w:ascii="Calibri" w:eastAsia="Calibri" w:hAnsi="Calibri" w:cs="Calibri"/>
                <w:spacing w:val="2"/>
              </w:rPr>
              <w:t>M</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1"/>
              </w:rPr>
              <w:t>T</w:t>
            </w:r>
            <w:r w:rsidRPr="00A54541">
              <w:rPr>
                <w:rFonts w:ascii="Calibri" w:eastAsia="Calibri" w:hAnsi="Calibri" w:cs="Calibri"/>
              </w:rPr>
              <w:t>Y</w:t>
            </w:r>
          </w:p>
        </w:tc>
      </w:tr>
      <w:tr w:rsidR="00A54541" w:rsidRPr="00A54541" w14:paraId="219ACDED" w14:textId="77777777" w:rsidTr="00040DDD">
        <w:trPr>
          <w:trHeight w:hRule="exact" w:val="254"/>
        </w:trPr>
        <w:tc>
          <w:tcPr>
            <w:tcW w:w="9899" w:type="dxa"/>
            <w:gridSpan w:val="4"/>
            <w:tcBorders>
              <w:top w:val="single" w:sz="5" w:space="0" w:color="000000"/>
              <w:left w:val="single" w:sz="5" w:space="0" w:color="000000"/>
              <w:bottom w:val="nil"/>
              <w:right w:val="single" w:sz="5" w:space="0" w:color="000000"/>
            </w:tcBorders>
            <w:shd w:val="clear" w:color="auto" w:fill="F1F1F1"/>
          </w:tcPr>
          <w:p w14:paraId="7DCC4C5F" w14:textId="77777777" w:rsidR="00D52D7C" w:rsidRPr="00A54541" w:rsidRDefault="00CA0A9D">
            <w:pPr>
              <w:ind w:left="102"/>
              <w:rPr>
                <w:rFonts w:ascii="Calibri" w:eastAsia="Calibri" w:hAnsi="Calibri" w:cs="Calibri"/>
              </w:rPr>
            </w:pPr>
            <w:r w:rsidRPr="00A54541">
              <w:rPr>
                <w:rFonts w:ascii="Calibri" w:eastAsia="Calibri" w:hAnsi="Calibri" w:cs="Calibri"/>
                <w:b/>
                <w:spacing w:val="-1"/>
              </w:rPr>
              <w:t>A</w:t>
            </w:r>
            <w:r w:rsidRPr="00A54541">
              <w:rPr>
                <w:rFonts w:ascii="Calibri" w:eastAsia="Calibri" w:hAnsi="Calibri" w:cs="Calibri"/>
                <w:b/>
                <w:spacing w:val="1"/>
              </w:rPr>
              <w:t>dm</w:t>
            </w:r>
            <w:r w:rsidRPr="00A54541">
              <w:rPr>
                <w:rFonts w:ascii="Calibri" w:eastAsia="Calibri" w:hAnsi="Calibri" w:cs="Calibri"/>
                <w:b/>
                <w:spacing w:val="-1"/>
              </w:rPr>
              <w:t>i</w:t>
            </w:r>
            <w:r w:rsidRPr="00A54541">
              <w:rPr>
                <w:rFonts w:ascii="Calibri" w:eastAsia="Calibri" w:hAnsi="Calibri" w:cs="Calibri"/>
                <w:b/>
                <w:spacing w:val="1"/>
              </w:rPr>
              <w:t>n</w:t>
            </w:r>
            <w:r w:rsidRPr="00A54541">
              <w:rPr>
                <w:rFonts w:ascii="Calibri" w:eastAsia="Calibri" w:hAnsi="Calibri" w:cs="Calibri"/>
                <w:b/>
                <w:spacing w:val="-1"/>
              </w:rPr>
              <w:t>i</w:t>
            </w:r>
            <w:r w:rsidRPr="00A54541">
              <w:rPr>
                <w:rFonts w:ascii="Calibri" w:eastAsia="Calibri" w:hAnsi="Calibri" w:cs="Calibri"/>
                <w:b/>
              </w:rPr>
              <w:t>st</w:t>
            </w:r>
            <w:r w:rsidRPr="00A54541">
              <w:rPr>
                <w:rFonts w:ascii="Calibri" w:eastAsia="Calibri" w:hAnsi="Calibri" w:cs="Calibri"/>
                <w:b/>
                <w:spacing w:val="1"/>
              </w:rPr>
              <w:t>r</w:t>
            </w:r>
            <w:r w:rsidRPr="00A54541">
              <w:rPr>
                <w:rFonts w:ascii="Calibri" w:eastAsia="Calibri" w:hAnsi="Calibri" w:cs="Calibri"/>
                <w:b/>
              </w:rPr>
              <w:t>ati</w:t>
            </w:r>
            <w:r w:rsidRPr="00A54541">
              <w:rPr>
                <w:rFonts w:ascii="Calibri" w:eastAsia="Calibri" w:hAnsi="Calibri" w:cs="Calibri"/>
                <w:b/>
                <w:spacing w:val="-1"/>
              </w:rPr>
              <w:t>v</w:t>
            </w:r>
            <w:r w:rsidRPr="00A54541">
              <w:rPr>
                <w:rFonts w:ascii="Calibri" w:eastAsia="Calibri" w:hAnsi="Calibri" w:cs="Calibri"/>
                <w:b/>
              </w:rPr>
              <w:t>e</w:t>
            </w:r>
            <w:r w:rsidRPr="00A54541">
              <w:rPr>
                <w:rFonts w:ascii="Calibri" w:eastAsia="Calibri" w:hAnsi="Calibri" w:cs="Calibri"/>
                <w:b/>
                <w:spacing w:val="-9"/>
              </w:rPr>
              <w:t xml:space="preserve"> </w:t>
            </w:r>
            <w:r w:rsidRPr="00A54541">
              <w:rPr>
                <w:rFonts w:ascii="Calibri" w:eastAsia="Calibri" w:hAnsi="Calibri" w:cs="Calibri"/>
                <w:b/>
                <w:spacing w:val="-1"/>
              </w:rPr>
              <w:t>E</w:t>
            </w:r>
            <w:r w:rsidRPr="00A54541">
              <w:rPr>
                <w:rFonts w:ascii="Calibri" w:eastAsia="Calibri" w:hAnsi="Calibri" w:cs="Calibri"/>
                <w:b/>
              </w:rPr>
              <w:t>x</w:t>
            </w:r>
            <w:r w:rsidRPr="00A54541">
              <w:rPr>
                <w:rFonts w:ascii="Calibri" w:eastAsia="Calibri" w:hAnsi="Calibri" w:cs="Calibri"/>
                <w:b/>
                <w:spacing w:val="1"/>
              </w:rPr>
              <w:t>p</w:t>
            </w:r>
            <w:r w:rsidRPr="00A54541">
              <w:rPr>
                <w:rFonts w:ascii="Calibri" w:eastAsia="Calibri" w:hAnsi="Calibri" w:cs="Calibri"/>
                <w:b/>
              </w:rPr>
              <w:t>e</w:t>
            </w:r>
            <w:r w:rsidRPr="00A54541">
              <w:rPr>
                <w:rFonts w:ascii="Calibri" w:eastAsia="Calibri" w:hAnsi="Calibri" w:cs="Calibri"/>
                <w:b/>
                <w:spacing w:val="1"/>
              </w:rPr>
              <w:t>r</w:t>
            </w:r>
            <w:r w:rsidRPr="00A54541">
              <w:rPr>
                <w:rFonts w:ascii="Calibri" w:eastAsia="Calibri" w:hAnsi="Calibri" w:cs="Calibri"/>
                <w:b/>
                <w:spacing w:val="-1"/>
              </w:rPr>
              <w:t>i</w:t>
            </w:r>
            <w:r w:rsidRPr="00A54541">
              <w:rPr>
                <w:rFonts w:ascii="Calibri" w:eastAsia="Calibri" w:hAnsi="Calibri" w:cs="Calibri"/>
                <w:b/>
              </w:rPr>
              <w:t>e</w:t>
            </w:r>
            <w:r w:rsidRPr="00A54541">
              <w:rPr>
                <w:rFonts w:ascii="Calibri" w:eastAsia="Calibri" w:hAnsi="Calibri" w:cs="Calibri"/>
                <w:b/>
                <w:spacing w:val="1"/>
              </w:rPr>
              <w:t>nc</w:t>
            </w:r>
            <w:r w:rsidRPr="00A54541">
              <w:rPr>
                <w:rFonts w:ascii="Calibri" w:eastAsia="Calibri" w:hAnsi="Calibri" w:cs="Calibri"/>
                <w:b/>
              </w:rPr>
              <w:t>e</w:t>
            </w:r>
          </w:p>
        </w:tc>
      </w:tr>
      <w:tr w:rsidR="00C31304" w:rsidRPr="00A54541" w14:paraId="0C3DAF60" w14:textId="77777777" w:rsidTr="002D533A">
        <w:trPr>
          <w:trHeight w:hRule="exact" w:val="489"/>
        </w:trPr>
        <w:tc>
          <w:tcPr>
            <w:tcW w:w="451" w:type="dxa"/>
            <w:tcBorders>
              <w:top w:val="single" w:sz="5" w:space="0" w:color="000000"/>
              <w:left w:val="single" w:sz="5" w:space="0" w:color="000000"/>
              <w:bottom w:val="single" w:sz="5" w:space="0" w:color="000000"/>
              <w:right w:val="single" w:sz="5" w:space="0" w:color="000000"/>
            </w:tcBorders>
          </w:tcPr>
          <w:p w14:paraId="4ADAC8DA" w14:textId="1379CC36" w:rsidR="00C31304" w:rsidRPr="00A54541" w:rsidRDefault="00C31304" w:rsidP="00F67732">
            <w:pPr>
              <w:ind w:left="102"/>
              <w:rPr>
                <w:rFonts w:ascii="Calibri" w:eastAsia="Calibri" w:hAnsi="Calibri" w:cs="Calibri"/>
              </w:rPr>
            </w:pPr>
            <w:r w:rsidRPr="00A54541">
              <w:rPr>
                <w:rFonts w:ascii="Calibri" w:eastAsia="Calibri" w:hAnsi="Calibri" w:cs="Calibri"/>
              </w:rPr>
              <w:t>1</w:t>
            </w:r>
          </w:p>
        </w:tc>
        <w:tc>
          <w:tcPr>
            <w:tcW w:w="7379" w:type="dxa"/>
            <w:tcBorders>
              <w:top w:val="single" w:sz="5" w:space="0" w:color="000000"/>
              <w:left w:val="single" w:sz="5" w:space="0" w:color="000000"/>
              <w:bottom w:val="single" w:sz="5" w:space="0" w:color="000000"/>
              <w:right w:val="single" w:sz="5" w:space="0" w:color="000000"/>
            </w:tcBorders>
          </w:tcPr>
          <w:p w14:paraId="46581F2C" w14:textId="5A517CBF" w:rsidR="00C31304" w:rsidRPr="00A54541" w:rsidRDefault="002D533A" w:rsidP="00F67732">
            <w:pPr>
              <w:ind w:left="100"/>
              <w:rPr>
                <w:rFonts w:ascii="Calibri" w:eastAsia="Calibri" w:hAnsi="Calibri" w:cs="Calibri"/>
                <w:sz w:val="16"/>
                <w:szCs w:val="16"/>
              </w:rPr>
            </w:pPr>
            <w:r w:rsidRPr="00A54541">
              <w:rPr>
                <w:rFonts w:ascii="Calibri" w:eastAsia="Calibri" w:hAnsi="Calibri" w:cs="Calibri"/>
                <w:b/>
              </w:rPr>
              <w:t>Academic Tutor</w:t>
            </w:r>
            <w:r w:rsidRPr="00A54541">
              <w:rPr>
                <w:rFonts w:ascii="Calibri" w:eastAsia="Calibri" w:hAnsi="Calibri" w:cs="Calibri"/>
              </w:rPr>
              <w:t>, Department of Architecture,</w:t>
            </w:r>
            <w:r w:rsidRPr="00A54541">
              <w:rPr>
                <w:rFonts w:ascii="Calibri" w:eastAsia="Calibri" w:hAnsi="Calibri" w:cs="Calibri"/>
                <w:spacing w:val="-10"/>
              </w:rPr>
              <w:t xml:space="preserve"> </w:t>
            </w:r>
            <w:r w:rsidRPr="00A54541">
              <w:rPr>
                <w:rFonts w:ascii="Calibri" w:eastAsia="Calibri" w:hAnsi="Calibri" w:cs="Calibri"/>
              </w:rPr>
              <w:t>K</w:t>
            </w:r>
            <w:r w:rsidRPr="00A54541">
              <w:rPr>
                <w:rFonts w:ascii="Calibri" w:eastAsia="Calibri" w:hAnsi="Calibri" w:cs="Calibri"/>
                <w:spacing w:val="1"/>
              </w:rPr>
              <w:t>N</w:t>
            </w:r>
            <w:r w:rsidRPr="00A54541">
              <w:rPr>
                <w:rFonts w:ascii="Calibri" w:eastAsia="Calibri" w:hAnsi="Calibri" w:cs="Calibri"/>
                <w:spacing w:val="-1"/>
              </w:rPr>
              <w:t>U</w:t>
            </w:r>
            <w:r w:rsidRPr="00A54541">
              <w:rPr>
                <w:rFonts w:ascii="Calibri" w:eastAsia="Calibri" w:hAnsi="Calibri" w:cs="Calibri"/>
              </w:rPr>
              <w:t>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6"/>
              </w:rPr>
              <w:t xml:space="preserve"> </w:t>
            </w:r>
            <w:r w:rsidRPr="00BB2713">
              <w:rPr>
                <w:rFonts w:ascii="Calibri" w:eastAsia="Calibri" w:hAnsi="Calibri" w:cs="Calibri"/>
              </w:rPr>
              <w:t>K</w:t>
            </w:r>
            <w:r w:rsidRPr="00BB2713">
              <w:rPr>
                <w:rFonts w:ascii="Calibri" w:eastAsia="Calibri" w:hAnsi="Calibri" w:cs="Calibri"/>
                <w:spacing w:val="3"/>
              </w:rPr>
              <w:t>u</w:t>
            </w:r>
            <w:r w:rsidRPr="00BB2713">
              <w:rPr>
                <w:rFonts w:ascii="Calibri" w:eastAsia="Calibri" w:hAnsi="Calibri" w:cs="Calibri"/>
                <w:spacing w:val="-1"/>
              </w:rPr>
              <w:t>m</w:t>
            </w:r>
            <w:r w:rsidRPr="00BB2713">
              <w:rPr>
                <w:rFonts w:ascii="Calibri" w:eastAsia="Calibri" w:hAnsi="Calibri" w:cs="Calibri"/>
              </w:rPr>
              <w:t>as</w:t>
            </w:r>
            <w:r w:rsidRPr="00BB2713">
              <w:rPr>
                <w:rFonts w:ascii="Calibri" w:eastAsia="Calibri" w:hAnsi="Calibri" w:cs="Calibri"/>
                <w:spacing w:val="-1"/>
              </w:rPr>
              <w:t>i</w:t>
            </w:r>
            <w:r w:rsidRPr="00BB2713">
              <w:rPr>
                <w:rFonts w:ascii="Calibri" w:eastAsia="Calibri" w:hAnsi="Calibri" w:cs="Calibri"/>
              </w:rPr>
              <w:t>,</w:t>
            </w:r>
            <w:r w:rsidRPr="00BB2713">
              <w:rPr>
                <w:rFonts w:ascii="Calibri" w:eastAsia="Calibri" w:hAnsi="Calibri" w:cs="Calibri"/>
                <w:spacing w:val="-6"/>
              </w:rPr>
              <w:t xml:space="preserve"> </w:t>
            </w:r>
            <w:r w:rsidRPr="00BB2713">
              <w:rPr>
                <w:rFonts w:ascii="Calibri" w:eastAsia="Calibri" w:hAnsi="Calibri" w:cs="Calibri"/>
                <w:spacing w:val="2"/>
              </w:rPr>
              <w:t>G</w:t>
            </w:r>
            <w:r w:rsidRPr="00BB2713">
              <w:rPr>
                <w:rFonts w:ascii="Calibri" w:eastAsia="Calibri" w:hAnsi="Calibri" w:cs="Calibri"/>
                <w:spacing w:val="1"/>
              </w:rPr>
              <w:t>h</w:t>
            </w:r>
            <w:r w:rsidRPr="00BB2713">
              <w:rPr>
                <w:rFonts w:ascii="Calibri" w:eastAsia="Calibri" w:hAnsi="Calibri" w:cs="Calibri"/>
              </w:rPr>
              <w:t>a</w:t>
            </w:r>
            <w:r w:rsidRPr="00BB2713">
              <w:rPr>
                <w:rFonts w:ascii="Calibri" w:eastAsia="Calibri" w:hAnsi="Calibri" w:cs="Calibri"/>
                <w:spacing w:val="1"/>
              </w:rPr>
              <w:t>n</w:t>
            </w:r>
            <w:r w:rsidRPr="00BB2713">
              <w:rPr>
                <w:rFonts w:ascii="Calibri" w:eastAsia="Calibri" w:hAnsi="Calibri" w:cs="Calibri"/>
              </w:rPr>
              <w:t>a</w:t>
            </w:r>
            <w:r w:rsidRPr="00BB2713">
              <w:rPr>
                <w:rFonts w:ascii="Calibri" w:eastAsia="Calibri" w:hAnsi="Calibri" w:cs="Calibri"/>
                <w:b/>
                <w:spacing w:val="-1"/>
              </w:rPr>
              <w:t xml:space="preserve"> </w:t>
            </w:r>
            <w:r w:rsidRPr="00BB2713">
              <w:rPr>
                <w:rFonts w:ascii="Calibri" w:eastAsia="Calibri" w:hAnsi="Calibri" w:cs="Calibri"/>
                <w:b/>
              </w:rPr>
              <w:t>(2013 to date)</w:t>
            </w:r>
            <w:r w:rsidRPr="00A54541">
              <w:rPr>
                <w:rFonts w:ascii="Calibri" w:eastAsia="Calibri" w:hAnsi="Calibri" w:cs="Calibri"/>
              </w:rPr>
              <w:t xml:space="preserve"> (</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6)</w:t>
            </w:r>
          </w:p>
        </w:tc>
        <w:tc>
          <w:tcPr>
            <w:tcW w:w="990" w:type="dxa"/>
            <w:tcBorders>
              <w:top w:val="single" w:sz="5" w:space="0" w:color="000000"/>
              <w:left w:val="single" w:sz="5" w:space="0" w:color="000000"/>
              <w:bottom w:val="single" w:sz="5" w:space="0" w:color="000000"/>
              <w:right w:val="single" w:sz="5" w:space="0" w:color="000000"/>
            </w:tcBorders>
          </w:tcPr>
          <w:p w14:paraId="3DB0BBDE" w14:textId="77777777" w:rsidR="00C31304" w:rsidRPr="00A54541" w:rsidRDefault="00C31304" w:rsidP="00F67732">
            <w:pPr>
              <w:ind w:left="102"/>
              <w:rPr>
                <w:rFonts w:ascii="Calibri" w:eastAsia="Calibri" w:hAnsi="Calibri" w:cs="Calibri"/>
              </w:rPr>
            </w:pPr>
            <w:r w:rsidRPr="00A54541">
              <w:rPr>
                <w:rFonts w:ascii="Calibri" w:eastAsia="Calibri" w:hAnsi="Calibri" w:cs="Calibri"/>
              </w:rPr>
              <w:t>5</w:t>
            </w:r>
          </w:p>
        </w:tc>
        <w:tc>
          <w:tcPr>
            <w:tcW w:w="1079" w:type="dxa"/>
            <w:vMerge w:val="restart"/>
            <w:tcBorders>
              <w:top w:val="single" w:sz="5" w:space="0" w:color="000000"/>
              <w:left w:val="single" w:sz="5" w:space="0" w:color="000000"/>
              <w:right w:val="single" w:sz="5" w:space="0" w:color="000000"/>
            </w:tcBorders>
          </w:tcPr>
          <w:p w14:paraId="4024082B" w14:textId="77777777" w:rsidR="00C31304" w:rsidRPr="00A54541" w:rsidRDefault="00C31304" w:rsidP="00F67732">
            <w:pPr>
              <w:spacing w:before="9" w:line="160" w:lineRule="exact"/>
              <w:rPr>
                <w:sz w:val="16"/>
                <w:szCs w:val="16"/>
              </w:rPr>
            </w:pPr>
          </w:p>
          <w:p w14:paraId="415A2F44" w14:textId="77777777" w:rsidR="00C31304" w:rsidRPr="00A54541" w:rsidRDefault="00C31304" w:rsidP="00F67732">
            <w:pPr>
              <w:spacing w:line="200" w:lineRule="exact"/>
            </w:pPr>
          </w:p>
          <w:p w14:paraId="3BD40EC8" w14:textId="77777777" w:rsidR="00C31304" w:rsidRPr="00A54541" w:rsidRDefault="00C31304" w:rsidP="00F67732">
            <w:pPr>
              <w:spacing w:line="200" w:lineRule="exact"/>
            </w:pPr>
          </w:p>
          <w:p w14:paraId="5147E8A5" w14:textId="77777777" w:rsidR="00C31304" w:rsidRPr="00A54541" w:rsidRDefault="00C31304" w:rsidP="00F67732">
            <w:pPr>
              <w:spacing w:line="200" w:lineRule="exact"/>
            </w:pPr>
          </w:p>
          <w:p w14:paraId="4EB4E18D" w14:textId="2F24D835" w:rsidR="00C31304" w:rsidRPr="00A54541" w:rsidRDefault="00C31304" w:rsidP="00F67732">
            <w:pPr>
              <w:ind w:left="102"/>
              <w:rPr>
                <w:rFonts w:ascii="Calibri" w:eastAsia="Calibri" w:hAnsi="Calibri" w:cs="Calibri"/>
              </w:rPr>
            </w:pPr>
            <w:r>
              <w:rPr>
                <w:rFonts w:ascii="Calibri" w:eastAsia="Calibri" w:hAnsi="Calibri" w:cs="Calibri"/>
              </w:rPr>
              <w:t>24</w:t>
            </w:r>
          </w:p>
        </w:tc>
      </w:tr>
      <w:tr w:rsidR="00C31304" w:rsidRPr="00A54541" w14:paraId="6234CAAB" w14:textId="77777777" w:rsidTr="00016C6F">
        <w:trPr>
          <w:trHeight w:hRule="exact" w:val="570"/>
        </w:trPr>
        <w:tc>
          <w:tcPr>
            <w:tcW w:w="451" w:type="dxa"/>
            <w:tcBorders>
              <w:top w:val="single" w:sz="5" w:space="0" w:color="000000"/>
              <w:left w:val="single" w:sz="5" w:space="0" w:color="000000"/>
              <w:bottom w:val="single" w:sz="5" w:space="0" w:color="000000"/>
              <w:right w:val="single" w:sz="5" w:space="0" w:color="000000"/>
            </w:tcBorders>
          </w:tcPr>
          <w:p w14:paraId="357D9E7D" w14:textId="6CBD550A" w:rsidR="00C31304" w:rsidRPr="00A54541" w:rsidRDefault="00C31304" w:rsidP="00F67732">
            <w:pPr>
              <w:ind w:left="102"/>
              <w:rPr>
                <w:rFonts w:ascii="Calibri" w:eastAsia="Calibri" w:hAnsi="Calibri" w:cs="Calibri"/>
              </w:rPr>
            </w:pPr>
            <w:r w:rsidRPr="00A54541">
              <w:rPr>
                <w:rFonts w:ascii="Calibri" w:eastAsia="Calibri" w:hAnsi="Calibri" w:cs="Calibri"/>
              </w:rPr>
              <w:t>2</w:t>
            </w:r>
          </w:p>
        </w:tc>
        <w:tc>
          <w:tcPr>
            <w:tcW w:w="7379" w:type="dxa"/>
            <w:tcBorders>
              <w:top w:val="single" w:sz="5" w:space="0" w:color="000000"/>
              <w:left w:val="single" w:sz="5" w:space="0" w:color="000000"/>
              <w:bottom w:val="single" w:sz="5" w:space="0" w:color="000000"/>
              <w:right w:val="single" w:sz="5" w:space="0" w:color="000000"/>
            </w:tcBorders>
          </w:tcPr>
          <w:p w14:paraId="2F35E61F" w14:textId="573BD4EE" w:rsidR="00C31304" w:rsidRPr="00A54541" w:rsidRDefault="002D533A" w:rsidP="00F67732">
            <w:pPr>
              <w:ind w:left="100" w:right="74"/>
              <w:jc w:val="both"/>
              <w:rPr>
                <w:rFonts w:ascii="Calibri" w:eastAsia="Calibri" w:hAnsi="Calibri" w:cs="Calibri"/>
                <w:sz w:val="16"/>
                <w:szCs w:val="16"/>
              </w:rPr>
            </w:pPr>
            <w:r w:rsidRPr="00A54541">
              <w:rPr>
                <w:rFonts w:ascii="Calibri" w:eastAsia="Calibri" w:hAnsi="Calibri" w:cs="Calibri"/>
                <w:b/>
              </w:rPr>
              <w:t>Assistant Department Examinations Officer</w:t>
            </w:r>
            <w:r w:rsidRPr="00A54541">
              <w:rPr>
                <w:rFonts w:ascii="Calibri" w:eastAsia="Calibri" w:hAnsi="Calibri" w:cs="Calibri"/>
              </w:rPr>
              <w:t>, D</w:t>
            </w:r>
            <w:r w:rsidRPr="00A54541">
              <w:rPr>
                <w:rFonts w:ascii="Calibri" w:eastAsia="Calibri" w:hAnsi="Calibri" w:cs="Calibri"/>
                <w:spacing w:val="-1"/>
              </w:rPr>
              <w:t>e</w:t>
            </w:r>
            <w:r w:rsidRPr="00A54541">
              <w:rPr>
                <w:rFonts w:ascii="Calibri" w:eastAsia="Calibri" w:hAnsi="Calibri" w:cs="Calibri"/>
                <w:spacing w:val="1"/>
              </w:rPr>
              <w:t>p</w:t>
            </w:r>
            <w:r w:rsidRPr="00A54541">
              <w:rPr>
                <w:rFonts w:ascii="Calibri" w:eastAsia="Calibri" w:hAnsi="Calibri" w:cs="Calibri"/>
              </w:rPr>
              <w:t>ar</w:t>
            </w:r>
            <w:r w:rsidRPr="00A54541">
              <w:rPr>
                <w:rFonts w:ascii="Calibri" w:eastAsia="Calibri" w:hAnsi="Calibri" w:cs="Calibri"/>
                <w:spacing w:val="3"/>
              </w:rPr>
              <w:t>t</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t of</w:t>
            </w:r>
            <w:r w:rsidRPr="00A54541">
              <w:rPr>
                <w:rFonts w:ascii="Calibri" w:eastAsia="Calibri" w:hAnsi="Calibri" w:cs="Calibri"/>
                <w:spacing w:val="9"/>
              </w:rPr>
              <w:t xml:space="preserve"> </w:t>
            </w:r>
            <w:r w:rsidRPr="00A54541">
              <w:rPr>
                <w:rFonts w:ascii="Calibri" w:eastAsia="Calibri" w:hAnsi="Calibri" w:cs="Calibri"/>
              </w:rPr>
              <w:t>Architecture,</w:t>
            </w:r>
            <w:r w:rsidRPr="00A54541">
              <w:rPr>
                <w:rFonts w:ascii="Calibri" w:eastAsia="Calibri" w:hAnsi="Calibri" w:cs="Calibri"/>
                <w:spacing w:val="1"/>
              </w:rPr>
              <w:t xml:space="preserve"> </w:t>
            </w:r>
            <w:r w:rsidRPr="00A54541">
              <w:rPr>
                <w:rFonts w:ascii="Calibri" w:eastAsia="Calibri" w:hAnsi="Calibri" w:cs="Calibri"/>
              </w:rPr>
              <w:t>KN</w:t>
            </w:r>
            <w:r w:rsidRPr="00A54541">
              <w:rPr>
                <w:rFonts w:ascii="Calibri" w:eastAsia="Calibri" w:hAnsi="Calibri" w:cs="Calibri"/>
                <w:spacing w:val="2"/>
              </w:rPr>
              <w:t>U</w:t>
            </w:r>
            <w:r w:rsidRPr="00A54541">
              <w:rPr>
                <w:rFonts w:ascii="Calibri" w:eastAsia="Calibri" w:hAnsi="Calibri" w:cs="Calibri"/>
              </w:rPr>
              <w:t>S</w:t>
            </w:r>
            <w:r w:rsidRPr="00A54541">
              <w:rPr>
                <w:rFonts w:ascii="Calibri" w:eastAsia="Calibri" w:hAnsi="Calibri" w:cs="Calibri"/>
                <w:spacing w:val="-1"/>
              </w:rPr>
              <w:t>T</w:t>
            </w:r>
            <w:r w:rsidRPr="00A54541">
              <w:rPr>
                <w:rFonts w:ascii="Calibri" w:eastAsia="Calibri" w:hAnsi="Calibri" w:cs="Calibri"/>
              </w:rPr>
              <w:t>, Ku</w:t>
            </w:r>
            <w:r w:rsidRPr="00A54541">
              <w:rPr>
                <w:rFonts w:ascii="Calibri" w:eastAsia="Calibri" w:hAnsi="Calibri" w:cs="Calibri"/>
                <w:spacing w:val="-1"/>
              </w:rPr>
              <w:t>m</w:t>
            </w:r>
            <w:r w:rsidRPr="00A54541">
              <w:rPr>
                <w:rFonts w:ascii="Calibri" w:eastAsia="Calibri" w:hAnsi="Calibri" w:cs="Calibri"/>
              </w:rPr>
              <w:t>as</w:t>
            </w:r>
            <w:r w:rsidRPr="00A54541">
              <w:rPr>
                <w:rFonts w:ascii="Calibri" w:eastAsia="Calibri" w:hAnsi="Calibri" w:cs="Calibri"/>
                <w:spacing w:val="-1"/>
              </w:rPr>
              <w:t>i</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3"/>
              </w:rPr>
              <w:t xml:space="preserve"> </w:t>
            </w:r>
            <w:r w:rsidRPr="00BB2713">
              <w:rPr>
                <w:rFonts w:ascii="Calibri" w:eastAsia="Calibri" w:hAnsi="Calibri" w:cs="Calibri"/>
                <w:b/>
              </w:rPr>
              <w:t>(2</w:t>
            </w:r>
            <w:r w:rsidRPr="00BB2713">
              <w:rPr>
                <w:rFonts w:ascii="Calibri" w:eastAsia="Calibri" w:hAnsi="Calibri" w:cs="Calibri"/>
                <w:b/>
                <w:spacing w:val="-1"/>
              </w:rPr>
              <w:t>0</w:t>
            </w:r>
            <w:r w:rsidRPr="00BB2713">
              <w:rPr>
                <w:rFonts w:ascii="Calibri" w:eastAsia="Calibri" w:hAnsi="Calibri" w:cs="Calibri"/>
                <w:b/>
              </w:rPr>
              <w:t>15</w:t>
            </w:r>
            <w:r w:rsidRPr="00BB2713">
              <w:rPr>
                <w:rFonts w:ascii="Calibri" w:eastAsia="Calibri" w:hAnsi="Calibri" w:cs="Calibri"/>
                <w:b/>
                <w:spacing w:val="-5"/>
              </w:rPr>
              <w:t xml:space="preserve"> </w:t>
            </w:r>
            <w:r w:rsidRPr="00BB2713">
              <w:rPr>
                <w:rFonts w:ascii="Calibri" w:eastAsia="Calibri" w:hAnsi="Calibri" w:cs="Calibri"/>
                <w:b/>
              </w:rPr>
              <w:t>to</w:t>
            </w:r>
            <w:r w:rsidRPr="00BB2713">
              <w:rPr>
                <w:rFonts w:ascii="Calibri" w:eastAsia="Calibri" w:hAnsi="Calibri" w:cs="Calibri"/>
                <w:b/>
                <w:spacing w:val="-2"/>
              </w:rPr>
              <w:t xml:space="preserve"> </w:t>
            </w:r>
            <w:r w:rsidRPr="00BB2713">
              <w:rPr>
                <w:rFonts w:ascii="Calibri" w:eastAsia="Calibri" w:hAnsi="Calibri" w:cs="Calibri"/>
                <w:b/>
              </w:rPr>
              <w:t>201</w:t>
            </w:r>
            <w:r w:rsidRPr="00BB2713">
              <w:rPr>
                <w:rFonts w:ascii="Calibri" w:eastAsia="Calibri" w:hAnsi="Calibri" w:cs="Calibri"/>
                <w:b/>
                <w:spacing w:val="3"/>
              </w:rPr>
              <w:t>7</w:t>
            </w:r>
            <w:r w:rsidRPr="00BB2713">
              <w:rPr>
                <w:rFonts w:ascii="Calibri" w:eastAsia="Calibri" w:hAnsi="Calibri" w:cs="Calibri"/>
                <w:b/>
              </w:rPr>
              <w:t>)</w:t>
            </w:r>
            <w:r w:rsidRPr="00A54541">
              <w:rPr>
                <w:rFonts w:ascii="Calibri" w:eastAsia="Calibri" w:hAnsi="Calibri" w:cs="Calibri"/>
                <w:spacing w:val="-3"/>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7)</w:t>
            </w:r>
          </w:p>
        </w:tc>
        <w:tc>
          <w:tcPr>
            <w:tcW w:w="990" w:type="dxa"/>
            <w:tcBorders>
              <w:top w:val="single" w:sz="5" w:space="0" w:color="000000"/>
              <w:left w:val="single" w:sz="5" w:space="0" w:color="000000"/>
              <w:bottom w:val="single" w:sz="5" w:space="0" w:color="000000"/>
              <w:right w:val="single" w:sz="5" w:space="0" w:color="000000"/>
            </w:tcBorders>
          </w:tcPr>
          <w:p w14:paraId="41C9FC64" w14:textId="77777777" w:rsidR="00C31304" w:rsidRPr="00A54541" w:rsidRDefault="00C31304" w:rsidP="00F67732">
            <w:pPr>
              <w:ind w:left="102"/>
              <w:rPr>
                <w:rFonts w:ascii="Calibri" w:eastAsia="Calibri" w:hAnsi="Calibri" w:cs="Calibri"/>
              </w:rPr>
            </w:pPr>
            <w:r w:rsidRPr="00A54541">
              <w:rPr>
                <w:rFonts w:ascii="Calibri" w:eastAsia="Calibri" w:hAnsi="Calibri" w:cs="Calibri"/>
              </w:rPr>
              <w:t>5</w:t>
            </w:r>
          </w:p>
        </w:tc>
        <w:tc>
          <w:tcPr>
            <w:tcW w:w="1079" w:type="dxa"/>
            <w:vMerge/>
            <w:tcBorders>
              <w:left w:val="single" w:sz="5" w:space="0" w:color="000000"/>
              <w:right w:val="single" w:sz="5" w:space="0" w:color="000000"/>
            </w:tcBorders>
          </w:tcPr>
          <w:p w14:paraId="7CE46CF4" w14:textId="77777777" w:rsidR="00C31304" w:rsidRPr="00A54541" w:rsidRDefault="00C31304" w:rsidP="00F67732"/>
        </w:tc>
      </w:tr>
      <w:tr w:rsidR="00C31304" w:rsidRPr="00A54541" w14:paraId="7B2B335E" w14:textId="77777777" w:rsidTr="009E354F">
        <w:trPr>
          <w:trHeight w:hRule="exact" w:val="507"/>
        </w:trPr>
        <w:tc>
          <w:tcPr>
            <w:tcW w:w="451" w:type="dxa"/>
            <w:tcBorders>
              <w:top w:val="single" w:sz="5" w:space="0" w:color="000000"/>
              <w:left w:val="single" w:sz="5" w:space="0" w:color="000000"/>
              <w:bottom w:val="single" w:sz="5" w:space="0" w:color="000000"/>
              <w:right w:val="single" w:sz="5" w:space="0" w:color="000000"/>
            </w:tcBorders>
          </w:tcPr>
          <w:p w14:paraId="1E4FF00B" w14:textId="02485571" w:rsidR="00C31304" w:rsidRPr="00A54541" w:rsidRDefault="00C31304" w:rsidP="00F67732">
            <w:pPr>
              <w:ind w:left="102"/>
              <w:rPr>
                <w:rFonts w:ascii="Calibri" w:eastAsia="Calibri" w:hAnsi="Calibri" w:cs="Calibri"/>
              </w:rPr>
            </w:pPr>
            <w:r w:rsidRPr="00A54541">
              <w:rPr>
                <w:rFonts w:ascii="Calibri" w:eastAsia="Calibri" w:hAnsi="Calibri" w:cs="Calibri"/>
              </w:rPr>
              <w:t>3</w:t>
            </w:r>
          </w:p>
        </w:tc>
        <w:tc>
          <w:tcPr>
            <w:tcW w:w="7379" w:type="dxa"/>
            <w:tcBorders>
              <w:top w:val="single" w:sz="5" w:space="0" w:color="000000"/>
              <w:left w:val="single" w:sz="5" w:space="0" w:color="000000"/>
              <w:bottom w:val="single" w:sz="5" w:space="0" w:color="000000"/>
              <w:right w:val="single" w:sz="5" w:space="0" w:color="000000"/>
            </w:tcBorders>
          </w:tcPr>
          <w:p w14:paraId="7BB89B60" w14:textId="1B48E301" w:rsidR="00C31304" w:rsidRPr="00A54541" w:rsidRDefault="002D533A" w:rsidP="00F67732">
            <w:pPr>
              <w:spacing w:before="2"/>
              <w:ind w:left="100" w:right="70"/>
              <w:rPr>
                <w:rFonts w:ascii="Calibri" w:eastAsia="Calibri" w:hAnsi="Calibri" w:cs="Calibri"/>
              </w:rPr>
            </w:pPr>
            <w:r w:rsidRPr="00A54541">
              <w:rPr>
                <w:rFonts w:ascii="Calibri" w:eastAsia="Calibri" w:hAnsi="Calibri" w:cs="Calibri"/>
                <w:b/>
              </w:rPr>
              <w:t>Department Examinations Officer</w:t>
            </w:r>
            <w:r w:rsidRPr="00A54541">
              <w:rPr>
                <w:rFonts w:ascii="Calibri" w:eastAsia="Calibri" w:hAnsi="Calibri" w:cs="Calibri"/>
              </w:rPr>
              <w:t>,</w:t>
            </w:r>
            <w:r w:rsidRPr="00A54541">
              <w:rPr>
                <w:rFonts w:ascii="Calibri" w:eastAsia="Calibri" w:hAnsi="Calibri" w:cs="Calibri"/>
                <w:spacing w:val="17"/>
              </w:rPr>
              <w:t xml:space="preserve"> </w:t>
            </w:r>
            <w:r w:rsidRPr="00A54541">
              <w:rPr>
                <w:rFonts w:ascii="Calibri" w:eastAsia="Calibri" w:hAnsi="Calibri" w:cs="Calibri"/>
              </w:rPr>
              <w:t>D</w:t>
            </w:r>
            <w:r w:rsidRPr="00A54541">
              <w:rPr>
                <w:rFonts w:ascii="Calibri" w:eastAsia="Calibri" w:hAnsi="Calibri" w:cs="Calibri"/>
                <w:spacing w:val="-1"/>
              </w:rPr>
              <w:t>e</w:t>
            </w:r>
            <w:r w:rsidRPr="00A54541">
              <w:rPr>
                <w:rFonts w:ascii="Calibri" w:eastAsia="Calibri" w:hAnsi="Calibri" w:cs="Calibri"/>
                <w:spacing w:val="1"/>
              </w:rPr>
              <w:t>p</w:t>
            </w:r>
            <w:r w:rsidRPr="00A54541">
              <w:rPr>
                <w:rFonts w:ascii="Calibri" w:eastAsia="Calibri" w:hAnsi="Calibri" w:cs="Calibri"/>
              </w:rPr>
              <w:t>artm</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t</w:t>
            </w:r>
            <w:r w:rsidRPr="00A54541">
              <w:rPr>
                <w:rFonts w:ascii="Calibri" w:eastAsia="Calibri" w:hAnsi="Calibri" w:cs="Calibri"/>
                <w:spacing w:val="17"/>
              </w:rPr>
              <w:t xml:space="preserve"> </w:t>
            </w:r>
            <w:r w:rsidRPr="00A54541">
              <w:rPr>
                <w:rFonts w:ascii="Calibri" w:eastAsia="Calibri" w:hAnsi="Calibri" w:cs="Calibri"/>
              </w:rPr>
              <w:t>of</w:t>
            </w:r>
            <w:r w:rsidRPr="00A54541">
              <w:rPr>
                <w:rFonts w:ascii="Calibri" w:eastAsia="Calibri" w:hAnsi="Calibri" w:cs="Calibri"/>
                <w:spacing w:val="27"/>
              </w:rPr>
              <w:t xml:space="preserve"> </w:t>
            </w:r>
            <w:r w:rsidRPr="00A54541">
              <w:rPr>
                <w:rFonts w:ascii="Calibri" w:eastAsia="Calibri" w:hAnsi="Calibri" w:cs="Calibri"/>
              </w:rPr>
              <w:t>Architecture,</w:t>
            </w:r>
            <w:r w:rsidRPr="00A54541">
              <w:rPr>
                <w:rFonts w:ascii="Calibri" w:eastAsia="Calibri" w:hAnsi="Calibri" w:cs="Calibri"/>
                <w:spacing w:val="-10"/>
              </w:rPr>
              <w:t xml:space="preserve"> </w:t>
            </w:r>
            <w:r w:rsidRPr="00A54541">
              <w:rPr>
                <w:rFonts w:ascii="Calibri" w:eastAsia="Calibri" w:hAnsi="Calibri" w:cs="Calibri"/>
              </w:rPr>
              <w:t>K</w:t>
            </w:r>
            <w:r w:rsidRPr="00A54541">
              <w:rPr>
                <w:rFonts w:ascii="Calibri" w:eastAsia="Calibri" w:hAnsi="Calibri" w:cs="Calibri"/>
                <w:spacing w:val="1"/>
              </w:rPr>
              <w:t>N</w:t>
            </w:r>
            <w:r w:rsidRPr="00A54541">
              <w:rPr>
                <w:rFonts w:ascii="Calibri" w:eastAsia="Calibri" w:hAnsi="Calibri" w:cs="Calibri"/>
                <w:spacing w:val="-1"/>
              </w:rPr>
              <w:t>U</w:t>
            </w:r>
            <w:r w:rsidRPr="00A54541">
              <w:rPr>
                <w:rFonts w:ascii="Calibri" w:eastAsia="Calibri" w:hAnsi="Calibri" w:cs="Calibri"/>
                <w:spacing w:val="2"/>
              </w:rPr>
              <w:t>S</w:t>
            </w:r>
            <w:r w:rsidRPr="00A54541">
              <w:rPr>
                <w:rFonts w:ascii="Calibri" w:eastAsia="Calibri" w:hAnsi="Calibri" w:cs="Calibri"/>
              </w:rPr>
              <w:t>T</w:t>
            </w:r>
            <w:r w:rsidRPr="00A54541">
              <w:rPr>
                <w:rFonts w:ascii="Calibri" w:eastAsia="Calibri" w:hAnsi="Calibri" w:cs="Calibri"/>
                <w:spacing w:val="-6"/>
              </w:rPr>
              <w:t xml:space="preserve"> </w:t>
            </w:r>
            <w:r w:rsidRPr="00A54541">
              <w:rPr>
                <w:rFonts w:ascii="Calibri" w:eastAsia="Calibri" w:hAnsi="Calibri" w:cs="Calibri"/>
              </w:rPr>
              <w:t>K</w:t>
            </w:r>
            <w:r w:rsidRPr="00A54541">
              <w:rPr>
                <w:rFonts w:ascii="Calibri" w:eastAsia="Calibri" w:hAnsi="Calibri" w:cs="Calibri"/>
                <w:spacing w:val="1"/>
              </w:rPr>
              <w:t>u</w:t>
            </w:r>
            <w:r w:rsidRPr="00A54541">
              <w:rPr>
                <w:rFonts w:ascii="Calibri" w:eastAsia="Calibri" w:hAnsi="Calibri" w:cs="Calibri"/>
                <w:spacing w:val="-1"/>
              </w:rPr>
              <w:t>m</w:t>
            </w:r>
            <w:r w:rsidRPr="00A54541">
              <w:rPr>
                <w:rFonts w:ascii="Calibri" w:eastAsia="Calibri" w:hAnsi="Calibri" w:cs="Calibri"/>
                <w:spacing w:val="3"/>
              </w:rPr>
              <w:t>a</w:t>
            </w:r>
            <w:r w:rsidRPr="00A54541">
              <w:rPr>
                <w:rFonts w:ascii="Calibri" w:eastAsia="Calibri" w:hAnsi="Calibri" w:cs="Calibri"/>
                <w:spacing w:val="-1"/>
              </w:rPr>
              <w:t>s</w:t>
            </w:r>
            <w:r w:rsidRPr="00A54541">
              <w:rPr>
                <w:rFonts w:ascii="Calibri" w:eastAsia="Calibri" w:hAnsi="Calibri" w:cs="Calibri"/>
              </w:rPr>
              <w:t>i</w:t>
            </w:r>
            <w:r w:rsidRPr="00A54541">
              <w:rPr>
                <w:rFonts w:ascii="Calibri" w:eastAsia="Calibri" w:hAnsi="Calibri" w:cs="Calibri"/>
                <w:spacing w:val="-4"/>
              </w:rPr>
              <w:t xml:space="preserve"> </w:t>
            </w:r>
            <w:r w:rsidRPr="00BB2713">
              <w:rPr>
                <w:rFonts w:ascii="Calibri" w:eastAsia="Calibri" w:hAnsi="Calibri" w:cs="Calibri"/>
                <w:b/>
              </w:rPr>
              <w:t xml:space="preserve">(Jan. </w:t>
            </w:r>
            <w:r w:rsidRPr="00BB2713">
              <w:rPr>
                <w:rFonts w:ascii="Calibri" w:eastAsia="Calibri" w:hAnsi="Calibri" w:cs="Calibri"/>
                <w:b/>
                <w:spacing w:val="2"/>
              </w:rPr>
              <w:t>2</w:t>
            </w:r>
            <w:r w:rsidRPr="00BB2713">
              <w:rPr>
                <w:rFonts w:ascii="Calibri" w:eastAsia="Calibri" w:hAnsi="Calibri" w:cs="Calibri"/>
                <w:b/>
              </w:rPr>
              <w:t>018</w:t>
            </w:r>
            <w:r w:rsidRPr="00BB2713">
              <w:rPr>
                <w:rFonts w:ascii="Calibri" w:eastAsia="Calibri" w:hAnsi="Calibri" w:cs="Calibri"/>
                <w:b/>
                <w:spacing w:val="-5"/>
              </w:rPr>
              <w:t xml:space="preserve"> </w:t>
            </w:r>
            <w:r w:rsidRPr="00BB2713">
              <w:rPr>
                <w:rFonts w:ascii="Calibri" w:eastAsia="Calibri" w:hAnsi="Calibri" w:cs="Calibri"/>
                <w:b/>
              </w:rPr>
              <w:t>to</w:t>
            </w:r>
            <w:r w:rsidRPr="00BB2713">
              <w:rPr>
                <w:rFonts w:ascii="Calibri" w:eastAsia="Calibri" w:hAnsi="Calibri" w:cs="Calibri"/>
                <w:b/>
                <w:spacing w:val="-2"/>
              </w:rPr>
              <w:t xml:space="preserve"> </w:t>
            </w:r>
            <w:r w:rsidRPr="00BB2713">
              <w:rPr>
                <w:rFonts w:ascii="Calibri" w:eastAsia="Calibri" w:hAnsi="Calibri" w:cs="Calibri"/>
                <w:b/>
              </w:rPr>
              <w:t>D</w:t>
            </w:r>
            <w:r w:rsidRPr="00BB2713">
              <w:rPr>
                <w:rFonts w:ascii="Calibri" w:eastAsia="Calibri" w:hAnsi="Calibri" w:cs="Calibri"/>
                <w:b/>
                <w:spacing w:val="1"/>
              </w:rPr>
              <w:t>a</w:t>
            </w:r>
            <w:r w:rsidRPr="00BB2713">
              <w:rPr>
                <w:rFonts w:ascii="Calibri" w:eastAsia="Calibri" w:hAnsi="Calibri" w:cs="Calibri"/>
                <w:b/>
              </w:rPr>
              <w:t>t</w:t>
            </w:r>
            <w:r w:rsidRPr="00BB2713">
              <w:rPr>
                <w:rFonts w:ascii="Calibri" w:eastAsia="Calibri" w:hAnsi="Calibri" w:cs="Calibri"/>
                <w:b/>
                <w:spacing w:val="1"/>
              </w:rPr>
              <w:t>e</w:t>
            </w:r>
            <w:r w:rsidRPr="00BB2713">
              <w:rPr>
                <w:rFonts w:ascii="Calibri" w:eastAsia="Calibri" w:hAnsi="Calibri" w:cs="Calibri"/>
                <w:b/>
              </w:rPr>
              <w:t>)</w:t>
            </w:r>
            <w:r w:rsidRPr="00BB2713">
              <w:rPr>
                <w:rFonts w:ascii="Calibri" w:eastAsia="Calibri" w:hAnsi="Calibri" w:cs="Calibri"/>
                <w:b/>
                <w:spacing w:val="-4"/>
              </w:rPr>
              <w:t xml:space="preserve"> </w:t>
            </w:r>
            <w:r w:rsidRPr="00A54541">
              <w:rPr>
                <w:rFonts w:ascii="Calibri" w:eastAsia="Calibri" w:hAnsi="Calibri" w:cs="Calibri"/>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8)</w:t>
            </w:r>
            <w:r w:rsidR="00C31304"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742DB9B8" w14:textId="77777777" w:rsidR="00C31304" w:rsidRPr="00A54541" w:rsidRDefault="00C31304" w:rsidP="00F67732">
            <w:pPr>
              <w:ind w:left="102"/>
              <w:rPr>
                <w:rFonts w:ascii="Calibri" w:eastAsia="Calibri" w:hAnsi="Calibri" w:cs="Calibri"/>
              </w:rPr>
            </w:pPr>
            <w:r w:rsidRPr="00A54541">
              <w:rPr>
                <w:rFonts w:ascii="Calibri" w:eastAsia="Calibri" w:hAnsi="Calibri" w:cs="Calibri"/>
              </w:rPr>
              <w:t>10</w:t>
            </w:r>
          </w:p>
        </w:tc>
        <w:tc>
          <w:tcPr>
            <w:tcW w:w="1079" w:type="dxa"/>
            <w:vMerge/>
            <w:tcBorders>
              <w:left w:val="single" w:sz="5" w:space="0" w:color="000000"/>
              <w:right w:val="single" w:sz="5" w:space="0" w:color="000000"/>
            </w:tcBorders>
          </w:tcPr>
          <w:p w14:paraId="193AADD3" w14:textId="77777777" w:rsidR="00C31304" w:rsidRPr="00A54541" w:rsidRDefault="00C31304" w:rsidP="00F67732"/>
        </w:tc>
      </w:tr>
      <w:tr w:rsidR="00C31304" w:rsidRPr="00A54541" w14:paraId="748E34A0" w14:textId="77777777" w:rsidTr="002D533A">
        <w:trPr>
          <w:trHeight w:hRule="exact" w:val="552"/>
        </w:trPr>
        <w:tc>
          <w:tcPr>
            <w:tcW w:w="451" w:type="dxa"/>
            <w:tcBorders>
              <w:top w:val="single" w:sz="5" w:space="0" w:color="000000"/>
              <w:left w:val="single" w:sz="5" w:space="0" w:color="000000"/>
              <w:bottom w:val="single" w:sz="5" w:space="0" w:color="000000"/>
              <w:right w:val="single" w:sz="5" w:space="0" w:color="000000"/>
            </w:tcBorders>
          </w:tcPr>
          <w:p w14:paraId="438A0AE5" w14:textId="7EFD7E87" w:rsidR="00C31304" w:rsidRPr="00A54541" w:rsidRDefault="00C31304" w:rsidP="00F67732">
            <w:pPr>
              <w:ind w:left="102"/>
              <w:rPr>
                <w:rFonts w:ascii="Calibri" w:eastAsia="Calibri" w:hAnsi="Calibri" w:cs="Calibri"/>
              </w:rPr>
            </w:pPr>
            <w:r>
              <w:rPr>
                <w:rFonts w:ascii="Calibri" w:eastAsia="Calibri" w:hAnsi="Calibri" w:cs="Calibri"/>
              </w:rPr>
              <w:t>4</w:t>
            </w:r>
          </w:p>
        </w:tc>
        <w:tc>
          <w:tcPr>
            <w:tcW w:w="7379" w:type="dxa"/>
            <w:tcBorders>
              <w:top w:val="single" w:sz="5" w:space="0" w:color="000000"/>
              <w:left w:val="single" w:sz="5" w:space="0" w:color="000000"/>
              <w:bottom w:val="single" w:sz="5" w:space="0" w:color="000000"/>
              <w:right w:val="single" w:sz="5" w:space="0" w:color="000000"/>
            </w:tcBorders>
          </w:tcPr>
          <w:p w14:paraId="21D0C41E" w14:textId="3F5C127E" w:rsidR="00C31304" w:rsidRPr="00A54541" w:rsidRDefault="002D533A" w:rsidP="00F67732">
            <w:pPr>
              <w:spacing w:before="2"/>
              <w:ind w:left="100" w:right="70"/>
              <w:rPr>
                <w:rFonts w:ascii="Calibri" w:eastAsia="Calibri" w:hAnsi="Calibri" w:cs="Calibri"/>
                <w:b/>
              </w:rPr>
            </w:pPr>
            <w:r>
              <w:rPr>
                <w:rFonts w:ascii="Calibri" w:eastAsia="Calibri" w:hAnsi="Calibri" w:cs="Calibri"/>
                <w:b/>
              </w:rPr>
              <w:t xml:space="preserve">Oversight Responsibility to the Printing Room, </w:t>
            </w:r>
            <w:r w:rsidRPr="00966F83">
              <w:rPr>
                <w:rFonts w:ascii="Calibri" w:eastAsia="Calibri" w:hAnsi="Calibri" w:cs="Calibri"/>
              </w:rPr>
              <w:t>Department of Architecture</w:t>
            </w:r>
            <w:r>
              <w:rPr>
                <w:rFonts w:ascii="Calibri" w:eastAsia="Calibri" w:hAnsi="Calibri" w:cs="Calibri"/>
              </w:rPr>
              <w:t xml:space="preserve"> </w:t>
            </w:r>
            <w:r w:rsidRPr="00BB2713">
              <w:rPr>
                <w:rFonts w:ascii="Calibri" w:eastAsia="Calibri" w:hAnsi="Calibri" w:cs="Calibri"/>
                <w:b/>
              </w:rPr>
              <w:t>(Jan. 2018 to date)</w:t>
            </w:r>
            <w:r>
              <w:rPr>
                <w:rFonts w:ascii="Calibri" w:eastAsia="Calibri" w:hAnsi="Calibri" w:cs="Calibri"/>
              </w:rPr>
              <w:t xml:space="preserve"> </w:t>
            </w:r>
            <w:r w:rsidRPr="00A54541">
              <w:rPr>
                <w:rFonts w:ascii="Calibri" w:eastAsia="Calibri" w:hAnsi="Calibri" w:cs="Calibri"/>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Pr>
                <w:rFonts w:ascii="Calibri" w:eastAsia="Calibri" w:hAnsi="Calibri" w:cs="Calibri"/>
                <w:b/>
                <w:i/>
                <w:sz w:val="16"/>
                <w:szCs w:val="16"/>
              </w:rPr>
              <w:t>o SP 9</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61006CF7" w14:textId="3DDDC9F8" w:rsidR="00C31304" w:rsidRPr="00A54541" w:rsidRDefault="00C31304" w:rsidP="00F67732">
            <w:pPr>
              <w:ind w:left="102"/>
              <w:rPr>
                <w:rFonts w:ascii="Calibri" w:eastAsia="Calibri" w:hAnsi="Calibri" w:cs="Calibri"/>
              </w:rPr>
            </w:pPr>
            <w:r>
              <w:rPr>
                <w:rFonts w:ascii="Calibri" w:eastAsia="Calibri" w:hAnsi="Calibri" w:cs="Calibri"/>
              </w:rPr>
              <w:t>4</w:t>
            </w:r>
          </w:p>
        </w:tc>
        <w:tc>
          <w:tcPr>
            <w:tcW w:w="1079" w:type="dxa"/>
            <w:vMerge/>
            <w:tcBorders>
              <w:left w:val="single" w:sz="5" w:space="0" w:color="000000"/>
              <w:bottom w:val="single" w:sz="5" w:space="0" w:color="000000"/>
              <w:right w:val="single" w:sz="5" w:space="0" w:color="000000"/>
            </w:tcBorders>
          </w:tcPr>
          <w:p w14:paraId="6861372A" w14:textId="77777777" w:rsidR="00C31304" w:rsidRPr="00A54541" w:rsidRDefault="00C31304" w:rsidP="00F67732"/>
        </w:tc>
      </w:tr>
      <w:tr w:rsidR="00A54541" w:rsidRPr="00A54541" w14:paraId="1E7146C2" w14:textId="77777777" w:rsidTr="00040DDD">
        <w:trPr>
          <w:trHeight w:hRule="exact" w:val="254"/>
        </w:trPr>
        <w:tc>
          <w:tcPr>
            <w:tcW w:w="9899" w:type="dxa"/>
            <w:gridSpan w:val="4"/>
            <w:tcBorders>
              <w:top w:val="nil"/>
              <w:left w:val="single" w:sz="5" w:space="0" w:color="000000"/>
              <w:bottom w:val="single" w:sz="5" w:space="0" w:color="000000"/>
              <w:right w:val="single" w:sz="5" w:space="0" w:color="000000"/>
            </w:tcBorders>
            <w:shd w:val="clear" w:color="auto" w:fill="F1F1F1"/>
          </w:tcPr>
          <w:p w14:paraId="435E946F" w14:textId="77777777" w:rsidR="00D52D7C" w:rsidRPr="00A54541" w:rsidRDefault="00CA0A9D">
            <w:pPr>
              <w:spacing w:before="6" w:line="240" w:lineRule="exact"/>
              <w:ind w:left="102"/>
              <w:rPr>
                <w:rFonts w:ascii="Calibri" w:eastAsia="Calibri" w:hAnsi="Calibri" w:cs="Calibri"/>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1"/>
              </w:rPr>
              <w:t>r</w:t>
            </w:r>
            <w:r w:rsidRPr="00A54541">
              <w:rPr>
                <w:rFonts w:ascii="Calibri" w:eastAsia="Calibri" w:hAnsi="Calibri" w:cs="Calibri"/>
                <w:b/>
              </w:rPr>
              <w:t>s</w:t>
            </w:r>
            <w:r w:rsidRPr="00A54541">
              <w:rPr>
                <w:rFonts w:ascii="Calibri" w:eastAsia="Calibri" w:hAnsi="Calibri" w:cs="Calibri"/>
                <w:b/>
                <w:spacing w:val="1"/>
              </w:rPr>
              <w:t>h</w:t>
            </w:r>
            <w:r w:rsidRPr="00A54541">
              <w:rPr>
                <w:rFonts w:ascii="Calibri" w:eastAsia="Calibri" w:hAnsi="Calibri" w:cs="Calibri"/>
                <w:b/>
                <w:spacing w:val="-1"/>
              </w:rPr>
              <w:t>i</w:t>
            </w:r>
            <w:r w:rsidRPr="00A54541">
              <w:rPr>
                <w:rFonts w:ascii="Calibri" w:eastAsia="Calibri" w:hAnsi="Calibri" w:cs="Calibri"/>
                <w:b/>
              </w:rPr>
              <w:t>p</w:t>
            </w:r>
            <w:r w:rsidRPr="00A54541">
              <w:rPr>
                <w:rFonts w:ascii="Calibri" w:eastAsia="Calibri" w:hAnsi="Calibri" w:cs="Calibri"/>
                <w:b/>
                <w:spacing w:val="-10"/>
              </w:rPr>
              <w:t xml:space="preserve"> </w:t>
            </w:r>
            <w:r w:rsidRPr="00A54541">
              <w:rPr>
                <w:rFonts w:ascii="Calibri" w:eastAsia="Calibri" w:hAnsi="Calibri" w:cs="Calibri"/>
                <w:b/>
                <w:spacing w:val="1"/>
              </w:rPr>
              <w:t>o</w:t>
            </w:r>
            <w:r w:rsidRPr="00A54541">
              <w:rPr>
                <w:rFonts w:ascii="Calibri" w:eastAsia="Calibri" w:hAnsi="Calibri" w:cs="Calibri"/>
                <w:b/>
              </w:rPr>
              <w:t>f</w:t>
            </w:r>
            <w:r w:rsidRPr="00A54541">
              <w:rPr>
                <w:rFonts w:ascii="Calibri" w:eastAsia="Calibri" w:hAnsi="Calibri" w:cs="Calibri"/>
                <w:b/>
                <w:spacing w:val="-2"/>
              </w:rPr>
              <w:t xml:space="preserve"> </w:t>
            </w:r>
            <w:r w:rsidRPr="00A54541">
              <w:rPr>
                <w:rFonts w:ascii="Calibri" w:eastAsia="Calibri" w:hAnsi="Calibri" w:cs="Calibri"/>
                <w:b/>
              </w:rPr>
              <w:t>C</w:t>
            </w:r>
            <w:r w:rsidRPr="00A54541">
              <w:rPr>
                <w:rFonts w:ascii="Calibri" w:eastAsia="Calibri" w:hAnsi="Calibri" w:cs="Calibri"/>
                <w:b/>
                <w:spacing w:val="1"/>
              </w:rPr>
              <w:t>o</w:t>
            </w:r>
            <w:r w:rsidRPr="00A54541">
              <w:rPr>
                <w:rFonts w:ascii="Calibri" w:eastAsia="Calibri" w:hAnsi="Calibri" w:cs="Calibri"/>
                <w:b/>
                <w:spacing w:val="-1"/>
              </w:rPr>
              <w:t>m</w:t>
            </w:r>
            <w:r w:rsidRPr="00A54541">
              <w:rPr>
                <w:rFonts w:ascii="Calibri" w:eastAsia="Calibri" w:hAnsi="Calibri" w:cs="Calibri"/>
                <w:b/>
                <w:spacing w:val="1"/>
              </w:rPr>
              <w:t>m</w:t>
            </w:r>
            <w:r w:rsidRPr="00A54541">
              <w:rPr>
                <w:rFonts w:ascii="Calibri" w:eastAsia="Calibri" w:hAnsi="Calibri" w:cs="Calibri"/>
                <w:b/>
                <w:spacing w:val="-1"/>
              </w:rPr>
              <w:t>i</w:t>
            </w:r>
            <w:r w:rsidRPr="00A54541">
              <w:rPr>
                <w:rFonts w:ascii="Calibri" w:eastAsia="Calibri" w:hAnsi="Calibri" w:cs="Calibri"/>
                <w:b/>
              </w:rPr>
              <w:t>t</w:t>
            </w:r>
            <w:r w:rsidRPr="00A54541">
              <w:rPr>
                <w:rFonts w:ascii="Calibri" w:eastAsia="Calibri" w:hAnsi="Calibri" w:cs="Calibri"/>
                <w:b/>
                <w:spacing w:val="1"/>
              </w:rPr>
              <w:t>t</w:t>
            </w:r>
            <w:r w:rsidRPr="00A54541">
              <w:rPr>
                <w:rFonts w:ascii="Calibri" w:eastAsia="Calibri" w:hAnsi="Calibri" w:cs="Calibri"/>
                <w:b/>
              </w:rPr>
              <w:t>ees</w:t>
            </w:r>
            <w:r w:rsidRPr="00A54541">
              <w:rPr>
                <w:rFonts w:ascii="Calibri" w:eastAsia="Calibri" w:hAnsi="Calibri" w:cs="Calibri"/>
                <w:b/>
                <w:spacing w:val="-10"/>
              </w:rPr>
              <w:t xml:space="preserve"> </w:t>
            </w:r>
            <w:r w:rsidRPr="00A54541">
              <w:rPr>
                <w:rFonts w:ascii="Calibri" w:eastAsia="Calibri" w:hAnsi="Calibri" w:cs="Calibri"/>
                <w:b/>
              </w:rPr>
              <w:t xml:space="preserve">/ </w:t>
            </w:r>
            <w:r w:rsidRPr="00A54541">
              <w:rPr>
                <w:rFonts w:ascii="Calibri" w:eastAsia="Calibri" w:hAnsi="Calibri" w:cs="Calibri"/>
                <w:b/>
                <w:spacing w:val="1"/>
              </w:rPr>
              <w:t>Bo</w:t>
            </w:r>
            <w:r w:rsidRPr="00A54541">
              <w:rPr>
                <w:rFonts w:ascii="Calibri" w:eastAsia="Calibri" w:hAnsi="Calibri" w:cs="Calibri"/>
                <w:b/>
              </w:rPr>
              <w:t>a</w:t>
            </w:r>
            <w:r w:rsidRPr="00A54541">
              <w:rPr>
                <w:rFonts w:ascii="Calibri" w:eastAsia="Calibri" w:hAnsi="Calibri" w:cs="Calibri"/>
                <w:b/>
                <w:spacing w:val="1"/>
              </w:rPr>
              <w:t>rd</w:t>
            </w:r>
            <w:r w:rsidRPr="00A54541">
              <w:rPr>
                <w:rFonts w:ascii="Calibri" w:eastAsia="Calibri" w:hAnsi="Calibri" w:cs="Calibri"/>
                <w:b/>
              </w:rPr>
              <w:t>s</w:t>
            </w:r>
          </w:p>
        </w:tc>
      </w:tr>
      <w:tr w:rsidR="00A54541" w:rsidRPr="00A54541" w14:paraId="72A9563A" w14:textId="77777777" w:rsidTr="00040DDD">
        <w:trPr>
          <w:trHeight w:hRule="exact" w:val="252"/>
        </w:trPr>
        <w:tc>
          <w:tcPr>
            <w:tcW w:w="9899" w:type="dxa"/>
            <w:gridSpan w:val="4"/>
            <w:tcBorders>
              <w:top w:val="single" w:sz="5" w:space="0" w:color="000000"/>
              <w:left w:val="single" w:sz="5" w:space="0" w:color="000000"/>
              <w:bottom w:val="nil"/>
              <w:right w:val="single" w:sz="5" w:space="0" w:color="000000"/>
            </w:tcBorders>
          </w:tcPr>
          <w:p w14:paraId="7AB4518C" w14:textId="77777777" w:rsidR="00D52D7C" w:rsidRPr="00A54541" w:rsidRDefault="00435130">
            <w:pPr>
              <w:spacing w:line="240" w:lineRule="exact"/>
              <w:ind w:left="102"/>
              <w:rPr>
                <w:rFonts w:ascii="Calibri" w:eastAsia="Calibri" w:hAnsi="Calibri" w:cs="Calibri"/>
              </w:rPr>
            </w:pPr>
            <w:r w:rsidRPr="00A54541">
              <w:rPr>
                <w:rFonts w:ascii="Calibri" w:eastAsia="Calibri" w:hAnsi="Calibri" w:cs="Calibri"/>
                <w:b/>
                <w:i/>
                <w:spacing w:val="-1"/>
              </w:rPr>
              <w:t>N</w:t>
            </w:r>
            <w:r w:rsidRPr="00A54541">
              <w:rPr>
                <w:rFonts w:ascii="Calibri" w:eastAsia="Calibri" w:hAnsi="Calibri" w:cs="Calibri"/>
                <w:b/>
                <w:i/>
              </w:rPr>
              <w:t>o</w:t>
            </w:r>
            <w:r w:rsidRPr="00A54541">
              <w:rPr>
                <w:rFonts w:ascii="Calibri" w:eastAsia="Calibri" w:hAnsi="Calibri" w:cs="Calibri"/>
                <w:b/>
                <w:i/>
                <w:spacing w:val="1"/>
              </w:rPr>
              <w:t>n</w:t>
            </w:r>
            <w:r w:rsidRPr="00A54541">
              <w:rPr>
                <w:rFonts w:ascii="Calibri" w:eastAsia="Calibri" w:hAnsi="Calibri" w:cs="Calibri"/>
                <w:b/>
                <w:i/>
              </w:rPr>
              <w:t>-</w:t>
            </w:r>
            <w:r w:rsidRPr="00A54541">
              <w:rPr>
                <w:rFonts w:ascii="Calibri" w:eastAsia="Calibri" w:hAnsi="Calibri" w:cs="Calibri"/>
                <w:b/>
                <w:i/>
                <w:spacing w:val="-5"/>
              </w:rPr>
              <w:t xml:space="preserve"> </w:t>
            </w:r>
            <w:r w:rsidRPr="00A54541">
              <w:rPr>
                <w:rFonts w:ascii="Calibri" w:eastAsia="Calibri" w:hAnsi="Calibri" w:cs="Calibri"/>
                <w:b/>
                <w:i/>
                <w:spacing w:val="1"/>
              </w:rPr>
              <w:t>S</w:t>
            </w:r>
            <w:r w:rsidRPr="00A54541">
              <w:rPr>
                <w:rFonts w:ascii="Calibri" w:eastAsia="Calibri" w:hAnsi="Calibri" w:cs="Calibri"/>
                <w:b/>
                <w:i/>
              </w:rPr>
              <w:t>t</w:t>
            </w:r>
            <w:r w:rsidRPr="00A54541">
              <w:rPr>
                <w:rFonts w:ascii="Calibri" w:eastAsia="Calibri" w:hAnsi="Calibri" w:cs="Calibri"/>
                <w:b/>
                <w:i/>
                <w:spacing w:val="1"/>
              </w:rPr>
              <w:t>a</w:t>
            </w:r>
            <w:r w:rsidRPr="00A54541">
              <w:rPr>
                <w:rFonts w:ascii="Calibri" w:eastAsia="Calibri" w:hAnsi="Calibri" w:cs="Calibri"/>
                <w:b/>
                <w:i/>
              </w:rPr>
              <w:t>t</w:t>
            </w:r>
            <w:r w:rsidRPr="00A54541">
              <w:rPr>
                <w:rFonts w:ascii="Calibri" w:eastAsia="Calibri" w:hAnsi="Calibri" w:cs="Calibri"/>
                <w:b/>
                <w:i/>
                <w:spacing w:val="1"/>
              </w:rPr>
              <w:t>u</w:t>
            </w:r>
            <w:r w:rsidRPr="00A54541">
              <w:rPr>
                <w:rFonts w:ascii="Calibri" w:eastAsia="Calibri" w:hAnsi="Calibri" w:cs="Calibri"/>
                <w:b/>
                <w:i/>
              </w:rPr>
              <w:t>t</w:t>
            </w:r>
            <w:r w:rsidRPr="00A54541">
              <w:rPr>
                <w:rFonts w:ascii="Calibri" w:eastAsia="Calibri" w:hAnsi="Calibri" w:cs="Calibri"/>
                <w:b/>
                <w:i/>
                <w:spacing w:val="1"/>
              </w:rPr>
              <w:t>o</w:t>
            </w:r>
            <w:r w:rsidRPr="00A54541">
              <w:rPr>
                <w:rFonts w:ascii="Calibri" w:eastAsia="Calibri" w:hAnsi="Calibri" w:cs="Calibri"/>
                <w:b/>
                <w:i/>
              </w:rPr>
              <w:t>ry</w:t>
            </w:r>
            <w:r w:rsidRPr="00A54541">
              <w:rPr>
                <w:rFonts w:ascii="Calibri" w:eastAsia="Calibri" w:hAnsi="Calibri" w:cs="Calibri"/>
                <w:b/>
                <w:i/>
                <w:spacing w:val="-8"/>
              </w:rPr>
              <w:t xml:space="preserve"> </w:t>
            </w:r>
            <w:r w:rsidRPr="00A54541">
              <w:rPr>
                <w:rFonts w:ascii="Calibri" w:eastAsia="Calibri" w:hAnsi="Calibri" w:cs="Calibri"/>
                <w:b/>
                <w:i/>
              </w:rPr>
              <w:t>Co</w:t>
            </w:r>
            <w:r w:rsidRPr="00A54541">
              <w:rPr>
                <w:rFonts w:ascii="Calibri" w:eastAsia="Calibri" w:hAnsi="Calibri" w:cs="Calibri"/>
                <w:b/>
                <w:i/>
                <w:spacing w:val="1"/>
              </w:rPr>
              <w:t>m</w:t>
            </w:r>
            <w:r w:rsidRPr="00A54541">
              <w:rPr>
                <w:rFonts w:ascii="Calibri" w:eastAsia="Calibri" w:hAnsi="Calibri" w:cs="Calibri"/>
                <w:b/>
                <w:i/>
              </w:rPr>
              <w:t>m</w:t>
            </w:r>
            <w:r w:rsidRPr="00A54541">
              <w:rPr>
                <w:rFonts w:ascii="Calibri" w:eastAsia="Calibri" w:hAnsi="Calibri" w:cs="Calibri"/>
                <w:b/>
                <w:i/>
                <w:spacing w:val="-1"/>
              </w:rPr>
              <w:t>i</w:t>
            </w:r>
            <w:r w:rsidRPr="00A54541">
              <w:rPr>
                <w:rFonts w:ascii="Calibri" w:eastAsia="Calibri" w:hAnsi="Calibri" w:cs="Calibri"/>
                <w:b/>
                <w:i/>
              </w:rPr>
              <w:t>t</w:t>
            </w:r>
            <w:r w:rsidRPr="00A54541">
              <w:rPr>
                <w:rFonts w:ascii="Calibri" w:eastAsia="Calibri" w:hAnsi="Calibri" w:cs="Calibri"/>
                <w:b/>
                <w:i/>
                <w:spacing w:val="1"/>
              </w:rPr>
              <w:t>t</w:t>
            </w:r>
            <w:r w:rsidRPr="00A54541">
              <w:rPr>
                <w:rFonts w:ascii="Calibri" w:eastAsia="Calibri" w:hAnsi="Calibri" w:cs="Calibri"/>
                <w:b/>
                <w:i/>
              </w:rPr>
              <w:t>e</w:t>
            </w:r>
            <w:r w:rsidRPr="00A54541">
              <w:rPr>
                <w:rFonts w:ascii="Calibri" w:eastAsia="Calibri" w:hAnsi="Calibri" w:cs="Calibri"/>
                <w:b/>
                <w:i/>
                <w:spacing w:val="1"/>
              </w:rPr>
              <w:t>e</w:t>
            </w:r>
            <w:r w:rsidRPr="00A54541">
              <w:rPr>
                <w:rFonts w:ascii="Calibri" w:eastAsia="Calibri" w:hAnsi="Calibri" w:cs="Calibri"/>
                <w:b/>
                <w:i/>
              </w:rPr>
              <w:t>s</w:t>
            </w:r>
            <w:r w:rsidRPr="00A54541">
              <w:rPr>
                <w:rFonts w:ascii="Calibri" w:eastAsia="Calibri" w:hAnsi="Calibri" w:cs="Calibri"/>
                <w:b/>
                <w:i/>
                <w:spacing w:val="-10"/>
              </w:rPr>
              <w:t xml:space="preserve"> </w:t>
            </w:r>
            <w:r w:rsidRPr="00A54541">
              <w:rPr>
                <w:rFonts w:ascii="Calibri" w:eastAsia="Calibri" w:hAnsi="Calibri" w:cs="Calibri"/>
                <w:b/>
                <w:i/>
              </w:rPr>
              <w:t>/</w:t>
            </w:r>
            <w:r w:rsidRPr="00A54541">
              <w:rPr>
                <w:rFonts w:ascii="Calibri" w:eastAsia="Calibri" w:hAnsi="Calibri" w:cs="Calibri"/>
                <w:b/>
                <w:i/>
                <w:spacing w:val="2"/>
              </w:rPr>
              <w:t xml:space="preserve"> </w:t>
            </w:r>
            <w:r w:rsidRPr="00A54541">
              <w:rPr>
                <w:rFonts w:ascii="Calibri" w:eastAsia="Calibri" w:hAnsi="Calibri" w:cs="Calibri"/>
                <w:b/>
                <w:i/>
                <w:spacing w:val="-1"/>
              </w:rPr>
              <w:t>A</w:t>
            </w:r>
            <w:r w:rsidRPr="00A54541">
              <w:rPr>
                <w:rFonts w:ascii="Calibri" w:eastAsia="Calibri" w:hAnsi="Calibri" w:cs="Calibri"/>
                <w:b/>
                <w:i/>
                <w:spacing w:val="3"/>
              </w:rPr>
              <w:t>d</w:t>
            </w:r>
            <w:r w:rsidRPr="00A54541">
              <w:rPr>
                <w:rFonts w:ascii="Calibri" w:eastAsia="Calibri" w:hAnsi="Calibri" w:cs="Calibri"/>
                <w:b/>
                <w:i/>
                <w:spacing w:val="-1"/>
              </w:rPr>
              <w:t>-</w:t>
            </w:r>
            <w:r w:rsidRPr="00A54541">
              <w:rPr>
                <w:rFonts w:ascii="Calibri" w:eastAsia="Calibri" w:hAnsi="Calibri" w:cs="Calibri"/>
                <w:b/>
                <w:i/>
              </w:rPr>
              <w:t>hoc</w:t>
            </w:r>
            <w:r w:rsidRPr="00A54541">
              <w:rPr>
                <w:rFonts w:ascii="Calibri" w:eastAsia="Calibri" w:hAnsi="Calibri" w:cs="Calibri"/>
                <w:b/>
                <w:i/>
                <w:spacing w:val="-6"/>
              </w:rPr>
              <w:t xml:space="preserve"> </w:t>
            </w:r>
            <w:r w:rsidRPr="00A54541">
              <w:rPr>
                <w:rFonts w:ascii="Calibri" w:eastAsia="Calibri" w:hAnsi="Calibri" w:cs="Calibri"/>
                <w:b/>
                <w:i/>
              </w:rPr>
              <w:t>Co</w:t>
            </w:r>
            <w:r w:rsidRPr="00A54541">
              <w:rPr>
                <w:rFonts w:ascii="Calibri" w:eastAsia="Calibri" w:hAnsi="Calibri" w:cs="Calibri"/>
                <w:b/>
                <w:i/>
                <w:spacing w:val="1"/>
              </w:rPr>
              <w:t>m</w:t>
            </w:r>
            <w:r w:rsidRPr="00A54541">
              <w:rPr>
                <w:rFonts w:ascii="Calibri" w:eastAsia="Calibri" w:hAnsi="Calibri" w:cs="Calibri"/>
                <w:b/>
                <w:i/>
                <w:spacing w:val="3"/>
              </w:rPr>
              <w:t>m</w:t>
            </w:r>
            <w:r w:rsidRPr="00A54541">
              <w:rPr>
                <w:rFonts w:ascii="Calibri" w:eastAsia="Calibri" w:hAnsi="Calibri" w:cs="Calibri"/>
                <w:b/>
                <w:i/>
                <w:spacing w:val="-1"/>
              </w:rPr>
              <w:t>i</w:t>
            </w:r>
            <w:r w:rsidRPr="00A54541">
              <w:rPr>
                <w:rFonts w:ascii="Calibri" w:eastAsia="Calibri" w:hAnsi="Calibri" w:cs="Calibri"/>
                <w:b/>
                <w:i/>
              </w:rPr>
              <w:t>t</w:t>
            </w:r>
            <w:r w:rsidRPr="00A54541">
              <w:rPr>
                <w:rFonts w:ascii="Calibri" w:eastAsia="Calibri" w:hAnsi="Calibri" w:cs="Calibri"/>
                <w:b/>
                <w:i/>
                <w:spacing w:val="1"/>
              </w:rPr>
              <w:t>t</w:t>
            </w:r>
            <w:r w:rsidRPr="00A54541">
              <w:rPr>
                <w:rFonts w:ascii="Calibri" w:eastAsia="Calibri" w:hAnsi="Calibri" w:cs="Calibri"/>
                <w:b/>
                <w:i/>
              </w:rPr>
              <w:t>e</w:t>
            </w:r>
            <w:r w:rsidRPr="00A54541">
              <w:rPr>
                <w:rFonts w:ascii="Calibri" w:eastAsia="Calibri" w:hAnsi="Calibri" w:cs="Calibri"/>
                <w:b/>
                <w:i/>
                <w:spacing w:val="1"/>
              </w:rPr>
              <w:t>e</w:t>
            </w:r>
            <w:r w:rsidRPr="00A54541">
              <w:rPr>
                <w:rFonts w:ascii="Calibri" w:eastAsia="Calibri" w:hAnsi="Calibri" w:cs="Calibri"/>
                <w:b/>
                <w:i/>
              </w:rPr>
              <w:t>s</w:t>
            </w:r>
          </w:p>
        </w:tc>
      </w:tr>
      <w:tr w:rsidR="00F67732" w:rsidRPr="00A54541" w14:paraId="5675AE52" w14:textId="77777777" w:rsidTr="002D533A">
        <w:trPr>
          <w:trHeight w:hRule="exact" w:val="573"/>
        </w:trPr>
        <w:tc>
          <w:tcPr>
            <w:tcW w:w="451" w:type="dxa"/>
            <w:tcBorders>
              <w:top w:val="single" w:sz="5" w:space="0" w:color="000000"/>
              <w:left w:val="single" w:sz="5" w:space="0" w:color="000000"/>
              <w:bottom w:val="single" w:sz="5" w:space="0" w:color="000000"/>
              <w:right w:val="single" w:sz="5" w:space="0" w:color="000000"/>
            </w:tcBorders>
          </w:tcPr>
          <w:p w14:paraId="655DDE56" w14:textId="4F669852" w:rsidR="00F67732" w:rsidRPr="00A54541" w:rsidRDefault="00F67732" w:rsidP="00F67732">
            <w:pPr>
              <w:ind w:left="102"/>
              <w:rPr>
                <w:rFonts w:ascii="Calibri" w:eastAsia="Calibri" w:hAnsi="Calibri" w:cs="Calibri"/>
              </w:rPr>
            </w:pPr>
            <w:r>
              <w:rPr>
                <w:rFonts w:ascii="Calibri" w:eastAsia="Calibri" w:hAnsi="Calibri" w:cs="Calibri"/>
              </w:rPr>
              <w:t>5</w:t>
            </w:r>
          </w:p>
        </w:tc>
        <w:tc>
          <w:tcPr>
            <w:tcW w:w="7379" w:type="dxa"/>
            <w:tcBorders>
              <w:top w:val="single" w:sz="5" w:space="0" w:color="000000"/>
              <w:left w:val="single" w:sz="5" w:space="0" w:color="000000"/>
              <w:bottom w:val="single" w:sz="5" w:space="0" w:color="000000"/>
              <w:right w:val="single" w:sz="5" w:space="0" w:color="000000"/>
            </w:tcBorders>
          </w:tcPr>
          <w:p w14:paraId="11F7887E" w14:textId="77777777" w:rsidR="002D533A" w:rsidRDefault="002D533A" w:rsidP="002D533A">
            <w:pPr>
              <w:ind w:left="100" w:right="71"/>
              <w:rPr>
                <w:rFonts w:ascii="Calibri" w:eastAsia="Calibri" w:hAnsi="Calibri" w:cs="Calibri"/>
                <w:b/>
                <w:i/>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w:t>
            </w:r>
            <w:r w:rsidRPr="00A54541">
              <w:rPr>
                <w:rFonts w:ascii="Calibri" w:eastAsia="Calibri" w:hAnsi="Calibri" w:cs="Calibri"/>
                <w:spacing w:val="39"/>
              </w:rPr>
              <w:t xml:space="preserve"> </w:t>
            </w:r>
            <w:r w:rsidRPr="00A54541">
              <w:rPr>
                <w:rFonts w:ascii="Calibri" w:eastAsia="Calibri" w:hAnsi="Calibri" w:cs="Calibri"/>
              </w:rPr>
              <w:t>Departmental Research Publication Committee, Dept. of Architecture, College of Art and Built Environment, KNUST Ku</w:t>
            </w:r>
            <w:r w:rsidRPr="00A54541">
              <w:rPr>
                <w:rFonts w:ascii="Calibri" w:eastAsia="Calibri" w:hAnsi="Calibri" w:cs="Calibri"/>
                <w:spacing w:val="-1"/>
              </w:rPr>
              <w:t>m</w:t>
            </w:r>
            <w:r w:rsidRPr="00A54541">
              <w:rPr>
                <w:rFonts w:ascii="Calibri" w:eastAsia="Calibri" w:hAnsi="Calibri" w:cs="Calibri"/>
              </w:rPr>
              <w:t>asi</w:t>
            </w:r>
            <w:r w:rsidRPr="00A54541">
              <w:rPr>
                <w:rFonts w:ascii="Calibri" w:eastAsia="Calibri" w:hAnsi="Calibri" w:cs="Calibri"/>
                <w:spacing w:val="-4"/>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3"/>
              </w:rPr>
              <w:t xml:space="preserve"> </w:t>
            </w:r>
            <w:r w:rsidRPr="00BB2713">
              <w:rPr>
                <w:rFonts w:ascii="Calibri" w:eastAsia="Calibri" w:hAnsi="Calibri" w:cs="Calibri"/>
                <w:b/>
              </w:rPr>
              <w:t>(</w:t>
            </w:r>
            <w:r>
              <w:rPr>
                <w:rFonts w:ascii="Calibri" w:eastAsia="Calibri" w:hAnsi="Calibri" w:cs="Calibri"/>
                <w:b/>
              </w:rPr>
              <w:t xml:space="preserve">March, </w:t>
            </w:r>
            <w:r w:rsidRPr="00BB2713">
              <w:rPr>
                <w:rFonts w:ascii="Calibri" w:eastAsia="Calibri" w:hAnsi="Calibri" w:cs="Calibri"/>
                <w:b/>
              </w:rPr>
              <w:t>2</w:t>
            </w:r>
            <w:r w:rsidRPr="00BB2713">
              <w:rPr>
                <w:rFonts w:ascii="Calibri" w:eastAsia="Calibri" w:hAnsi="Calibri" w:cs="Calibri"/>
                <w:b/>
                <w:spacing w:val="-1"/>
              </w:rPr>
              <w:t>0</w:t>
            </w:r>
            <w:r w:rsidRPr="00BB2713">
              <w:rPr>
                <w:rFonts w:ascii="Calibri" w:eastAsia="Calibri" w:hAnsi="Calibri" w:cs="Calibri"/>
                <w:b/>
              </w:rPr>
              <w:t>16</w:t>
            </w:r>
            <w:r w:rsidRPr="00BB2713">
              <w:rPr>
                <w:rFonts w:ascii="Calibri" w:eastAsia="Calibri" w:hAnsi="Calibri" w:cs="Calibri"/>
                <w:b/>
                <w:spacing w:val="-5"/>
              </w:rPr>
              <w:t xml:space="preserve"> </w:t>
            </w:r>
            <w:r w:rsidRPr="00BB2713">
              <w:rPr>
                <w:rFonts w:ascii="Calibri" w:eastAsia="Calibri" w:hAnsi="Calibri" w:cs="Calibri"/>
                <w:b/>
              </w:rPr>
              <w:t>to date)</w:t>
            </w:r>
            <w:r w:rsidRPr="00A54541">
              <w:rPr>
                <w:rFonts w:ascii="Calibri" w:eastAsia="Calibri" w:hAnsi="Calibri" w:cs="Calibri"/>
              </w:rPr>
              <w:t xml:space="preserve"> </w:t>
            </w:r>
            <w:r w:rsidRPr="00A54541">
              <w:rPr>
                <w:rFonts w:ascii="Calibri" w:eastAsia="Calibri" w:hAnsi="Calibri" w:cs="Calibri"/>
                <w:b/>
                <w:i/>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Pr>
                <w:rFonts w:ascii="Calibri" w:eastAsia="Calibri" w:hAnsi="Calibri" w:cs="Calibri"/>
                <w:b/>
                <w:i/>
                <w:sz w:val="16"/>
                <w:szCs w:val="16"/>
              </w:rPr>
              <w:t>o SP 10</w:t>
            </w:r>
            <w:r w:rsidRPr="00A54541">
              <w:rPr>
                <w:rFonts w:ascii="Calibri" w:eastAsia="Calibri" w:hAnsi="Calibri" w:cs="Calibri"/>
                <w:b/>
                <w:i/>
              </w:rPr>
              <w:t>)</w:t>
            </w:r>
          </w:p>
          <w:p w14:paraId="4F4F7D6A" w14:textId="78E5602F" w:rsidR="00F67732" w:rsidRPr="00A54541" w:rsidRDefault="00F67732" w:rsidP="00F67732">
            <w:pPr>
              <w:spacing w:line="180" w:lineRule="exact"/>
              <w:ind w:left="100"/>
              <w:rPr>
                <w:rFonts w:ascii="Calibri" w:eastAsia="Calibri" w:hAnsi="Calibri" w:cs="Calibri"/>
                <w:sz w:val="16"/>
                <w:szCs w:val="16"/>
              </w:rPr>
            </w:pPr>
          </w:p>
        </w:tc>
        <w:tc>
          <w:tcPr>
            <w:tcW w:w="990" w:type="dxa"/>
            <w:tcBorders>
              <w:top w:val="single" w:sz="6" w:space="0" w:color="000000"/>
              <w:left w:val="single" w:sz="5" w:space="0" w:color="000000"/>
              <w:bottom w:val="single" w:sz="5" w:space="0" w:color="000000"/>
              <w:right w:val="single" w:sz="6" w:space="0" w:color="000000"/>
            </w:tcBorders>
          </w:tcPr>
          <w:p w14:paraId="378B3409" w14:textId="77777777" w:rsidR="00F67732" w:rsidRPr="00A54541" w:rsidRDefault="00F67732" w:rsidP="00F67732">
            <w:pPr>
              <w:ind w:left="102"/>
              <w:rPr>
                <w:rFonts w:ascii="Calibri" w:eastAsia="Calibri" w:hAnsi="Calibri" w:cs="Calibri"/>
              </w:rPr>
            </w:pPr>
            <w:r w:rsidRPr="00A54541">
              <w:rPr>
                <w:rFonts w:ascii="Calibri" w:eastAsia="Calibri" w:hAnsi="Calibri" w:cs="Calibri"/>
              </w:rPr>
              <w:t>4</w:t>
            </w:r>
          </w:p>
        </w:tc>
        <w:tc>
          <w:tcPr>
            <w:tcW w:w="1079" w:type="dxa"/>
            <w:vMerge w:val="restart"/>
            <w:tcBorders>
              <w:top w:val="single" w:sz="6" w:space="0" w:color="000000"/>
              <w:left w:val="single" w:sz="6" w:space="0" w:color="000000"/>
              <w:right w:val="single" w:sz="6" w:space="0" w:color="000000"/>
            </w:tcBorders>
          </w:tcPr>
          <w:p w14:paraId="7257FFA7" w14:textId="77777777" w:rsidR="00F67732" w:rsidRPr="00A54541" w:rsidRDefault="00F67732" w:rsidP="00F67732">
            <w:pPr>
              <w:spacing w:before="9" w:line="160" w:lineRule="exact"/>
              <w:rPr>
                <w:sz w:val="16"/>
                <w:szCs w:val="16"/>
              </w:rPr>
            </w:pPr>
          </w:p>
          <w:p w14:paraId="34F7A753" w14:textId="77777777" w:rsidR="00F67732" w:rsidRPr="00A54541" w:rsidRDefault="00F67732" w:rsidP="00F67732">
            <w:pPr>
              <w:spacing w:line="200" w:lineRule="exact"/>
            </w:pPr>
          </w:p>
          <w:p w14:paraId="1BDAE628" w14:textId="77777777" w:rsidR="00F67732" w:rsidRPr="00A54541" w:rsidRDefault="00F67732" w:rsidP="00F67732">
            <w:pPr>
              <w:spacing w:line="200" w:lineRule="exact"/>
            </w:pPr>
          </w:p>
          <w:p w14:paraId="37BC5F8D" w14:textId="77777777" w:rsidR="00F67732" w:rsidRPr="00A54541" w:rsidRDefault="00F67732" w:rsidP="00F67732">
            <w:pPr>
              <w:spacing w:line="200" w:lineRule="exact"/>
            </w:pPr>
          </w:p>
          <w:p w14:paraId="50AA87F4" w14:textId="77777777" w:rsidR="00F67732" w:rsidRPr="00A54541" w:rsidRDefault="00F67732" w:rsidP="00F67732">
            <w:pPr>
              <w:spacing w:line="200" w:lineRule="exact"/>
            </w:pPr>
          </w:p>
          <w:p w14:paraId="392E6C6A" w14:textId="77777777" w:rsidR="00F67732" w:rsidRPr="00A54541" w:rsidRDefault="00F67732" w:rsidP="00F67732">
            <w:pPr>
              <w:spacing w:line="200" w:lineRule="exact"/>
            </w:pPr>
          </w:p>
          <w:p w14:paraId="76878CAD" w14:textId="77777777" w:rsidR="00F67732" w:rsidRPr="00A54541" w:rsidRDefault="00F67732" w:rsidP="00F67732">
            <w:pPr>
              <w:spacing w:line="200" w:lineRule="exact"/>
            </w:pPr>
          </w:p>
          <w:p w14:paraId="492CB678" w14:textId="77777777" w:rsidR="00F67732" w:rsidRPr="00A54541" w:rsidRDefault="00F67732" w:rsidP="00F67732">
            <w:pPr>
              <w:spacing w:line="200" w:lineRule="exact"/>
            </w:pPr>
          </w:p>
          <w:p w14:paraId="5360E98B" w14:textId="77777777" w:rsidR="00F67732" w:rsidRPr="00A54541" w:rsidRDefault="00F67732" w:rsidP="00F67732">
            <w:pPr>
              <w:spacing w:line="200" w:lineRule="exact"/>
            </w:pPr>
          </w:p>
          <w:p w14:paraId="47EC4C11" w14:textId="3BBB1CA8" w:rsidR="00F67732" w:rsidRPr="00A54541" w:rsidRDefault="00F67732" w:rsidP="00F67732">
            <w:pPr>
              <w:ind w:left="102"/>
              <w:rPr>
                <w:rFonts w:ascii="Calibri" w:eastAsia="Calibri" w:hAnsi="Calibri" w:cs="Calibri"/>
              </w:rPr>
            </w:pPr>
            <w:r>
              <w:rPr>
                <w:rFonts w:ascii="Calibri" w:eastAsia="Calibri" w:hAnsi="Calibri" w:cs="Calibri"/>
              </w:rPr>
              <w:t>3</w:t>
            </w:r>
            <w:r w:rsidR="00C31304">
              <w:rPr>
                <w:rFonts w:ascii="Calibri" w:eastAsia="Calibri" w:hAnsi="Calibri" w:cs="Calibri"/>
              </w:rPr>
              <w:t>2</w:t>
            </w:r>
          </w:p>
          <w:p w14:paraId="4F2F0875" w14:textId="77777777" w:rsidR="00F67732" w:rsidRPr="00A54541" w:rsidRDefault="00F67732" w:rsidP="00F67732">
            <w:pPr>
              <w:spacing w:line="200" w:lineRule="exact"/>
            </w:pPr>
          </w:p>
          <w:p w14:paraId="5A645A00" w14:textId="77777777" w:rsidR="00F67732" w:rsidRPr="00A54541" w:rsidRDefault="00F67732" w:rsidP="00F67732">
            <w:pPr>
              <w:spacing w:line="200" w:lineRule="exact"/>
            </w:pPr>
          </w:p>
          <w:p w14:paraId="56DDA89C" w14:textId="77777777" w:rsidR="00F67732" w:rsidRPr="00A54541" w:rsidRDefault="00F67732" w:rsidP="00F67732">
            <w:pPr>
              <w:spacing w:line="200" w:lineRule="exact"/>
            </w:pPr>
          </w:p>
          <w:p w14:paraId="109A571F" w14:textId="77777777" w:rsidR="00F67732" w:rsidRPr="00A54541" w:rsidRDefault="00F67732" w:rsidP="00F67732">
            <w:pPr>
              <w:spacing w:line="200" w:lineRule="exact"/>
            </w:pPr>
          </w:p>
          <w:p w14:paraId="0C0CE9B3" w14:textId="77777777" w:rsidR="00F67732" w:rsidRPr="00A54541" w:rsidRDefault="00F67732" w:rsidP="00F67732">
            <w:pPr>
              <w:spacing w:line="200" w:lineRule="exact"/>
            </w:pPr>
          </w:p>
          <w:p w14:paraId="666E3CA9" w14:textId="77777777" w:rsidR="00F67732" w:rsidRDefault="00F67732" w:rsidP="00F67732">
            <w:pPr>
              <w:spacing w:line="200" w:lineRule="exact"/>
            </w:pPr>
          </w:p>
          <w:p w14:paraId="51285447" w14:textId="77777777" w:rsidR="00016C6F" w:rsidRPr="00A54541" w:rsidRDefault="00016C6F" w:rsidP="00F67732">
            <w:pPr>
              <w:spacing w:line="200" w:lineRule="exact"/>
            </w:pPr>
          </w:p>
          <w:p w14:paraId="2E1A07EC" w14:textId="77777777" w:rsidR="00F67732" w:rsidRPr="00A54541" w:rsidRDefault="00F67732" w:rsidP="00F67732">
            <w:pPr>
              <w:spacing w:line="200" w:lineRule="exact"/>
            </w:pPr>
          </w:p>
          <w:p w14:paraId="37AEAB1F" w14:textId="77777777" w:rsidR="00F67732" w:rsidRPr="00A54541" w:rsidRDefault="00F67732" w:rsidP="00F67732">
            <w:pPr>
              <w:spacing w:line="200" w:lineRule="exact"/>
            </w:pPr>
          </w:p>
          <w:p w14:paraId="42E79B8E" w14:textId="77777777" w:rsidR="00F67732" w:rsidRPr="00A54541" w:rsidRDefault="00F67732" w:rsidP="00F67732">
            <w:pPr>
              <w:spacing w:line="200" w:lineRule="exact"/>
            </w:pPr>
          </w:p>
          <w:p w14:paraId="4A476184" w14:textId="77777777" w:rsidR="00F67732" w:rsidRPr="00A54541" w:rsidRDefault="00F67732" w:rsidP="00F67732">
            <w:pPr>
              <w:spacing w:line="200" w:lineRule="exact"/>
            </w:pPr>
          </w:p>
          <w:p w14:paraId="2F74D102" w14:textId="77777777" w:rsidR="00F67732" w:rsidRPr="00A54541" w:rsidRDefault="00F67732" w:rsidP="00F67732">
            <w:pPr>
              <w:spacing w:line="200" w:lineRule="exact"/>
            </w:pPr>
          </w:p>
          <w:p w14:paraId="2F82FB37" w14:textId="77777777" w:rsidR="00F67732" w:rsidRPr="00A54541" w:rsidRDefault="00F67732" w:rsidP="00F67732">
            <w:pPr>
              <w:spacing w:line="200" w:lineRule="exact"/>
            </w:pPr>
          </w:p>
          <w:p w14:paraId="4EEC3D61" w14:textId="77777777" w:rsidR="00F67732" w:rsidRPr="00A54541" w:rsidRDefault="00F67732" w:rsidP="00F67732">
            <w:pPr>
              <w:spacing w:line="200" w:lineRule="exact"/>
            </w:pPr>
          </w:p>
          <w:p w14:paraId="57FB8841" w14:textId="77777777" w:rsidR="00F67732" w:rsidRPr="00A54541" w:rsidRDefault="00F67732" w:rsidP="00F67732">
            <w:pPr>
              <w:spacing w:line="200" w:lineRule="exact"/>
            </w:pPr>
          </w:p>
          <w:p w14:paraId="67A71388" w14:textId="77777777" w:rsidR="00F67732" w:rsidRPr="00A54541" w:rsidRDefault="00F67732" w:rsidP="00F67732">
            <w:pPr>
              <w:spacing w:line="200" w:lineRule="exact"/>
            </w:pPr>
          </w:p>
          <w:p w14:paraId="0FA53428" w14:textId="77777777" w:rsidR="00F67732" w:rsidRPr="00A54541" w:rsidRDefault="00F67732" w:rsidP="00F67732">
            <w:pPr>
              <w:spacing w:line="200" w:lineRule="exact"/>
            </w:pPr>
          </w:p>
          <w:p w14:paraId="4FCE9DA6" w14:textId="77777777" w:rsidR="00F67732" w:rsidRPr="00A54541" w:rsidRDefault="00F67732" w:rsidP="00F67732">
            <w:pPr>
              <w:spacing w:line="200" w:lineRule="exact"/>
            </w:pPr>
          </w:p>
          <w:p w14:paraId="4482CF35" w14:textId="77777777" w:rsidR="00F67732" w:rsidRPr="00A54541" w:rsidRDefault="00F67732" w:rsidP="00F67732">
            <w:pPr>
              <w:spacing w:before="1" w:line="260" w:lineRule="exact"/>
              <w:rPr>
                <w:sz w:val="26"/>
                <w:szCs w:val="26"/>
              </w:rPr>
            </w:pPr>
          </w:p>
          <w:p w14:paraId="6953FF4A" w14:textId="77777777" w:rsidR="00F67732" w:rsidRPr="00A54541" w:rsidRDefault="00F67732" w:rsidP="00F67732">
            <w:pPr>
              <w:ind w:left="102"/>
              <w:rPr>
                <w:rFonts w:ascii="Calibri" w:eastAsia="Calibri" w:hAnsi="Calibri" w:cs="Calibri"/>
              </w:rPr>
            </w:pPr>
            <w:r w:rsidRPr="00A54541">
              <w:rPr>
                <w:rFonts w:ascii="Calibri" w:eastAsia="Calibri" w:hAnsi="Calibri" w:cs="Calibri"/>
              </w:rPr>
              <w:t>62</w:t>
            </w:r>
          </w:p>
        </w:tc>
      </w:tr>
      <w:tr w:rsidR="00F67732" w:rsidRPr="00A54541" w14:paraId="073E5B10" w14:textId="77777777" w:rsidTr="00C31304">
        <w:trPr>
          <w:trHeight w:hRule="exact" w:val="615"/>
        </w:trPr>
        <w:tc>
          <w:tcPr>
            <w:tcW w:w="451" w:type="dxa"/>
            <w:tcBorders>
              <w:top w:val="single" w:sz="5" w:space="0" w:color="000000"/>
              <w:left w:val="single" w:sz="5" w:space="0" w:color="000000"/>
              <w:bottom w:val="single" w:sz="5" w:space="0" w:color="000000"/>
              <w:right w:val="single" w:sz="5" w:space="0" w:color="000000"/>
            </w:tcBorders>
          </w:tcPr>
          <w:p w14:paraId="7BAD63F7" w14:textId="2542826E" w:rsidR="00F67732" w:rsidRPr="00A54541" w:rsidRDefault="00F67732" w:rsidP="00F67732">
            <w:pPr>
              <w:ind w:left="102"/>
              <w:rPr>
                <w:rFonts w:ascii="Calibri" w:eastAsia="Calibri" w:hAnsi="Calibri" w:cs="Calibri"/>
              </w:rPr>
            </w:pPr>
            <w:r>
              <w:rPr>
                <w:rFonts w:ascii="Calibri" w:eastAsia="Calibri" w:hAnsi="Calibri" w:cs="Calibri"/>
              </w:rPr>
              <w:t>6</w:t>
            </w:r>
          </w:p>
        </w:tc>
        <w:tc>
          <w:tcPr>
            <w:tcW w:w="7379" w:type="dxa"/>
            <w:tcBorders>
              <w:top w:val="single" w:sz="5" w:space="0" w:color="000000"/>
              <w:left w:val="single" w:sz="5" w:space="0" w:color="000000"/>
              <w:bottom w:val="single" w:sz="5" w:space="0" w:color="000000"/>
              <w:right w:val="single" w:sz="5" w:space="0" w:color="000000"/>
            </w:tcBorders>
          </w:tcPr>
          <w:p w14:paraId="45E0F550" w14:textId="2D47B05C" w:rsidR="00F67732" w:rsidRPr="00A54541" w:rsidRDefault="002D533A" w:rsidP="00F67732">
            <w:pPr>
              <w:ind w:left="100" w:right="66"/>
              <w:rPr>
                <w:rFonts w:ascii="Calibri" w:eastAsia="Calibri" w:hAnsi="Calibri" w:cs="Calibri"/>
                <w:sz w:val="16"/>
                <w:szCs w:val="16"/>
              </w:rPr>
            </w:pPr>
            <w:r w:rsidRPr="00A54541">
              <w:rPr>
                <w:rFonts w:ascii="Calibri" w:eastAsia="Calibri" w:hAnsi="Calibri" w:cs="Calibri"/>
                <w:b/>
                <w:spacing w:val="1"/>
              </w:rPr>
              <w:t xml:space="preserve">Organizer, </w:t>
            </w:r>
            <w:r w:rsidRPr="00A54541">
              <w:rPr>
                <w:rFonts w:ascii="Calibri" w:eastAsia="Calibri" w:hAnsi="Calibri" w:cs="Calibri"/>
                <w:spacing w:val="1"/>
              </w:rPr>
              <w:t>Italian Cultural Week Exhibition on Contemporary Architecture in the Department</w:t>
            </w:r>
            <w:r w:rsidRPr="00A54541">
              <w:rPr>
                <w:rFonts w:ascii="Calibri" w:eastAsia="Calibri" w:hAnsi="Calibri" w:cs="Calibri"/>
                <w:b/>
                <w:spacing w:val="1"/>
              </w:rPr>
              <w:t xml:space="preserve"> </w:t>
            </w:r>
            <w:r w:rsidRPr="00A54541">
              <w:rPr>
                <w:rFonts w:ascii="Calibri" w:eastAsia="Calibri" w:hAnsi="Calibri" w:cs="Calibri"/>
                <w:spacing w:val="1"/>
              </w:rPr>
              <w:t>of Architecture with the Italian Embassy, Accra</w:t>
            </w:r>
            <w:r w:rsidRPr="00A54541">
              <w:rPr>
                <w:rFonts w:ascii="Calibri" w:eastAsia="Calibri" w:hAnsi="Calibri" w:cs="Calibri"/>
                <w:spacing w:val="6"/>
              </w:rPr>
              <w:t xml:space="preserve"> </w:t>
            </w:r>
            <w:r w:rsidRPr="00BB2713">
              <w:rPr>
                <w:rFonts w:ascii="Calibri" w:eastAsia="Calibri" w:hAnsi="Calibri" w:cs="Calibri"/>
                <w:b/>
                <w:spacing w:val="6"/>
              </w:rPr>
              <w:t>(Oct. 2014)</w:t>
            </w:r>
            <w:r>
              <w:rPr>
                <w:rFonts w:ascii="Calibri" w:eastAsia="Calibri" w:hAnsi="Calibri" w:cs="Calibri"/>
                <w:spacing w:val="6"/>
              </w:rPr>
              <w:t xml:space="preserve"> </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1</w:t>
            </w:r>
            <w:r>
              <w:rPr>
                <w:rFonts w:ascii="Calibri" w:eastAsia="Calibri" w:hAnsi="Calibri" w:cs="Calibri"/>
                <w:b/>
                <w:i/>
                <w:sz w:val="16"/>
                <w:szCs w:val="16"/>
              </w:rPr>
              <w:t>1</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6" w:space="0" w:color="000000"/>
            </w:tcBorders>
          </w:tcPr>
          <w:p w14:paraId="622FDE32" w14:textId="77777777" w:rsidR="00F67732" w:rsidRPr="00A54541" w:rsidRDefault="00F67732" w:rsidP="00F67732">
            <w:pPr>
              <w:ind w:left="102"/>
              <w:rPr>
                <w:rFonts w:ascii="Calibri" w:eastAsia="Calibri" w:hAnsi="Calibri" w:cs="Calibri"/>
              </w:rPr>
            </w:pPr>
            <w:r w:rsidRPr="00A54541">
              <w:rPr>
                <w:rFonts w:ascii="Calibri" w:eastAsia="Calibri" w:hAnsi="Calibri" w:cs="Calibri"/>
              </w:rPr>
              <w:t>4</w:t>
            </w:r>
          </w:p>
        </w:tc>
        <w:tc>
          <w:tcPr>
            <w:tcW w:w="1079" w:type="dxa"/>
            <w:vMerge/>
            <w:tcBorders>
              <w:left w:val="single" w:sz="6" w:space="0" w:color="000000"/>
              <w:right w:val="single" w:sz="6" w:space="0" w:color="000000"/>
            </w:tcBorders>
          </w:tcPr>
          <w:p w14:paraId="616BFFBA" w14:textId="77777777" w:rsidR="00F67732" w:rsidRPr="00A54541" w:rsidRDefault="00F67732" w:rsidP="00F67732">
            <w:pPr>
              <w:ind w:left="102"/>
            </w:pPr>
          </w:p>
        </w:tc>
      </w:tr>
      <w:tr w:rsidR="00F67732" w:rsidRPr="00A54541" w14:paraId="2D6853CA" w14:textId="77777777" w:rsidTr="00C31304">
        <w:trPr>
          <w:trHeight w:hRule="exact" w:val="499"/>
        </w:trPr>
        <w:tc>
          <w:tcPr>
            <w:tcW w:w="451" w:type="dxa"/>
            <w:tcBorders>
              <w:top w:val="single" w:sz="5" w:space="0" w:color="000000"/>
              <w:left w:val="single" w:sz="5" w:space="0" w:color="000000"/>
              <w:bottom w:val="single" w:sz="5" w:space="0" w:color="000000"/>
              <w:right w:val="single" w:sz="5" w:space="0" w:color="000000"/>
            </w:tcBorders>
          </w:tcPr>
          <w:p w14:paraId="7E383C24" w14:textId="36D02662" w:rsidR="00F67732" w:rsidRPr="00A54541" w:rsidRDefault="00F67732" w:rsidP="00F67732">
            <w:pPr>
              <w:ind w:left="102"/>
              <w:rPr>
                <w:rFonts w:ascii="Calibri" w:eastAsia="Calibri" w:hAnsi="Calibri" w:cs="Calibri"/>
              </w:rPr>
            </w:pPr>
            <w:r>
              <w:rPr>
                <w:rFonts w:ascii="Calibri" w:eastAsia="Calibri" w:hAnsi="Calibri" w:cs="Calibri"/>
              </w:rPr>
              <w:t>7</w:t>
            </w:r>
          </w:p>
        </w:tc>
        <w:tc>
          <w:tcPr>
            <w:tcW w:w="7379" w:type="dxa"/>
            <w:tcBorders>
              <w:top w:val="single" w:sz="5" w:space="0" w:color="000000"/>
              <w:left w:val="single" w:sz="5" w:space="0" w:color="000000"/>
              <w:bottom w:val="single" w:sz="5" w:space="0" w:color="000000"/>
              <w:right w:val="single" w:sz="5" w:space="0" w:color="000000"/>
            </w:tcBorders>
          </w:tcPr>
          <w:p w14:paraId="4E682E48" w14:textId="5958DF93" w:rsidR="00F67732" w:rsidRPr="00A54541" w:rsidRDefault="002D533A" w:rsidP="00F67732">
            <w:pPr>
              <w:ind w:left="100"/>
              <w:rPr>
                <w:rFonts w:ascii="Calibri" w:eastAsia="Calibri" w:hAnsi="Calibri" w:cs="Calibri"/>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w:t>
            </w:r>
            <w:r w:rsidRPr="00A54541">
              <w:rPr>
                <w:rFonts w:ascii="Calibri" w:eastAsia="Calibri" w:hAnsi="Calibri" w:cs="Calibri"/>
                <w:spacing w:val="10"/>
              </w:rPr>
              <w:t xml:space="preserve"> </w:t>
            </w:r>
            <w:r w:rsidRPr="00A54541">
              <w:rPr>
                <w:rFonts w:ascii="Calibri" w:eastAsia="Calibri" w:hAnsi="Calibri" w:cs="Calibri"/>
              </w:rPr>
              <w:t>Dept.</w:t>
            </w:r>
            <w:r w:rsidRPr="00A54541">
              <w:rPr>
                <w:rFonts w:ascii="Calibri" w:eastAsia="Calibri" w:hAnsi="Calibri" w:cs="Calibri"/>
                <w:spacing w:val="13"/>
              </w:rPr>
              <w:t xml:space="preserve"> </w:t>
            </w:r>
            <w:r w:rsidRPr="00A54541">
              <w:rPr>
                <w:rFonts w:ascii="Calibri" w:eastAsia="Calibri" w:hAnsi="Calibri" w:cs="Calibri"/>
                <w:spacing w:val="-1"/>
              </w:rPr>
              <w:t>Web Content Update and Manager,</w:t>
            </w:r>
            <w:r w:rsidRPr="00A54541">
              <w:rPr>
                <w:rFonts w:ascii="Calibri" w:eastAsia="Calibri" w:hAnsi="Calibri" w:cs="Calibri"/>
              </w:rPr>
              <w:t xml:space="preserve"> </w:t>
            </w:r>
            <w:r>
              <w:rPr>
                <w:rFonts w:ascii="Calibri" w:eastAsia="Calibri" w:hAnsi="Calibri" w:cs="Calibri"/>
              </w:rPr>
              <w:t xml:space="preserve">Department </w:t>
            </w:r>
            <w:r w:rsidRPr="00A54541">
              <w:rPr>
                <w:rFonts w:ascii="Calibri" w:eastAsia="Calibri" w:hAnsi="Calibri" w:cs="Calibri"/>
              </w:rPr>
              <w:t>of Architecture,</w:t>
            </w:r>
            <w:r w:rsidRPr="00A54541">
              <w:rPr>
                <w:rFonts w:ascii="Calibri" w:eastAsia="Calibri" w:hAnsi="Calibri" w:cs="Calibri"/>
                <w:spacing w:val="-10"/>
              </w:rPr>
              <w:t xml:space="preserve"> </w:t>
            </w:r>
            <w:r w:rsidRPr="00A54541">
              <w:rPr>
                <w:rFonts w:ascii="Calibri" w:eastAsia="Calibri" w:hAnsi="Calibri" w:cs="Calibri"/>
              </w:rPr>
              <w:t>K</w:t>
            </w:r>
            <w:r w:rsidRPr="00A54541">
              <w:rPr>
                <w:rFonts w:ascii="Calibri" w:eastAsia="Calibri" w:hAnsi="Calibri" w:cs="Calibri"/>
                <w:spacing w:val="1"/>
              </w:rPr>
              <w:t>N</w:t>
            </w:r>
            <w:r w:rsidRPr="00A54541">
              <w:rPr>
                <w:rFonts w:ascii="Calibri" w:eastAsia="Calibri" w:hAnsi="Calibri" w:cs="Calibri"/>
                <w:spacing w:val="-1"/>
              </w:rPr>
              <w:t>U</w:t>
            </w:r>
            <w:r w:rsidRPr="00A54541">
              <w:rPr>
                <w:rFonts w:ascii="Calibri" w:eastAsia="Calibri" w:hAnsi="Calibri" w:cs="Calibri"/>
                <w:spacing w:val="2"/>
              </w:rPr>
              <w:t>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rPr>
              <w:t>K</w:t>
            </w:r>
            <w:r w:rsidRPr="00A54541">
              <w:rPr>
                <w:rFonts w:ascii="Calibri" w:eastAsia="Calibri" w:hAnsi="Calibri" w:cs="Calibri"/>
                <w:spacing w:val="3"/>
              </w:rPr>
              <w:t>u</w:t>
            </w:r>
            <w:r w:rsidRPr="00A54541">
              <w:rPr>
                <w:rFonts w:ascii="Calibri" w:eastAsia="Calibri" w:hAnsi="Calibri" w:cs="Calibri"/>
                <w:spacing w:val="-1"/>
              </w:rPr>
              <w:t>m</w:t>
            </w:r>
            <w:r w:rsidRPr="00A54541">
              <w:rPr>
                <w:rFonts w:ascii="Calibri" w:eastAsia="Calibri" w:hAnsi="Calibri" w:cs="Calibri"/>
              </w:rPr>
              <w:t>asi</w:t>
            </w:r>
            <w:r w:rsidRPr="00A54541">
              <w:rPr>
                <w:rFonts w:ascii="Calibri" w:eastAsia="Calibri" w:hAnsi="Calibri" w:cs="Calibri"/>
                <w:spacing w:val="-6"/>
              </w:rPr>
              <w:t xml:space="preserve"> </w:t>
            </w:r>
            <w:r w:rsidRPr="00BB2713">
              <w:rPr>
                <w:rFonts w:ascii="Calibri" w:eastAsia="Calibri" w:hAnsi="Calibri" w:cs="Calibri"/>
                <w:b/>
                <w:spacing w:val="-6"/>
              </w:rPr>
              <w:t>(</w:t>
            </w:r>
            <w:r>
              <w:rPr>
                <w:rFonts w:ascii="Calibri" w:eastAsia="Calibri" w:hAnsi="Calibri" w:cs="Calibri"/>
                <w:b/>
                <w:spacing w:val="-6"/>
              </w:rPr>
              <w:t>Oct</w:t>
            </w:r>
            <w:r w:rsidRPr="00BB2713">
              <w:rPr>
                <w:rFonts w:ascii="Calibri" w:eastAsia="Calibri" w:hAnsi="Calibri" w:cs="Calibri"/>
                <w:b/>
                <w:spacing w:val="-6"/>
              </w:rPr>
              <w:t>. 2016 to Dec. 2018)</w:t>
            </w:r>
            <w:r>
              <w:rPr>
                <w:rFonts w:ascii="Calibri" w:eastAsia="Calibri" w:hAnsi="Calibri" w:cs="Calibri"/>
                <w:spacing w:val="-6"/>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w:t>
            </w:r>
            <w:r w:rsidRPr="00A54541">
              <w:rPr>
                <w:rFonts w:ascii="Calibri" w:eastAsia="Calibri" w:hAnsi="Calibri" w:cs="Calibri"/>
                <w:b/>
                <w:i/>
                <w:spacing w:val="-2"/>
                <w:sz w:val="16"/>
                <w:szCs w:val="16"/>
              </w:rPr>
              <w:t xml:space="preserve"> </w:t>
            </w:r>
            <w:r>
              <w:rPr>
                <w:rFonts w:ascii="Calibri" w:eastAsia="Calibri" w:hAnsi="Calibri" w:cs="Calibri"/>
                <w:b/>
                <w:i/>
                <w:sz w:val="16"/>
                <w:szCs w:val="16"/>
              </w:rPr>
              <w:t>12</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6" w:space="0" w:color="000000"/>
            </w:tcBorders>
          </w:tcPr>
          <w:p w14:paraId="0DC46E14" w14:textId="77777777" w:rsidR="00F67732" w:rsidRPr="00A54541" w:rsidRDefault="00F67732" w:rsidP="00F67732">
            <w:pPr>
              <w:ind w:left="102"/>
              <w:rPr>
                <w:rFonts w:ascii="Calibri" w:eastAsia="Calibri" w:hAnsi="Calibri" w:cs="Calibri"/>
              </w:rPr>
            </w:pPr>
            <w:r w:rsidRPr="00A54541">
              <w:rPr>
                <w:rFonts w:ascii="Calibri" w:eastAsia="Calibri" w:hAnsi="Calibri" w:cs="Calibri"/>
              </w:rPr>
              <w:t>4</w:t>
            </w:r>
          </w:p>
        </w:tc>
        <w:tc>
          <w:tcPr>
            <w:tcW w:w="1079" w:type="dxa"/>
            <w:vMerge/>
            <w:tcBorders>
              <w:left w:val="single" w:sz="6" w:space="0" w:color="000000"/>
              <w:right w:val="single" w:sz="6" w:space="0" w:color="000000"/>
            </w:tcBorders>
          </w:tcPr>
          <w:p w14:paraId="43BFBAA6" w14:textId="77777777" w:rsidR="00F67732" w:rsidRPr="00A54541" w:rsidRDefault="00F67732" w:rsidP="00F67732">
            <w:pPr>
              <w:ind w:left="102"/>
            </w:pPr>
          </w:p>
        </w:tc>
      </w:tr>
      <w:tr w:rsidR="00F67732" w:rsidRPr="00A54541" w14:paraId="7DC00774" w14:textId="77777777" w:rsidTr="00C31304">
        <w:trPr>
          <w:trHeight w:hRule="exact" w:val="500"/>
        </w:trPr>
        <w:tc>
          <w:tcPr>
            <w:tcW w:w="451" w:type="dxa"/>
            <w:tcBorders>
              <w:top w:val="single" w:sz="5" w:space="0" w:color="000000"/>
              <w:left w:val="single" w:sz="5" w:space="0" w:color="000000"/>
              <w:bottom w:val="single" w:sz="5" w:space="0" w:color="000000"/>
              <w:right w:val="single" w:sz="5" w:space="0" w:color="000000"/>
            </w:tcBorders>
          </w:tcPr>
          <w:p w14:paraId="16632BED" w14:textId="05A69E10" w:rsidR="00F67732" w:rsidRPr="00A54541" w:rsidRDefault="00F67732" w:rsidP="00F67732">
            <w:pPr>
              <w:spacing w:before="1"/>
              <w:ind w:left="102"/>
              <w:rPr>
                <w:rFonts w:ascii="Calibri" w:eastAsia="Calibri" w:hAnsi="Calibri" w:cs="Calibri"/>
              </w:rPr>
            </w:pPr>
            <w:r>
              <w:rPr>
                <w:rFonts w:ascii="Calibri" w:eastAsia="Calibri" w:hAnsi="Calibri" w:cs="Calibri"/>
              </w:rPr>
              <w:t>8</w:t>
            </w:r>
          </w:p>
        </w:tc>
        <w:tc>
          <w:tcPr>
            <w:tcW w:w="7379" w:type="dxa"/>
            <w:tcBorders>
              <w:top w:val="single" w:sz="5" w:space="0" w:color="000000"/>
              <w:left w:val="single" w:sz="5" w:space="0" w:color="000000"/>
              <w:bottom w:val="single" w:sz="5" w:space="0" w:color="000000"/>
              <w:right w:val="single" w:sz="5" w:space="0" w:color="000000"/>
            </w:tcBorders>
          </w:tcPr>
          <w:p w14:paraId="7598D7C5" w14:textId="7EF44BD0" w:rsidR="00F67732" w:rsidRPr="00A54541" w:rsidRDefault="002D533A" w:rsidP="00F67732">
            <w:pPr>
              <w:spacing w:line="240" w:lineRule="exact"/>
              <w:ind w:left="100"/>
              <w:rPr>
                <w:rFonts w:ascii="Calibri" w:eastAsia="Calibri" w:hAnsi="Calibri" w:cs="Calibri"/>
                <w:sz w:val="16"/>
                <w:szCs w:val="16"/>
              </w:rPr>
            </w:pPr>
            <w:r w:rsidRPr="00A54541">
              <w:rPr>
                <w:rFonts w:ascii="Calibri" w:eastAsia="Calibri" w:hAnsi="Calibri" w:cs="Calibri"/>
                <w:b/>
                <w:spacing w:val="-1"/>
              </w:rPr>
              <w:t>Member</w:t>
            </w:r>
            <w:r w:rsidRPr="00A54541">
              <w:rPr>
                <w:rFonts w:ascii="Calibri" w:eastAsia="Calibri" w:hAnsi="Calibri" w:cs="Calibri"/>
                <w:spacing w:val="-1"/>
              </w:rPr>
              <w:t>, 50</w:t>
            </w:r>
            <w:r w:rsidRPr="00966F83">
              <w:rPr>
                <w:rFonts w:ascii="Calibri" w:eastAsia="Calibri" w:hAnsi="Calibri" w:cs="Calibri"/>
                <w:spacing w:val="-1"/>
                <w:vertAlign w:val="superscript"/>
              </w:rPr>
              <w:t>th</w:t>
            </w:r>
            <w:r w:rsidRPr="00A54541">
              <w:rPr>
                <w:rFonts w:ascii="Calibri" w:eastAsia="Calibri" w:hAnsi="Calibri" w:cs="Calibri"/>
                <w:spacing w:val="-1"/>
              </w:rPr>
              <w:t xml:space="preserve"> College of Art and Built Environment Congregation Planning Committee </w:t>
            </w:r>
            <w:r w:rsidRPr="00BB2713">
              <w:rPr>
                <w:rFonts w:ascii="Calibri" w:eastAsia="Calibri" w:hAnsi="Calibri" w:cs="Calibri"/>
                <w:b/>
                <w:spacing w:val="-1"/>
              </w:rPr>
              <w:t>(</w:t>
            </w:r>
            <w:r>
              <w:rPr>
                <w:rFonts w:ascii="Calibri" w:eastAsia="Calibri" w:hAnsi="Calibri" w:cs="Calibri"/>
                <w:b/>
                <w:spacing w:val="-1"/>
              </w:rPr>
              <w:t>June</w:t>
            </w:r>
            <w:r w:rsidRPr="00BB2713">
              <w:rPr>
                <w:rFonts w:ascii="Calibri" w:eastAsia="Calibri" w:hAnsi="Calibri" w:cs="Calibri"/>
                <w:b/>
                <w:spacing w:val="-1"/>
              </w:rPr>
              <w:t xml:space="preserve"> 2016) </w:t>
            </w:r>
            <w:r w:rsidRPr="00BB2713">
              <w:rPr>
                <w:rFonts w:ascii="Calibri" w:eastAsia="Calibri" w:hAnsi="Calibri" w:cs="Calibri"/>
                <w:b/>
                <w:i/>
                <w:spacing w:val="-1"/>
                <w:sz w:val="18"/>
                <w:szCs w:val="18"/>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Pr>
                <w:rFonts w:ascii="Calibri" w:eastAsia="Calibri" w:hAnsi="Calibri" w:cs="Calibri"/>
                <w:b/>
                <w:i/>
                <w:sz w:val="16"/>
                <w:szCs w:val="16"/>
              </w:rPr>
              <w:t>o SP 13</w:t>
            </w:r>
            <w:r w:rsidRPr="00A54541">
              <w:rPr>
                <w:rFonts w:ascii="Calibri" w:eastAsia="Calibri" w:hAnsi="Calibri" w:cs="Calibri"/>
                <w:b/>
                <w:i/>
                <w:spacing w:val="-1"/>
                <w:sz w:val="18"/>
                <w:szCs w:val="18"/>
              </w:rPr>
              <w:t>)</w:t>
            </w:r>
          </w:p>
        </w:tc>
        <w:tc>
          <w:tcPr>
            <w:tcW w:w="990" w:type="dxa"/>
            <w:tcBorders>
              <w:top w:val="single" w:sz="5" w:space="0" w:color="000000"/>
              <w:left w:val="single" w:sz="5" w:space="0" w:color="000000"/>
              <w:bottom w:val="single" w:sz="5" w:space="0" w:color="000000"/>
              <w:right w:val="single" w:sz="6" w:space="0" w:color="000000"/>
            </w:tcBorders>
          </w:tcPr>
          <w:p w14:paraId="039A9502" w14:textId="77777777" w:rsidR="00F67732" w:rsidRPr="00A54541" w:rsidRDefault="00F67732" w:rsidP="00F67732">
            <w:pPr>
              <w:spacing w:before="1"/>
              <w:ind w:left="102"/>
              <w:rPr>
                <w:rFonts w:ascii="Calibri" w:eastAsia="Calibri" w:hAnsi="Calibri" w:cs="Calibri"/>
              </w:rPr>
            </w:pPr>
            <w:r w:rsidRPr="00A54541">
              <w:rPr>
                <w:rFonts w:ascii="Calibri" w:eastAsia="Calibri" w:hAnsi="Calibri" w:cs="Calibri"/>
              </w:rPr>
              <w:t>5</w:t>
            </w:r>
          </w:p>
        </w:tc>
        <w:tc>
          <w:tcPr>
            <w:tcW w:w="1079" w:type="dxa"/>
            <w:vMerge/>
            <w:tcBorders>
              <w:left w:val="single" w:sz="6" w:space="0" w:color="000000"/>
              <w:right w:val="single" w:sz="6" w:space="0" w:color="000000"/>
            </w:tcBorders>
          </w:tcPr>
          <w:p w14:paraId="5C532BB1" w14:textId="77777777" w:rsidR="00F67732" w:rsidRPr="00A54541" w:rsidRDefault="00F67732" w:rsidP="00F67732">
            <w:pPr>
              <w:ind w:left="102"/>
            </w:pPr>
          </w:p>
        </w:tc>
      </w:tr>
      <w:tr w:rsidR="00F67732" w:rsidRPr="00A54541" w14:paraId="1DF0FDC8" w14:textId="77777777" w:rsidTr="00C31304">
        <w:trPr>
          <w:trHeight w:hRule="exact" w:val="615"/>
        </w:trPr>
        <w:tc>
          <w:tcPr>
            <w:tcW w:w="451" w:type="dxa"/>
            <w:tcBorders>
              <w:top w:val="single" w:sz="5" w:space="0" w:color="000000"/>
              <w:left w:val="single" w:sz="5" w:space="0" w:color="000000"/>
              <w:bottom w:val="single" w:sz="6" w:space="0" w:color="000000"/>
              <w:right w:val="single" w:sz="5" w:space="0" w:color="000000"/>
            </w:tcBorders>
          </w:tcPr>
          <w:p w14:paraId="64659A18" w14:textId="77777777" w:rsidR="00F67732" w:rsidRPr="00A54541" w:rsidRDefault="00F67732" w:rsidP="00F67732">
            <w:pPr>
              <w:spacing w:before="1"/>
              <w:ind w:left="102"/>
              <w:rPr>
                <w:rFonts w:ascii="Calibri" w:eastAsia="Calibri" w:hAnsi="Calibri" w:cs="Calibri"/>
              </w:rPr>
            </w:pPr>
            <w:r>
              <w:rPr>
                <w:rFonts w:ascii="Calibri" w:eastAsia="Calibri" w:hAnsi="Calibri" w:cs="Calibri"/>
              </w:rPr>
              <w:t>9</w:t>
            </w:r>
          </w:p>
          <w:p w14:paraId="28D56BC1" w14:textId="77777777" w:rsidR="00F67732" w:rsidRPr="00A54541" w:rsidRDefault="00F67732" w:rsidP="00F67732">
            <w:pPr>
              <w:spacing w:before="1"/>
              <w:rPr>
                <w:rFonts w:ascii="Calibri" w:eastAsia="Calibri" w:hAnsi="Calibri" w:cs="Calibri"/>
              </w:rPr>
            </w:pPr>
          </w:p>
          <w:p w14:paraId="1E938735" w14:textId="77777777" w:rsidR="00F67732" w:rsidRPr="00A54541" w:rsidRDefault="00F67732" w:rsidP="00F67732">
            <w:pPr>
              <w:spacing w:before="1"/>
              <w:ind w:left="102"/>
              <w:rPr>
                <w:rFonts w:ascii="Calibri" w:eastAsia="Calibri" w:hAnsi="Calibri" w:cs="Calibri"/>
              </w:rPr>
            </w:pPr>
          </w:p>
          <w:p w14:paraId="2E3EE2F0" w14:textId="77777777" w:rsidR="00F67732" w:rsidRPr="00A54541" w:rsidRDefault="00F67732" w:rsidP="00F67732">
            <w:pPr>
              <w:spacing w:before="1"/>
              <w:ind w:left="102"/>
              <w:rPr>
                <w:rFonts w:ascii="Calibri" w:eastAsia="Calibri" w:hAnsi="Calibri" w:cs="Calibri"/>
              </w:rPr>
            </w:pPr>
          </w:p>
        </w:tc>
        <w:tc>
          <w:tcPr>
            <w:tcW w:w="7379" w:type="dxa"/>
            <w:tcBorders>
              <w:top w:val="single" w:sz="5" w:space="0" w:color="000000"/>
              <w:left w:val="single" w:sz="5" w:space="0" w:color="000000"/>
              <w:bottom w:val="single" w:sz="6" w:space="0" w:color="000000"/>
              <w:right w:val="single" w:sz="5" w:space="0" w:color="000000"/>
            </w:tcBorders>
          </w:tcPr>
          <w:p w14:paraId="3D94EC27" w14:textId="5CC23314" w:rsidR="00F67732" w:rsidRPr="00A54541" w:rsidRDefault="002D533A" w:rsidP="00F67732">
            <w:pPr>
              <w:spacing w:line="240" w:lineRule="exact"/>
              <w:ind w:left="100"/>
              <w:rPr>
                <w:rFonts w:ascii="Calibri" w:eastAsia="Calibri" w:hAnsi="Calibri" w:cs="Calibri"/>
                <w:b/>
                <w:spacing w:val="-1"/>
              </w:rPr>
            </w:pPr>
            <w:r w:rsidRPr="00A54541">
              <w:rPr>
                <w:rFonts w:ascii="Calibri" w:eastAsia="Calibri" w:hAnsi="Calibri" w:cs="Calibri"/>
                <w:b/>
                <w:spacing w:val="-1"/>
              </w:rPr>
              <w:t xml:space="preserve">Member, </w:t>
            </w:r>
            <w:r w:rsidRPr="00A54541">
              <w:rPr>
                <w:rFonts w:ascii="Calibri" w:eastAsia="Calibri" w:hAnsi="Calibri" w:cs="Calibri"/>
                <w:spacing w:val="-1"/>
              </w:rPr>
              <w:t>49</w:t>
            </w:r>
            <w:r w:rsidRPr="00966F83">
              <w:rPr>
                <w:rFonts w:ascii="Calibri" w:eastAsia="Calibri" w:hAnsi="Calibri" w:cs="Calibri"/>
                <w:spacing w:val="-1"/>
                <w:vertAlign w:val="superscript"/>
              </w:rPr>
              <w:t>th</w:t>
            </w:r>
            <w:r w:rsidRPr="00A54541">
              <w:rPr>
                <w:rFonts w:ascii="Calibri" w:eastAsia="Calibri" w:hAnsi="Calibri" w:cs="Calibri"/>
                <w:spacing w:val="-1"/>
              </w:rPr>
              <w:t xml:space="preserve"> College of Art and Built Environment Congregation Planning Committee</w:t>
            </w:r>
            <w:r>
              <w:rPr>
                <w:rFonts w:ascii="Calibri" w:eastAsia="Calibri" w:hAnsi="Calibri" w:cs="Calibri"/>
                <w:spacing w:val="-1"/>
              </w:rPr>
              <w:t xml:space="preserve"> </w:t>
            </w:r>
            <w:r w:rsidRPr="00E93A2D">
              <w:rPr>
                <w:rFonts w:ascii="Calibri" w:eastAsia="Calibri" w:hAnsi="Calibri" w:cs="Calibri"/>
                <w:b/>
                <w:spacing w:val="-1"/>
              </w:rPr>
              <w:t xml:space="preserve">(April, 2015) </w:t>
            </w:r>
            <w:r w:rsidRPr="00A54541">
              <w:rPr>
                <w:rFonts w:ascii="Calibri" w:eastAsia="Calibri" w:hAnsi="Calibri" w:cs="Calibri"/>
                <w:b/>
                <w:i/>
                <w:spacing w:val="-1"/>
                <w:sz w:val="18"/>
                <w:szCs w:val="18"/>
              </w:rPr>
              <w:t>(</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1</w:t>
            </w:r>
            <w:r>
              <w:rPr>
                <w:rFonts w:ascii="Calibri" w:eastAsia="Calibri" w:hAnsi="Calibri" w:cs="Calibri"/>
                <w:b/>
                <w:i/>
                <w:sz w:val="16"/>
                <w:szCs w:val="16"/>
              </w:rPr>
              <w:t>4</w:t>
            </w:r>
            <w:r w:rsidRPr="00A54541">
              <w:rPr>
                <w:rFonts w:ascii="Calibri" w:eastAsia="Calibri" w:hAnsi="Calibri" w:cs="Calibri"/>
                <w:b/>
                <w:i/>
                <w:spacing w:val="-1"/>
                <w:sz w:val="18"/>
                <w:szCs w:val="18"/>
              </w:rPr>
              <w:t>)</w:t>
            </w:r>
          </w:p>
        </w:tc>
        <w:tc>
          <w:tcPr>
            <w:tcW w:w="990" w:type="dxa"/>
            <w:tcBorders>
              <w:top w:val="single" w:sz="5" w:space="0" w:color="000000"/>
              <w:left w:val="single" w:sz="5" w:space="0" w:color="000000"/>
              <w:bottom w:val="single" w:sz="6" w:space="0" w:color="000000"/>
              <w:right w:val="single" w:sz="6" w:space="0" w:color="000000"/>
            </w:tcBorders>
          </w:tcPr>
          <w:p w14:paraId="15345B47" w14:textId="77777777" w:rsidR="00F67732" w:rsidRPr="00A54541" w:rsidRDefault="00F67732" w:rsidP="00F67732">
            <w:pPr>
              <w:spacing w:before="1"/>
              <w:ind w:left="102"/>
              <w:rPr>
                <w:rFonts w:ascii="Calibri" w:eastAsia="Calibri" w:hAnsi="Calibri" w:cs="Calibri"/>
              </w:rPr>
            </w:pPr>
            <w:r w:rsidRPr="00A54541">
              <w:rPr>
                <w:rFonts w:ascii="Calibri" w:eastAsia="Calibri" w:hAnsi="Calibri" w:cs="Calibri"/>
              </w:rPr>
              <w:t>5</w:t>
            </w:r>
          </w:p>
        </w:tc>
        <w:tc>
          <w:tcPr>
            <w:tcW w:w="1079" w:type="dxa"/>
            <w:vMerge/>
            <w:tcBorders>
              <w:left w:val="single" w:sz="6" w:space="0" w:color="000000"/>
              <w:right w:val="single" w:sz="6" w:space="0" w:color="000000"/>
            </w:tcBorders>
          </w:tcPr>
          <w:p w14:paraId="149E74BC" w14:textId="77777777" w:rsidR="00F67732" w:rsidRPr="00A54541" w:rsidRDefault="00F67732" w:rsidP="00F67732">
            <w:pPr>
              <w:ind w:left="102"/>
            </w:pPr>
          </w:p>
        </w:tc>
      </w:tr>
      <w:tr w:rsidR="00F67732" w:rsidRPr="00A54541" w14:paraId="4AE0FE4C" w14:textId="77777777" w:rsidTr="00C31304">
        <w:trPr>
          <w:trHeight w:hRule="exact" w:val="735"/>
        </w:trPr>
        <w:tc>
          <w:tcPr>
            <w:tcW w:w="451" w:type="dxa"/>
            <w:tcBorders>
              <w:top w:val="single" w:sz="6" w:space="0" w:color="000000"/>
              <w:left w:val="single" w:sz="6" w:space="0" w:color="000000"/>
              <w:bottom w:val="single" w:sz="5" w:space="0" w:color="000000"/>
              <w:right w:val="single" w:sz="6" w:space="0" w:color="000000"/>
            </w:tcBorders>
          </w:tcPr>
          <w:p w14:paraId="41449EF3" w14:textId="2F4E2869" w:rsidR="00F67732" w:rsidRPr="00A54541" w:rsidRDefault="00F67732" w:rsidP="00F67732">
            <w:pPr>
              <w:ind w:left="102"/>
              <w:rPr>
                <w:rFonts w:ascii="Calibri" w:eastAsia="Calibri" w:hAnsi="Calibri" w:cs="Calibri"/>
              </w:rPr>
            </w:pPr>
            <w:r>
              <w:rPr>
                <w:rFonts w:ascii="Calibri" w:eastAsia="Calibri" w:hAnsi="Calibri" w:cs="Calibri"/>
              </w:rPr>
              <w:t>10</w:t>
            </w:r>
          </w:p>
        </w:tc>
        <w:tc>
          <w:tcPr>
            <w:tcW w:w="7379" w:type="dxa"/>
            <w:tcBorders>
              <w:top w:val="single" w:sz="6" w:space="0" w:color="000000"/>
              <w:left w:val="single" w:sz="6" w:space="0" w:color="000000"/>
              <w:bottom w:val="single" w:sz="5" w:space="0" w:color="000000"/>
              <w:right w:val="single" w:sz="6" w:space="0" w:color="000000"/>
            </w:tcBorders>
          </w:tcPr>
          <w:p w14:paraId="00929A16" w14:textId="5763FE78" w:rsidR="00F67732" w:rsidRPr="00A54541" w:rsidRDefault="002D533A" w:rsidP="00F67732">
            <w:pPr>
              <w:spacing w:before="2"/>
              <w:ind w:left="100" w:right="71"/>
              <w:rPr>
                <w:rFonts w:ascii="Calibri" w:eastAsia="Calibri" w:hAnsi="Calibri" w:cs="Calibri"/>
                <w:sz w:val="16"/>
                <w:szCs w:val="16"/>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 xml:space="preserve">, </w:t>
            </w:r>
            <w:r w:rsidRPr="00A54541">
              <w:rPr>
                <w:rFonts w:ascii="Calibri" w:eastAsia="Calibri" w:hAnsi="Calibri" w:cs="Calibri"/>
                <w:spacing w:val="42"/>
              </w:rPr>
              <w:t xml:space="preserve"> </w:t>
            </w:r>
            <w:r w:rsidRPr="00A54541">
              <w:rPr>
                <w:rFonts w:ascii="Calibri" w:eastAsia="Calibri" w:hAnsi="Calibri" w:cs="Calibri"/>
              </w:rPr>
              <w:t xml:space="preserve">College Institutional and Industrial Collaboration Committee </w:t>
            </w:r>
            <w:r w:rsidRPr="00E93A2D">
              <w:rPr>
                <w:rFonts w:ascii="Calibri" w:eastAsia="Calibri" w:hAnsi="Calibri" w:cs="Calibri"/>
                <w:b/>
              </w:rPr>
              <w:t>(June, 2017 to date)</w:t>
            </w:r>
            <w:r>
              <w:rPr>
                <w:rFonts w:ascii="Calibri" w:eastAsia="Calibri" w:hAnsi="Calibri" w:cs="Calibri"/>
              </w:rPr>
              <w:t xml:space="preserve"> </w:t>
            </w:r>
            <w:r w:rsidRPr="00A54541">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1</w:t>
            </w:r>
            <w:r>
              <w:rPr>
                <w:rFonts w:ascii="Calibri" w:eastAsia="Calibri" w:hAnsi="Calibri" w:cs="Calibri"/>
                <w:b/>
                <w:i/>
                <w:sz w:val="16"/>
                <w:szCs w:val="16"/>
              </w:rPr>
              <w:t>5</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5" w:space="0" w:color="000000"/>
              <w:right w:val="single" w:sz="6" w:space="0" w:color="000000"/>
            </w:tcBorders>
          </w:tcPr>
          <w:p w14:paraId="132DEE40" w14:textId="77777777" w:rsidR="00F67732" w:rsidRPr="00A54541" w:rsidRDefault="00F67732" w:rsidP="00F67732">
            <w:pPr>
              <w:ind w:left="102"/>
              <w:rPr>
                <w:rFonts w:ascii="Calibri" w:eastAsia="Calibri" w:hAnsi="Calibri" w:cs="Calibri"/>
              </w:rPr>
            </w:pPr>
            <w:r w:rsidRPr="00A54541">
              <w:rPr>
                <w:rFonts w:ascii="Calibri" w:eastAsia="Calibri" w:hAnsi="Calibri" w:cs="Calibri"/>
              </w:rPr>
              <w:t>5</w:t>
            </w:r>
          </w:p>
        </w:tc>
        <w:tc>
          <w:tcPr>
            <w:tcW w:w="1079" w:type="dxa"/>
            <w:vMerge/>
            <w:tcBorders>
              <w:left w:val="single" w:sz="6" w:space="0" w:color="000000"/>
              <w:right w:val="single" w:sz="6" w:space="0" w:color="000000"/>
            </w:tcBorders>
          </w:tcPr>
          <w:p w14:paraId="6419BFD3" w14:textId="77777777" w:rsidR="00F67732" w:rsidRPr="00A54541" w:rsidRDefault="00F67732" w:rsidP="00F67732">
            <w:pPr>
              <w:ind w:left="102"/>
              <w:rPr>
                <w:rFonts w:ascii="Calibri" w:eastAsia="Calibri" w:hAnsi="Calibri" w:cs="Calibri"/>
              </w:rPr>
            </w:pPr>
          </w:p>
        </w:tc>
      </w:tr>
      <w:tr w:rsidR="00F67732" w:rsidRPr="00A54541" w14:paraId="589D6AC0" w14:textId="77777777" w:rsidTr="00C31304">
        <w:trPr>
          <w:trHeight w:hRule="exact" w:val="777"/>
        </w:trPr>
        <w:tc>
          <w:tcPr>
            <w:tcW w:w="451" w:type="dxa"/>
            <w:tcBorders>
              <w:top w:val="single" w:sz="5" w:space="0" w:color="000000"/>
              <w:left w:val="single" w:sz="6" w:space="0" w:color="000000"/>
              <w:bottom w:val="single" w:sz="6" w:space="0" w:color="000000"/>
              <w:right w:val="single" w:sz="6" w:space="0" w:color="000000"/>
            </w:tcBorders>
          </w:tcPr>
          <w:p w14:paraId="13360874" w14:textId="77777777" w:rsidR="00F67732" w:rsidRDefault="00F67732" w:rsidP="00F67732">
            <w:pPr>
              <w:ind w:left="102"/>
              <w:rPr>
                <w:rFonts w:ascii="Calibri" w:eastAsia="Calibri" w:hAnsi="Calibri" w:cs="Calibri"/>
              </w:rPr>
            </w:pPr>
            <w:r>
              <w:rPr>
                <w:rFonts w:ascii="Calibri" w:eastAsia="Calibri" w:hAnsi="Calibri" w:cs="Calibri"/>
              </w:rPr>
              <w:t>11</w:t>
            </w:r>
          </w:p>
          <w:p w14:paraId="34887656" w14:textId="58D70423" w:rsidR="00016C6F" w:rsidRPr="00A54541" w:rsidRDefault="00016C6F" w:rsidP="00F67732">
            <w:pPr>
              <w:ind w:left="102"/>
              <w:rPr>
                <w:rFonts w:ascii="Calibri" w:eastAsia="Calibri" w:hAnsi="Calibri" w:cs="Calibri"/>
              </w:rPr>
            </w:pPr>
          </w:p>
        </w:tc>
        <w:tc>
          <w:tcPr>
            <w:tcW w:w="7379" w:type="dxa"/>
            <w:tcBorders>
              <w:top w:val="single" w:sz="5" w:space="0" w:color="000000"/>
              <w:left w:val="single" w:sz="6" w:space="0" w:color="000000"/>
              <w:bottom w:val="single" w:sz="6" w:space="0" w:color="000000"/>
              <w:right w:val="single" w:sz="6" w:space="0" w:color="000000"/>
            </w:tcBorders>
          </w:tcPr>
          <w:p w14:paraId="72309B14" w14:textId="18385A07" w:rsidR="00016C6F" w:rsidRPr="00A54541" w:rsidRDefault="002D533A" w:rsidP="00F67732">
            <w:pPr>
              <w:spacing w:before="1"/>
              <w:ind w:left="100" w:right="67"/>
              <w:jc w:val="both"/>
              <w:rPr>
                <w:rFonts w:ascii="Calibri" w:eastAsia="Calibri" w:hAnsi="Calibri" w:cs="Calibri"/>
                <w:sz w:val="16"/>
                <w:szCs w:val="16"/>
              </w:rPr>
            </w:pPr>
            <w:r w:rsidRPr="00A54541">
              <w:rPr>
                <w:rFonts w:ascii="Calibri" w:eastAsia="Calibri" w:hAnsi="Calibri" w:cs="Calibri"/>
                <w:b/>
                <w:spacing w:val="1"/>
              </w:rPr>
              <w:t>M</w:t>
            </w:r>
            <w:r w:rsidRPr="00A54541">
              <w:rPr>
                <w:rFonts w:ascii="Calibri" w:eastAsia="Calibri" w:hAnsi="Calibri" w:cs="Calibri"/>
                <w:b/>
              </w:rPr>
              <w:t>e</w:t>
            </w:r>
            <w:r w:rsidRPr="00A54541">
              <w:rPr>
                <w:rFonts w:ascii="Calibri" w:eastAsia="Calibri" w:hAnsi="Calibri" w:cs="Calibri"/>
                <w:b/>
                <w:spacing w:val="1"/>
              </w:rPr>
              <w:t>mb</w:t>
            </w:r>
            <w:r w:rsidRPr="00A54541">
              <w:rPr>
                <w:rFonts w:ascii="Calibri" w:eastAsia="Calibri" w:hAnsi="Calibri" w:cs="Calibri"/>
                <w:b/>
              </w:rPr>
              <w:t>e</w:t>
            </w:r>
            <w:r w:rsidRPr="00A54541">
              <w:rPr>
                <w:rFonts w:ascii="Calibri" w:eastAsia="Calibri" w:hAnsi="Calibri" w:cs="Calibri"/>
                <w:b/>
                <w:spacing w:val="2"/>
              </w:rPr>
              <w:t>r</w:t>
            </w:r>
            <w:r w:rsidRPr="00A54541">
              <w:rPr>
                <w:rFonts w:ascii="Calibri" w:eastAsia="Calibri" w:hAnsi="Calibri" w:cs="Calibri"/>
              </w:rPr>
              <w:t xml:space="preserve">, College Conference Committee </w:t>
            </w:r>
            <w:r w:rsidRPr="00E93A2D">
              <w:rPr>
                <w:rFonts w:ascii="Calibri" w:eastAsia="Calibri" w:hAnsi="Calibri" w:cs="Calibri"/>
                <w:b/>
              </w:rPr>
              <w:t xml:space="preserve">(June </w:t>
            </w:r>
            <w:r w:rsidRPr="00E93A2D">
              <w:rPr>
                <w:rFonts w:ascii="Calibri" w:eastAsia="Calibri" w:hAnsi="Calibri" w:cs="Calibri"/>
                <w:b/>
                <w:spacing w:val="2"/>
              </w:rPr>
              <w:t>2</w:t>
            </w:r>
            <w:r w:rsidRPr="00E93A2D">
              <w:rPr>
                <w:rFonts w:ascii="Calibri" w:eastAsia="Calibri" w:hAnsi="Calibri" w:cs="Calibri"/>
                <w:b/>
              </w:rPr>
              <w:t>016 to date)</w:t>
            </w:r>
            <w:r w:rsidRPr="00A54541">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1</w:t>
            </w:r>
            <w:r>
              <w:rPr>
                <w:rFonts w:ascii="Calibri" w:eastAsia="Calibri" w:hAnsi="Calibri" w:cs="Calibri"/>
                <w:b/>
                <w:i/>
                <w:sz w:val="16"/>
                <w:szCs w:val="16"/>
              </w:rPr>
              <w:t>6</w:t>
            </w:r>
            <w:r w:rsidRPr="00A54541">
              <w:rPr>
                <w:rFonts w:ascii="Calibri" w:eastAsia="Calibri" w:hAnsi="Calibri" w:cs="Calibri"/>
                <w:b/>
                <w:i/>
                <w:sz w:val="16"/>
                <w:szCs w:val="16"/>
              </w:rPr>
              <w:t>)</w:t>
            </w:r>
          </w:p>
        </w:tc>
        <w:tc>
          <w:tcPr>
            <w:tcW w:w="990" w:type="dxa"/>
            <w:tcBorders>
              <w:top w:val="single" w:sz="5" w:space="0" w:color="000000"/>
              <w:left w:val="single" w:sz="6" w:space="0" w:color="000000"/>
              <w:bottom w:val="single" w:sz="6" w:space="0" w:color="000000"/>
              <w:right w:val="single" w:sz="6" w:space="0" w:color="000000"/>
            </w:tcBorders>
          </w:tcPr>
          <w:p w14:paraId="4DBA464D" w14:textId="77777777" w:rsidR="00F67732" w:rsidRPr="00A54541" w:rsidRDefault="00F67732" w:rsidP="00F67732">
            <w:pPr>
              <w:ind w:left="102"/>
              <w:rPr>
                <w:rFonts w:ascii="Calibri" w:eastAsia="Calibri" w:hAnsi="Calibri" w:cs="Calibri"/>
              </w:rPr>
            </w:pPr>
            <w:r w:rsidRPr="00A54541">
              <w:rPr>
                <w:rFonts w:ascii="Calibri" w:eastAsia="Calibri" w:hAnsi="Calibri" w:cs="Calibri"/>
              </w:rPr>
              <w:t>5</w:t>
            </w:r>
          </w:p>
        </w:tc>
        <w:tc>
          <w:tcPr>
            <w:tcW w:w="1079" w:type="dxa"/>
            <w:vMerge/>
            <w:tcBorders>
              <w:left w:val="single" w:sz="6" w:space="0" w:color="000000"/>
              <w:bottom w:val="single" w:sz="6" w:space="0" w:color="000000"/>
              <w:right w:val="single" w:sz="6" w:space="0" w:color="000000"/>
            </w:tcBorders>
          </w:tcPr>
          <w:p w14:paraId="7E27D182" w14:textId="77777777" w:rsidR="00F67732" w:rsidRPr="00A54541" w:rsidRDefault="00F67732" w:rsidP="00F67732"/>
        </w:tc>
      </w:tr>
      <w:tr w:rsidR="00A54541" w:rsidRPr="00A54541" w14:paraId="0A235399" w14:textId="77777777" w:rsidTr="00040DDD">
        <w:trPr>
          <w:trHeight w:hRule="exact" w:val="2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cPr>
          <w:p w14:paraId="2A1531C6" w14:textId="77777777" w:rsidR="00D52D7C" w:rsidRPr="007A4E73" w:rsidRDefault="00CA0A9D">
            <w:pPr>
              <w:spacing w:before="6"/>
              <w:ind w:left="102"/>
              <w:rPr>
                <w:rFonts w:ascii="Calibri" w:eastAsia="Calibri" w:hAnsi="Calibri" w:cs="Calibri"/>
              </w:rPr>
            </w:pPr>
            <w:r w:rsidRPr="007A4E73">
              <w:rPr>
                <w:rFonts w:ascii="Calibri" w:eastAsia="Calibri" w:hAnsi="Calibri" w:cs="Calibri"/>
              </w:rPr>
              <w:t>S</w:t>
            </w:r>
            <w:r w:rsidRPr="007A4E73">
              <w:rPr>
                <w:rFonts w:ascii="Calibri" w:eastAsia="Calibri" w:hAnsi="Calibri" w:cs="Calibri"/>
                <w:spacing w:val="1"/>
              </w:rPr>
              <w:t>E</w:t>
            </w:r>
            <w:r w:rsidRPr="007A4E73">
              <w:rPr>
                <w:rFonts w:ascii="Calibri" w:eastAsia="Calibri" w:hAnsi="Calibri" w:cs="Calibri"/>
              </w:rPr>
              <w:t>RVI</w:t>
            </w:r>
            <w:r w:rsidRPr="007A4E73">
              <w:rPr>
                <w:rFonts w:ascii="Calibri" w:eastAsia="Calibri" w:hAnsi="Calibri" w:cs="Calibri"/>
                <w:spacing w:val="-1"/>
              </w:rPr>
              <w:t>C</w:t>
            </w:r>
            <w:r w:rsidRPr="007A4E73">
              <w:rPr>
                <w:rFonts w:ascii="Calibri" w:eastAsia="Calibri" w:hAnsi="Calibri" w:cs="Calibri"/>
              </w:rPr>
              <w:t>E</w:t>
            </w:r>
            <w:r w:rsidRPr="007A4E73">
              <w:rPr>
                <w:rFonts w:ascii="Calibri" w:eastAsia="Calibri" w:hAnsi="Calibri" w:cs="Calibri"/>
                <w:spacing w:val="-6"/>
              </w:rPr>
              <w:t xml:space="preserve"> </w:t>
            </w:r>
            <w:r w:rsidRPr="007A4E73">
              <w:rPr>
                <w:rFonts w:ascii="Calibri" w:eastAsia="Calibri" w:hAnsi="Calibri" w:cs="Calibri"/>
              </w:rPr>
              <w:t>TO</w:t>
            </w:r>
            <w:r w:rsidRPr="007A4E73">
              <w:rPr>
                <w:rFonts w:ascii="Calibri" w:eastAsia="Calibri" w:hAnsi="Calibri" w:cs="Calibri"/>
                <w:spacing w:val="-2"/>
              </w:rPr>
              <w:t xml:space="preserve"> </w:t>
            </w:r>
            <w:r w:rsidRPr="007A4E73">
              <w:rPr>
                <w:rFonts w:ascii="Calibri" w:eastAsia="Calibri" w:hAnsi="Calibri" w:cs="Calibri"/>
                <w:spacing w:val="1"/>
              </w:rPr>
              <w:t>N</w:t>
            </w:r>
            <w:r w:rsidRPr="007A4E73">
              <w:rPr>
                <w:rFonts w:ascii="Calibri" w:eastAsia="Calibri" w:hAnsi="Calibri" w:cs="Calibri"/>
                <w:spacing w:val="2"/>
              </w:rPr>
              <w:t>A</w:t>
            </w:r>
            <w:r w:rsidRPr="007A4E73">
              <w:rPr>
                <w:rFonts w:ascii="Calibri" w:eastAsia="Calibri" w:hAnsi="Calibri" w:cs="Calibri"/>
                <w:spacing w:val="-1"/>
              </w:rPr>
              <w:t>T</w:t>
            </w:r>
            <w:r w:rsidRPr="007A4E73">
              <w:rPr>
                <w:rFonts w:ascii="Calibri" w:eastAsia="Calibri" w:hAnsi="Calibri" w:cs="Calibri"/>
              </w:rPr>
              <w:t>IO</w:t>
            </w:r>
            <w:r w:rsidRPr="007A4E73">
              <w:rPr>
                <w:rFonts w:ascii="Calibri" w:eastAsia="Calibri" w:hAnsi="Calibri" w:cs="Calibri"/>
                <w:spacing w:val="1"/>
              </w:rPr>
              <w:t>N</w:t>
            </w:r>
            <w:r w:rsidRPr="007A4E73">
              <w:rPr>
                <w:rFonts w:ascii="Calibri" w:eastAsia="Calibri" w:hAnsi="Calibri" w:cs="Calibri"/>
              </w:rPr>
              <w:t>AL</w:t>
            </w:r>
            <w:r w:rsidRPr="007A4E73">
              <w:rPr>
                <w:rFonts w:ascii="Calibri" w:eastAsia="Calibri" w:hAnsi="Calibri" w:cs="Calibri"/>
                <w:spacing w:val="-9"/>
              </w:rPr>
              <w:t xml:space="preserve"> </w:t>
            </w:r>
            <w:r w:rsidRPr="007A4E73">
              <w:rPr>
                <w:rFonts w:ascii="Calibri" w:eastAsia="Calibri" w:hAnsi="Calibri" w:cs="Calibri"/>
              </w:rPr>
              <w:t>C</w:t>
            </w:r>
            <w:r w:rsidRPr="007A4E73">
              <w:rPr>
                <w:rFonts w:ascii="Calibri" w:eastAsia="Calibri" w:hAnsi="Calibri" w:cs="Calibri"/>
                <w:spacing w:val="2"/>
              </w:rPr>
              <w:t>OM</w:t>
            </w:r>
            <w:r w:rsidRPr="007A4E73">
              <w:rPr>
                <w:rFonts w:ascii="Calibri" w:eastAsia="Calibri" w:hAnsi="Calibri" w:cs="Calibri"/>
              </w:rPr>
              <w:t>M</w:t>
            </w:r>
            <w:r w:rsidRPr="007A4E73">
              <w:rPr>
                <w:rFonts w:ascii="Calibri" w:eastAsia="Calibri" w:hAnsi="Calibri" w:cs="Calibri"/>
                <w:spacing w:val="-1"/>
              </w:rPr>
              <w:t>U</w:t>
            </w:r>
            <w:r w:rsidRPr="007A4E73">
              <w:rPr>
                <w:rFonts w:ascii="Calibri" w:eastAsia="Calibri" w:hAnsi="Calibri" w:cs="Calibri"/>
                <w:spacing w:val="1"/>
              </w:rPr>
              <w:t>N</w:t>
            </w:r>
            <w:r w:rsidRPr="007A4E73">
              <w:rPr>
                <w:rFonts w:ascii="Calibri" w:eastAsia="Calibri" w:hAnsi="Calibri" w:cs="Calibri"/>
              </w:rPr>
              <w:t>I</w:t>
            </w:r>
            <w:r w:rsidRPr="007A4E73">
              <w:rPr>
                <w:rFonts w:ascii="Calibri" w:eastAsia="Calibri" w:hAnsi="Calibri" w:cs="Calibri"/>
                <w:spacing w:val="1"/>
              </w:rPr>
              <w:t>T</w:t>
            </w:r>
            <w:r w:rsidRPr="007A4E73">
              <w:rPr>
                <w:rFonts w:ascii="Calibri" w:eastAsia="Calibri" w:hAnsi="Calibri" w:cs="Calibri"/>
              </w:rPr>
              <w:t>Y</w:t>
            </w:r>
          </w:p>
        </w:tc>
      </w:tr>
      <w:tr w:rsidR="008C39FA" w:rsidRPr="00A54541" w14:paraId="690D5750" w14:textId="77777777" w:rsidTr="00016C6F">
        <w:trPr>
          <w:trHeight w:hRule="exact" w:val="499"/>
        </w:trPr>
        <w:tc>
          <w:tcPr>
            <w:tcW w:w="451" w:type="dxa"/>
            <w:tcBorders>
              <w:top w:val="single" w:sz="6" w:space="0" w:color="000000"/>
              <w:left w:val="single" w:sz="6" w:space="0" w:color="000000"/>
              <w:bottom w:val="single" w:sz="5" w:space="0" w:color="000000"/>
              <w:right w:val="single" w:sz="6" w:space="0" w:color="000000"/>
            </w:tcBorders>
          </w:tcPr>
          <w:p w14:paraId="084ABFD2" w14:textId="6CBA2AE8" w:rsidR="008C39FA" w:rsidRPr="00A54541" w:rsidRDefault="008C39FA" w:rsidP="00016C6F">
            <w:pPr>
              <w:ind w:left="102"/>
              <w:rPr>
                <w:rFonts w:ascii="Calibri" w:eastAsia="Calibri" w:hAnsi="Calibri" w:cs="Calibri"/>
              </w:rPr>
            </w:pPr>
            <w:r>
              <w:rPr>
                <w:rFonts w:ascii="Calibri" w:eastAsia="Calibri" w:hAnsi="Calibri" w:cs="Calibri"/>
              </w:rPr>
              <w:t>12</w:t>
            </w:r>
          </w:p>
        </w:tc>
        <w:tc>
          <w:tcPr>
            <w:tcW w:w="7379" w:type="dxa"/>
            <w:tcBorders>
              <w:top w:val="single" w:sz="6" w:space="0" w:color="000000"/>
              <w:left w:val="single" w:sz="6" w:space="0" w:color="000000"/>
              <w:bottom w:val="single" w:sz="5" w:space="0" w:color="000000"/>
              <w:right w:val="single" w:sz="6" w:space="0" w:color="000000"/>
            </w:tcBorders>
          </w:tcPr>
          <w:p w14:paraId="36AD8759" w14:textId="365E29A7" w:rsidR="008C39FA" w:rsidRPr="00A54541" w:rsidRDefault="002D533A" w:rsidP="0031291E">
            <w:pPr>
              <w:ind w:left="100" w:right="68"/>
              <w:rPr>
                <w:rFonts w:ascii="Calibri" w:eastAsia="Calibri" w:hAnsi="Calibri" w:cs="Calibri"/>
                <w:sz w:val="16"/>
                <w:szCs w:val="16"/>
              </w:rPr>
            </w:pPr>
            <w:r w:rsidRPr="00A54541">
              <w:rPr>
                <w:rFonts w:ascii="Calibri" w:eastAsia="Calibri" w:hAnsi="Calibri" w:cs="Calibri"/>
                <w:b/>
                <w:spacing w:val="-1"/>
              </w:rPr>
              <w:t>Departmental Representative:</w:t>
            </w:r>
            <w:r w:rsidRPr="00A54541">
              <w:rPr>
                <w:rFonts w:ascii="Calibri" w:eastAsia="Calibri" w:hAnsi="Calibri" w:cs="Calibri"/>
                <w:spacing w:val="-1"/>
              </w:rPr>
              <w:t xml:space="preserve"> On Council of the Ghana Institute of Architects  </w:t>
            </w:r>
            <w:r w:rsidRPr="002D533A">
              <w:rPr>
                <w:rFonts w:ascii="Calibri" w:eastAsia="Calibri" w:hAnsi="Calibri" w:cs="Calibri"/>
                <w:b/>
                <w:spacing w:val="-1"/>
              </w:rPr>
              <w:t>May, 2014 to June, 2017)</w:t>
            </w:r>
            <w:r>
              <w:rPr>
                <w:rFonts w:ascii="Calibri" w:eastAsia="Calibri" w:hAnsi="Calibri" w:cs="Calibri"/>
                <w:spacing w:val="-1"/>
              </w:rPr>
              <w:t xml:space="preserve"> </w:t>
            </w:r>
            <w:r w:rsidRPr="00A54541">
              <w:rPr>
                <w:rFonts w:ascii="Calibri" w:eastAsia="Calibri" w:hAnsi="Calibri" w:cs="Calibri"/>
                <w:b/>
                <w:i/>
                <w:sz w:val="16"/>
                <w:szCs w:val="16"/>
              </w:rPr>
              <w:t xml:space="preserve">(Refer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 SP 1</w:t>
            </w:r>
            <w:r>
              <w:rPr>
                <w:rFonts w:ascii="Calibri" w:eastAsia="Calibri" w:hAnsi="Calibri" w:cs="Calibri"/>
                <w:b/>
                <w:i/>
                <w:sz w:val="16"/>
                <w:szCs w:val="16"/>
              </w:rPr>
              <w:t>7</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5" w:space="0" w:color="000000"/>
              <w:right w:val="single" w:sz="6" w:space="0" w:color="000000"/>
            </w:tcBorders>
          </w:tcPr>
          <w:p w14:paraId="3A2E33AE" w14:textId="047A3084" w:rsidR="008C39FA" w:rsidRPr="00A54541" w:rsidRDefault="008C39FA" w:rsidP="00A14814">
            <w:pPr>
              <w:ind w:left="102"/>
              <w:rPr>
                <w:rFonts w:ascii="Calibri" w:eastAsia="Calibri" w:hAnsi="Calibri" w:cs="Calibri"/>
              </w:rPr>
            </w:pPr>
            <w:r>
              <w:rPr>
                <w:rFonts w:ascii="Calibri" w:eastAsia="Calibri" w:hAnsi="Calibri" w:cs="Calibri"/>
              </w:rPr>
              <w:t>6</w:t>
            </w:r>
          </w:p>
        </w:tc>
        <w:tc>
          <w:tcPr>
            <w:tcW w:w="1079" w:type="dxa"/>
            <w:vMerge w:val="restart"/>
            <w:tcBorders>
              <w:top w:val="single" w:sz="6" w:space="0" w:color="000000"/>
              <w:left w:val="single" w:sz="6" w:space="0" w:color="000000"/>
              <w:right w:val="single" w:sz="6" w:space="0" w:color="000000"/>
            </w:tcBorders>
          </w:tcPr>
          <w:p w14:paraId="19816597" w14:textId="77777777" w:rsidR="008C39FA" w:rsidRPr="00A54541" w:rsidRDefault="008C39FA" w:rsidP="00A14814">
            <w:pPr>
              <w:spacing w:before="4" w:line="140" w:lineRule="exact"/>
              <w:rPr>
                <w:sz w:val="15"/>
                <w:szCs w:val="15"/>
              </w:rPr>
            </w:pPr>
          </w:p>
          <w:p w14:paraId="1423215B" w14:textId="77777777" w:rsidR="008C39FA" w:rsidRPr="00A54541" w:rsidRDefault="008C39FA" w:rsidP="00A14814">
            <w:pPr>
              <w:spacing w:line="200" w:lineRule="exact"/>
            </w:pPr>
          </w:p>
          <w:p w14:paraId="07EA79AE" w14:textId="77777777" w:rsidR="008C39FA" w:rsidRDefault="008C39FA" w:rsidP="00A14814">
            <w:pPr>
              <w:spacing w:line="200" w:lineRule="exact"/>
            </w:pPr>
          </w:p>
          <w:p w14:paraId="22C36F2F" w14:textId="767F2CE6" w:rsidR="008C39FA" w:rsidRPr="00A54541" w:rsidRDefault="008C39FA" w:rsidP="00A14814">
            <w:pPr>
              <w:spacing w:line="200" w:lineRule="exact"/>
            </w:pPr>
            <w:r>
              <w:t>10</w:t>
            </w:r>
          </w:p>
          <w:p w14:paraId="33DE0FB5" w14:textId="35D4EA22" w:rsidR="008C39FA" w:rsidRPr="00A54541" w:rsidRDefault="008C39FA" w:rsidP="008C39FA">
            <w:pPr>
              <w:rPr>
                <w:rFonts w:ascii="Calibri" w:eastAsia="Calibri" w:hAnsi="Calibri" w:cs="Calibri"/>
              </w:rPr>
            </w:pPr>
          </w:p>
        </w:tc>
      </w:tr>
      <w:tr w:rsidR="008C39FA" w:rsidRPr="00A54541" w14:paraId="56853F61" w14:textId="77777777" w:rsidTr="008C39FA">
        <w:trPr>
          <w:trHeight w:val="951"/>
        </w:trPr>
        <w:tc>
          <w:tcPr>
            <w:tcW w:w="451" w:type="dxa"/>
            <w:tcBorders>
              <w:top w:val="single" w:sz="5" w:space="0" w:color="000000"/>
              <w:left w:val="single" w:sz="6" w:space="0" w:color="000000"/>
              <w:bottom w:val="single" w:sz="6" w:space="0" w:color="000000"/>
              <w:right w:val="single" w:sz="6" w:space="0" w:color="000000"/>
            </w:tcBorders>
          </w:tcPr>
          <w:p w14:paraId="5650F739" w14:textId="19B77D82" w:rsidR="008C39FA" w:rsidRPr="00A54541" w:rsidRDefault="008C39FA" w:rsidP="00A14814">
            <w:pPr>
              <w:ind w:left="102"/>
              <w:rPr>
                <w:rFonts w:ascii="Calibri" w:eastAsia="Calibri" w:hAnsi="Calibri" w:cs="Calibri"/>
              </w:rPr>
            </w:pPr>
            <w:r>
              <w:rPr>
                <w:rFonts w:ascii="Calibri" w:eastAsia="Calibri" w:hAnsi="Calibri" w:cs="Calibri"/>
              </w:rPr>
              <w:t>13</w:t>
            </w:r>
          </w:p>
        </w:tc>
        <w:tc>
          <w:tcPr>
            <w:tcW w:w="7379" w:type="dxa"/>
            <w:tcBorders>
              <w:top w:val="single" w:sz="5" w:space="0" w:color="000000"/>
              <w:left w:val="single" w:sz="6" w:space="0" w:color="000000"/>
              <w:bottom w:val="single" w:sz="6" w:space="0" w:color="000000"/>
              <w:right w:val="single" w:sz="6" w:space="0" w:color="000000"/>
            </w:tcBorders>
          </w:tcPr>
          <w:p w14:paraId="7B2927B6" w14:textId="33651AF5" w:rsidR="008C39FA" w:rsidRPr="00A54541" w:rsidRDefault="002D533A" w:rsidP="0031291E">
            <w:pPr>
              <w:ind w:left="100"/>
              <w:rPr>
                <w:rFonts w:ascii="Calibri" w:eastAsia="Calibri" w:hAnsi="Calibri" w:cs="Calibri"/>
                <w:sz w:val="16"/>
                <w:szCs w:val="16"/>
              </w:rPr>
            </w:pPr>
            <w:r w:rsidRPr="00A54541">
              <w:rPr>
                <w:rFonts w:ascii="Calibri" w:eastAsia="Calibri" w:hAnsi="Calibri" w:cs="Calibri"/>
                <w:b/>
                <w:spacing w:val="-1"/>
              </w:rPr>
              <w:t xml:space="preserve">Appointed Team Leader &amp; Architect, </w:t>
            </w:r>
            <w:r w:rsidRPr="00A54541">
              <w:rPr>
                <w:rFonts w:ascii="Calibri" w:eastAsia="Calibri" w:hAnsi="Calibri" w:cs="Calibri"/>
                <w:spacing w:val="-1"/>
              </w:rPr>
              <w:t xml:space="preserve">Consultancy and Technical Service for the Supervision of Church Auditorium Extension of Family Chapel International at Susanso, off Tech Road Kumasi </w:t>
            </w:r>
            <w:r w:rsidRPr="00A54541">
              <w:rPr>
                <w:rFonts w:ascii="Calibri" w:eastAsia="Calibri" w:hAnsi="Calibri" w:cs="Calibri"/>
                <w:b/>
                <w:spacing w:val="-1"/>
              </w:rPr>
              <w:t xml:space="preserve">GRATIS </w:t>
            </w:r>
            <w:r>
              <w:rPr>
                <w:rFonts w:ascii="Calibri" w:eastAsia="Calibri" w:hAnsi="Calibri" w:cs="Calibri"/>
                <w:b/>
                <w:spacing w:val="-1"/>
              </w:rPr>
              <w:t xml:space="preserve">(February, 2015 to date) </w:t>
            </w:r>
            <w:r w:rsidRPr="00A54541">
              <w:rPr>
                <w:rFonts w:ascii="Calibri" w:eastAsia="Calibri" w:hAnsi="Calibri" w:cs="Calibri"/>
                <w:b/>
                <w:spacing w:val="-1"/>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Pr>
                <w:rFonts w:ascii="Calibri" w:eastAsia="Calibri" w:hAnsi="Calibri" w:cs="Calibri"/>
                <w:b/>
                <w:i/>
                <w:sz w:val="16"/>
                <w:szCs w:val="16"/>
              </w:rPr>
              <w:t>o SP 18</w:t>
            </w:r>
            <w:r w:rsidRPr="00A54541">
              <w:rPr>
                <w:rFonts w:ascii="Calibri" w:eastAsia="Calibri" w:hAnsi="Calibri" w:cs="Calibri"/>
                <w:b/>
                <w:i/>
                <w:sz w:val="16"/>
                <w:szCs w:val="16"/>
              </w:rPr>
              <w:t>)</w:t>
            </w:r>
          </w:p>
        </w:tc>
        <w:tc>
          <w:tcPr>
            <w:tcW w:w="990" w:type="dxa"/>
            <w:tcBorders>
              <w:top w:val="single" w:sz="5" w:space="0" w:color="000000"/>
              <w:left w:val="single" w:sz="6" w:space="0" w:color="000000"/>
              <w:bottom w:val="single" w:sz="6" w:space="0" w:color="000000"/>
              <w:right w:val="single" w:sz="6" w:space="0" w:color="000000"/>
            </w:tcBorders>
          </w:tcPr>
          <w:p w14:paraId="74E5616F" w14:textId="7DA464E0" w:rsidR="008C39FA" w:rsidRPr="00A54541" w:rsidRDefault="008C39FA" w:rsidP="00DF55B6">
            <w:pPr>
              <w:ind w:left="102"/>
              <w:rPr>
                <w:rFonts w:ascii="Calibri" w:eastAsia="Calibri" w:hAnsi="Calibri" w:cs="Calibri"/>
              </w:rPr>
            </w:pPr>
            <w:r>
              <w:rPr>
                <w:rFonts w:ascii="Calibri" w:eastAsia="Calibri" w:hAnsi="Calibri" w:cs="Calibri"/>
              </w:rPr>
              <w:t>4</w:t>
            </w:r>
          </w:p>
        </w:tc>
        <w:tc>
          <w:tcPr>
            <w:tcW w:w="1079" w:type="dxa"/>
            <w:vMerge/>
            <w:tcBorders>
              <w:left w:val="single" w:sz="6" w:space="0" w:color="000000"/>
              <w:bottom w:val="single" w:sz="6" w:space="0" w:color="000000"/>
              <w:right w:val="single" w:sz="6" w:space="0" w:color="000000"/>
            </w:tcBorders>
          </w:tcPr>
          <w:p w14:paraId="1ED7C3F5" w14:textId="77777777" w:rsidR="008C39FA" w:rsidRPr="00A54541" w:rsidRDefault="008C39FA" w:rsidP="00A14814"/>
        </w:tc>
      </w:tr>
      <w:tr w:rsidR="00A54541" w:rsidRPr="00A54541" w14:paraId="57DE3082" w14:textId="77777777" w:rsidTr="00040DDD">
        <w:trPr>
          <w:trHeight w:hRule="exact" w:val="254"/>
        </w:trPr>
        <w:tc>
          <w:tcPr>
            <w:tcW w:w="9899" w:type="dxa"/>
            <w:gridSpan w:val="4"/>
            <w:tcBorders>
              <w:top w:val="single" w:sz="6" w:space="0" w:color="000000"/>
              <w:left w:val="single" w:sz="6" w:space="0" w:color="000000"/>
              <w:bottom w:val="single" w:sz="6" w:space="0" w:color="000000"/>
              <w:right w:val="single" w:sz="6" w:space="0" w:color="000000"/>
            </w:tcBorders>
            <w:shd w:val="clear" w:color="auto" w:fill="D9D9D9"/>
          </w:tcPr>
          <w:p w14:paraId="50DD60FA" w14:textId="77777777" w:rsidR="00D52D7C" w:rsidRPr="00A54541" w:rsidRDefault="00CA0A9D">
            <w:pPr>
              <w:spacing w:before="6"/>
              <w:ind w:left="102"/>
              <w:rPr>
                <w:rFonts w:ascii="Calibri" w:eastAsia="Calibri" w:hAnsi="Calibri" w:cs="Calibri"/>
              </w:rPr>
            </w:pPr>
            <w:r w:rsidRPr="00A54541">
              <w:rPr>
                <w:rFonts w:ascii="Calibri" w:eastAsia="Calibri" w:hAnsi="Calibri" w:cs="Calibri"/>
              </w:rPr>
              <w:t>S</w:t>
            </w:r>
            <w:r w:rsidRPr="00A54541">
              <w:rPr>
                <w:rFonts w:ascii="Calibri" w:eastAsia="Calibri" w:hAnsi="Calibri" w:cs="Calibri"/>
                <w:spacing w:val="1"/>
              </w:rPr>
              <w:t>E</w:t>
            </w:r>
            <w:r w:rsidRPr="00A54541">
              <w:rPr>
                <w:rFonts w:ascii="Calibri" w:eastAsia="Calibri" w:hAnsi="Calibri" w:cs="Calibri"/>
              </w:rPr>
              <w:t>RVI</w:t>
            </w:r>
            <w:r w:rsidRPr="00A54541">
              <w:rPr>
                <w:rFonts w:ascii="Calibri" w:eastAsia="Calibri" w:hAnsi="Calibri" w:cs="Calibri"/>
                <w:spacing w:val="-1"/>
              </w:rPr>
              <w:t>C</w:t>
            </w:r>
            <w:r w:rsidRPr="00A54541">
              <w:rPr>
                <w:rFonts w:ascii="Calibri" w:eastAsia="Calibri" w:hAnsi="Calibri" w:cs="Calibri"/>
              </w:rPr>
              <w:t>E</w:t>
            </w:r>
            <w:r w:rsidRPr="00A54541">
              <w:rPr>
                <w:rFonts w:ascii="Calibri" w:eastAsia="Calibri" w:hAnsi="Calibri" w:cs="Calibri"/>
                <w:spacing w:val="-6"/>
              </w:rPr>
              <w:t xml:space="preserve"> </w:t>
            </w:r>
            <w:r w:rsidRPr="00A54541">
              <w:rPr>
                <w:rFonts w:ascii="Calibri" w:eastAsia="Calibri" w:hAnsi="Calibri" w:cs="Calibri"/>
              </w:rPr>
              <w:t>TO</w:t>
            </w:r>
            <w:r w:rsidRPr="00A54541">
              <w:rPr>
                <w:rFonts w:ascii="Calibri" w:eastAsia="Calibri" w:hAnsi="Calibri" w:cs="Calibri"/>
                <w:spacing w:val="-2"/>
              </w:rPr>
              <w:t xml:space="preserve"> </w:t>
            </w:r>
            <w:r w:rsidRPr="00A54541">
              <w:rPr>
                <w:rFonts w:ascii="Calibri" w:eastAsia="Calibri" w:hAnsi="Calibri" w:cs="Calibri"/>
              </w:rPr>
              <w:t>I</w:t>
            </w:r>
            <w:r w:rsidRPr="00A54541">
              <w:rPr>
                <w:rFonts w:ascii="Calibri" w:eastAsia="Calibri" w:hAnsi="Calibri" w:cs="Calibri"/>
                <w:spacing w:val="4"/>
              </w:rPr>
              <w:t>N</w:t>
            </w:r>
            <w:r w:rsidRPr="00A54541">
              <w:rPr>
                <w:rFonts w:ascii="Calibri" w:eastAsia="Calibri" w:hAnsi="Calibri" w:cs="Calibri"/>
                <w:spacing w:val="-1"/>
              </w:rPr>
              <w:t>T</w:t>
            </w:r>
            <w:r w:rsidRPr="00A54541">
              <w:rPr>
                <w:rFonts w:ascii="Calibri" w:eastAsia="Calibri" w:hAnsi="Calibri" w:cs="Calibri"/>
                <w:spacing w:val="1"/>
              </w:rPr>
              <w:t>E</w:t>
            </w:r>
            <w:r w:rsidRPr="00A54541">
              <w:rPr>
                <w:rFonts w:ascii="Calibri" w:eastAsia="Calibri" w:hAnsi="Calibri" w:cs="Calibri"/>
              </w:rPr>
              <w:t>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10"/>
              </w:rPr>
              <w:t xml:space="preserve"> </w:t>
            </w:r>
            <w:r w:rsidRPr="00A54541">
              <w:rPr>
                <w:rFonts w:ascii="Calibri" w:eastAsia="Calibri" w:hAnsi="Calibri" w:cs="Calibri"/>
              </w:rPr>
              <w:t>COM</w:t>
            </w:r>
            <w:r w:rsidRPr="00A54541">
              <w:rPr>
                <w:rFonts w:ascii="Calibri" w:eastAsia="Calibri" w:hAnsi="Calibri" w:cs="Calibri"/>
                <w:spacing w:val="2"/>
              </w:rPr>
              <w:t>M</w:t>
            </w:r>
            <w:r w:rsidRPr="00A54541">
              <w:rPr>
                <w:rFonts w:ascii="Calibri" w:eastAsia="Calibri" w:hAnsi="Calibri" w:cs="Calibri"/>
                <w:spacing w:val="-1"/>
              </w:rPr>
              <w:t>U</w:t>
            </w:r>
            <w:r w:rsidRPr="00A54541">
              <w:rPr>
                <w:rFonts w:ascii="Calibri" w:eastAsia="Calibri" w:hAnsi="Calibri" w:cs="Calibri"/>
                <w:spacing w:val="1"/>
              </w:rPr>
              <w:t>N</w:t>
            </w:r>
            <w:r w:rsidRPr="00A54541">
              <w:rPr>
                <w:rFonts w:ascii="Calibri" w:eastAsia="Calibri" w:hAnsi="Calibri" w:cs="Calibri"/>
              </w:rPr>
              <w:t>I</w:t>
            </w:r>
            <w:r w:rsidRPr="00A54541">
              <w:rPr>
                <w:rFonts w:ascii="Calibri" w:eastAsia="Calibri" w:hAnsi="Calibri" w:cs="Calibri"/>
                <w:spacing w:val="1"/>
              </w:rPr>
              <w:t>T</w:t>
            </w:r>
            <w:r w:rsidRPr="00A54541">
              <w:rPr>
                <w:rFonts w:ascii="Calibri" w:eastAsia="Calibri" w:hAnsi="Calibri" w:cs="Calibri"/>
              </w:rPr>
              <w:t>Y</w:t>
            </w:r>
          </w:p>
        </w:tc>
      </w:tr>
      <w:tr w:rsidR="00F973ED" w:rsidRPr="00A54541" w14:paraId="31023300" w14:textId="77777777" w:rsidTr="002D533A">
        <w:trPr>
          <w:trHeight w:hRule="exact" w:val="690"/>
        </w:trPr>
        <w:tc>
          <w:tcPr>
            <w:tcW w:w="451" w:type="dxa"/>
            <w:tcBorders>
              <w:top w:val="single" w:sz="5" w:space="0" w:color="000000"/>
              <w:left w:val="single" w:sz="5" w:space="0" w:color="000000"/>
              <w:bottom w:val="single" w:sz="5" w:space="0" w:color="000000"/>
              <w:right w:val="single" w:sz="5" w:space="0" w:color="000000"/>
            </w:tcBorders>
          </w:tcPr>
          <w:p w14:paraId="01F7D554" w14:textId="2C567467" w:rsidR="00F973ED" w:rsidRPr="00A54541" w:rsidRDefault="00F973ED"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4</w:t>
            </w:r>
          </w:p>
        </w:tc>
        <w:tc>
          <w:tcPr>
            <w:tcW w:w="7379" w:type="dxa"/>
            <w:tcBorders>
              <w:top w:val="single" w:sz="5" w:space="0" w:color="000000"/>
              <w:left w:val="single" w:sz="5" w:space="0" w:color="000000"/>
              <w:bottom w:val="single" w:sz="5" w:space="0" w:color="000000"/>
              <w:right w:val="single" w:sz="5" w:space="0" w:color="000000"/>
            </w:tcBorders>
          </w:tcPr>
          <w:p w14:paraId="344D4A63" w14:textId="77777777" w:rsidR="002D533A" w:rsidRDefault="002D533A" w:rsidP="002D533A">
            <w:pPr>
              <w:spacing w:before="1"/>
              <w:ind w:left="100" w:right="69"/>
              <w:jc w:val="both"/>
              <w:rPr>
                <w:rFonts w:ascii="Calibri" w:eastAsia="Calibri" w:hAnsi="Calibri" w:cs="Calibri"/>
                <w:spacing w:val="-2"/>
              </w:rPr>
            </w:pPr>
            <w:r w:rsidRPr="00A54541">
              <w:rPr>
                <w:rFonts w:ascii="Calibri" w:eastAsia="Calibri" w:hAnsi="Calibri" w:cs="Calibri"/>
                <w:b/>
              </w:rPr>
              <w:t>C</w:t>
            </w:r>
            <w:r w:rsidRPr="00A54541">
              <w:rPr>
                <w:rFonts w:ascii="Calibri" w:eastAsia="Calibri" w:hAnsi="Calibri" w:cs="Calibri"/>
                <w:b/>
                <w:spacing w:val="1"/>
              </w:rPr>
              <w:t>on</w:t>
            </w:r>
            <w:r w:rsidRPr="00A54541">
              <w:rPr>
                <w:rFonts w:ascii="Calibri" w:eastAsia="Calibri" w:hAnsi="Calibri" w:cs="Calibri"/>
                <w:b/>
              </w:rPr>
              <w:t>fe</w:t>
            </w:r>
            <w:r w:rsidRPr="00A54541">
              <w:rPr>
                <w:rFonts w:ascii="Calibri" w:eastAsia="Calibri" w:hAnsi="Calibri" w:cs="Calibri"/>
                <w:b/>
                <w:spacing w:val="1"/>
              </w:rPr>
              <w:t>r</w:t>
            </w:r>
            <w:r w:rsidRPr="00A54541">
              <w:rPr>
                <w:rFonts w:ascii="Calibri" w:eastAsia="Calibri" w:hAnsi="Calibri" w:cs="Calibri"/>
                <w:b/>
              </w:rPr>
              <w:t>e</w:t>
            </w:r>
            <w:r w:rsidRPr="00A54541">
              <w:rPr>
                <w:rFonts w:ascii="Calibri" w:eastAsia="Calibri" w:hAnsi="Calibri" w:cs="Calibri"/>
                <w:b/>
                <w:spacing w:val="1"/>
              </w:rPr>
              <w:t>nc</w:t>
            </w:r>
            <w:r w:rsidRPr="00A54541">
              <w:rPr>
                <w:rFonts w:ascii="Calibri" w:eastAsia="Calibri" w:hAnsi="Calibri" w:cs="Calibri"/>
                <w:b/>
              </w:rPr>
              <w:t>e</w:t>
            </w:r>
            <w:r w:rsidRPr="00A54541">
              <w:rPr>
                <w:rFonts w:ascii="Calibri" w:eastAsia="Calibri" w:hAnsi="Calibri" w:cs="Calibri"/>
                <w:b/>
                <w:spacing w:val="1"/>
              </w:rPr>
              <w:t xml:space="preserve"> Secretary</w:t>
            </w:r>
            <w:r w:rsidRPr="00A54541">
              <w:rPr>
                <w:rFonts w:ascii="Calibri" w:eastAsia="Calibri" w:hAnsi="Calibri" w:cs="Calibri"/>
              </w:rPr>
              <w:t>,</w:t>
            </w:r>
            <w:r w:rsidRPr="00A54541">
              <w:rPr>
                <w:rFonts w:ascii="Calibri" w:eastAsia="Calibri" w:hAnsi="Calibri" w:cs="Calibri"/>
                <w:spacing w:val="3"/>
              </w:rPr>
              <w:t xml:space="preserve"> </w:t>
            </w:r>
            <w:r w:rsidRPr="00A54541">
              <w:rPr>
                <w:rFonts w:ascii="Calibri" w:eastAsia="Calibri" w:hAnsi="Calibri" w:cs="Calibri"/>
              </w:rPr>
              <w:t>6</w:t>
            </w:r>
            <w:r w:rsidRPr="00966F83">
              <w:rPr>
                <w:rFonts w:ascii="Calibri" w:eastAsia="Calibri" w:hAnsi="Calibri" w:cs="Calibri"/>
                <w:vertAlign w:val="superscript"/>
              </w:rPr>
              <w:t>th</w:t>
            </w:r>
            <w:r w:rsidRPr="00A54541">
              <w:rPr>
                <w:rFonts w:ascii="Calibri" w:eastAsia="Calibri" w:hAnsi="Calibri" w:cs="Calibri"/>
                <w:spacing w:val="6"/>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 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2"/>
              </w:rPr>
              <w:t xml:space="preserve"> </w:t>
            </w:r>
            <w:r w:rsidRPr="00A54541">
              <w:rPr>
                <w:rFonts w:ascii="Calibri" w:eastAsia="Calibri" w:hAnsi="Calibri" w:cs="Calibri"/>
              </w:rPr>
              <w:t>on I</w:t>
            </w:r>
            <w:r w:rsidRPr="00A54541">
              <w:rPr>
                <w:rFonts w:ascii="Calibri" w:eastAsia="Calibri" w:hAnsi="Calibri" w:cs="Calibri"/>
                <w:spacing w:val="1"/>
              </w:rPr>
              <w:t>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 D</w:t>
            </w:r>
            <w:r w:rsidRPr="00A54541">
              <w:rPr>
                <w:rFonts w:ascii="Calibri" w:eastAsia="Calibri" w:hAnsi="Calibri" w:cs="Calibri"/>
                <w:spacing w:val="1"/>
              </w:rPr>
              <w:t>ev</w:t>
            </w:r>
            <w:r w:rsidRPr="00A54541">
              <w:rPr>
                <w:rFonts w:ascii="Calibri" w:eastAsia="Calibri" w:hAnsi="Calibri" w:cs="Calibri"/>
                <w:spacing w:val="-1"/>
              </w:rPr>
              <w:t>e</w:t>
            </w:r>
            <w:r w:rsidRPr="00A54541">
              <w:rPr>
                <w:rFonts w:ascii="Calibri" w:eastAsia="Calibri" w:hAnsi="Calibri" w:cs="Calibri"/>
              </w:rPr>
              <w:t>lo</w:t>
            </w:r>
            <w:r w:rsidRPr="00A54541">
              <w:rPr>
                <w:rFonts w:ascii="Calibri" w:eastAsia="Calibri" w:hAnsi="Calibri" w:cs="Calibri"/>
                <w:spacing w:val="1"/>
              </w:rPr>
              <w:t>p</w:t>
            </w:r>
            <w:r w:rsidRPr="00A54541">
              <w:rPr>
                <w:rFonts w:ascii="Calibri" w:eastAsia="Calibri" w:hAnsi="Calibri" w:cs="Calibri"/>
                <w:spacing w:val="-1"/>
              </w:rPr>
              <w:t>me</w:t>
            </w:r>
            <w:r w:rsidRPr="00A54541">
              <w:rPr>
                <w:rFonts w:ascii="Calibri" w:eastAsia="Calibri" w:hAnsi="Calibri" w:cs="Calibri"/>
                <w:spacing w:val="1"/>
              </w:rPr>
              <w:t>n</w:t>
            </w:r>
            <w:r w:rsidRPr="00A54541">
              <w:rPr>
                <w:rFonts w:ascii="Calibri" w:eastAsia="Calibri" w:hAnsi="Calibri" w:cs="Calibri"/>
              </w:rPr>
              <w:t xml:space="preserve">t </w:t>
            </w:r>
            <w:r w:rsidRPr="00A54541">
              <w:rPr>
                <w:rFonts w:ascii="Calibri" w:eastAsia="Calibri" w:hAnsi="Calibri" w:cs="Calibri"/>
                <w:spacing w:val="2"/>
              </w:rPr>
              <w:t>i</w:t>
            </w:r>
            <w:r w:rsidRPr="00A54541">
              <w:rPr>
                <w:rFonts w:ascii="Calibri" w:eastAsia="Calibri" w:hAnsi="Calibri" w:cs="Calibri"/>
              </w:rPr>
              <w:t>n</w:t>
            </w:r>
            <w:r w:rsidRPr="00A54541">
              <w:rPr>
                <w:rFonts w:ascii="Calibri" w:eastAsia="Calibri" w:hAnsi="Calibri" w:cs="Calibri"/>
                <w:spacing w:val="10"/>
              </w:rPr>
              <w:t xml:space="preserve"> </w:t>
            </w:r>
            <w:r w:rsidRPr="00A54541">
              <w:rPr>
                <w:rFonts w:ascii="Calibri" w:eastAsia="Calibri" w:hAnsi="Calibri" w:cs="Calibri"/>
              </w:rPr>
              <w:t>A</w:t>
            </w:r>
            <w:r w:rsidRPr="00A54541">
              <w:rPr>
                <w:rFonts w:ascii="Calibri" w:eastAsia="Calibri" w:hAnsi="Calibri" w:cs="Calibri"/>
                <w:spacing w:val="-1"/>
              </w:rPr>
              <w:t>f</w:t>
            </w:r>
            <w:r w:rsidRPr="00A54541">
              <w:rPr>
                <w:rFonts w:ascii="Calibri" w:eastAsia="Calibri" w:hAnsi="Calibri" w:cs="Calibri"/>
              </w:rPr>
              <w:t>rica,</w:t>
            </w:r>
            <w:r w:rsidRPr="00A54541">
              <w:rPr>
                <w:rFonts w:ascii="Calibri" w:eastAsia="Calibri" w:hAnsi="Calibri" w:cs="Calibri"/>
                <w:spacing w:val="6"/>
              </w:rPr>
              <w:t xml:space="preserve"> </w:t>
            </w:r>
            <w:r w:rsidRPr="00A54541">
              <w:rPr>
                <w:rFonts w:ascii="Calibri" w:eastAsia="Calibri" w:hAnsi="Calibri" w:cs="Calibri"/>
              </w:rPr>
              <w:t>12</w:t>
            </w:r>
            <w:r w:rsidRPr="00966F83">
              <w:rPr>
                <w:rFonts w:ascii="Calibri" w:eastAsia="Calibri" w:hAnsi="Calibri" w:cs="Calibri"/>
                <w:vertAlign w:val="superscript"/>
              </w:rPr>
              <w:t>th</w:t>
            </w:r>
            <w:r w:rsidRPr="00A54541">
              <w:rPr>
                <w:rFonts w:ascii="Calibri" w:eastAsia="Calibri" w:hAnsi="Calibri" w:cs="Calibri"/>
                <w:spacing w:val="11"/>
              </w:rPr>
              <w:t xml:space="preserve"> </w:t>
            </w:r>
            <w:r w:rsidRPr="00A54541">
              <w:rPr>
                <w:rFonts w:ascii="Calibri" w:eastAsia="Calibri" w:hAnsi="Calibri" w:cs="Calibri"/>
              </w:rPr>
              <w:t>–</w:t>
            </w:r>
            <w:r w:rsidRPr="00A54541">
              <w:rPr>
                <w:rFonts w:ascii="Calibri" w:eastAsia="Calibri" w:hAnsi="Calibri" w:cs="Calibri"/>
                <w:spacing w:val="9"/>
              </w:rPr>
              <w:t xml:space="preserve"> </w:t>
            </w:r>
            <w:r w:rsidRPr="00A54541">
              <w:rPr>
                <w:rFonts w:ascii="Calibri" w:eastAsia="Calibri" w:hAnsi="Calibri" w:cs="Calibri"/>
              </w:rPr>
              <w:t>14</w:t>
            </w:r>
            <w:r w:rsidRPr="00966F83">
              <w:rPr>
                <w:rFonts w:ascii="Calibri" w:eastAsia="Calibri" w:hAnsi="Calibri" w:cs="Calibri"/>
                <w:vertAlign w:val="superscript"/>
              </w:rPr>
              <w:t>th</w:t>
            </w:r>
            <w:r w:rsidRPr="00A54541">
              <w:rPr>
                <w:rFonts w:ascii="Calibri" w:eastAsia="Calibri" w:hAnsi="Calibri" w:cs="Calibri"/>
                <w:spacing w:val="8"/>
              </w:rPr>
              <w:t xml:space="preserve"> </w:t>
            </w:r>
            <w:r w:rsidRPr="00A54541">
              <w:rPr>
                <w:rFonts w:ascii="Calibri" w:eastAsia="Calibri" w:hAnsi="Calibri" w:cs="Calibri"/>
              </w:rPr>
              <w:t>A</w:t>
            </w:r>
            <w:r w:rsidRPr="00A54541">
              <w:rPr>
                <w:rFonts w:ascii="Calibri" w:eastAsia="Calibri" w:hAnsi="Calibri" w:cs="Calibri"/>
                <w:spacing w:val="1"/>
              </w:rPr>
              <w:t>p</w:t>
            </w:r>
            <w:r w:rsidRPr="00A54541">
              <w:rPr>
                <w:rFonts w:ascii="Calibri" w:eastAsia="Calibri" w:hAnsi="Calibri" w:cs="Calibri"/>
              </w:rPr>
              <w:t>ril,</w:t>
            </w:r>
            <w:r w:rsidRPr="00A54541">
              <w:rPr>
                <w:rFonts w:ascii="Calibri" w:eastAsia="Calibri" w:hAnsi="Calibri" w:cs="Calibri"/>
                <w:spacing w:val="7"/>
              </w:rPr>
              <w:t xml:space="preserve"> </w:t>
            </w:r>
            <w:r w:rsidRPr="00A54541">
              <w:rPr>
                <w:rFonts w:ascii="Calibri" w:eastAsia="Calibri" w:hAnsi="Calibri" w:cs="Calibri"/>
              </w:rPr>
              <w:t>201</w:t>
            </w:r>
            <w:r w:rsidRPr="00A54541">
              <w:rPr>
                <w:rFonts w:ascii="Calibri" w:eastAsia="Calibri" w:hAnsi="Calibri" w:cs="Calibri"/>
                <w:spacing w:val="-1"/>
              </w:rPr>
              <w:t>7</w:t>
            </w:r>
            <w:r w:rsidRPr="00A54541">
              <w:rPr>
                <w:rFonts w:ascii="Calibri" w:eastAsia="Calibri" w:hAnsi="Calibri" w:cs="Calibri"/>
              </w:rPr>
              <w:t>. KNUS</w:t>
            </w:r>
            <w:r w:rsidRPr="00A54541">
              <w:rPr>
                <w:rFonts w:ascii="Calibri" w:eastAsia="Calibri" w:hAnsi="Calibri" w:cs="Calibri"/>
                <w:spacing w:val="-1"/>
              </w:rPr>
              <w:t>T</w:t>
            </w:r>
            <w:r w:rsidRPr="00A54541">
              <w:rPr>
                <w:rFonts w:ascii="Calibri" w:eastAsia="Calibri" w:hAnsi="Calibri" w:cs="Calibri"/>
              </w:rPr>
              <w:t>,</w:t>
            </w:r>
            <w:r w:rsidRPr="00A54541">
              <w:rPr>
                <w:rFonts w:ascii="Calibri" w:eastAsia="Calibri" w:hAnsi="Calibri" w:cs="Calibri"/>
                <w:spacing w:val="-6"/>
              </w:rPr>
              <w:t xml:space="preserve"> </w:t>
            </w:r>
            <w:r w:rsidRPr="00A54541">
              <w:rPr>
                <w:rFonts w:ascii="Calibri" w:eastAsia="Calibri" w:hAnsi="Calibri" w:cs="Calibri"/>
              </w:rPr>
              <w:t>K</w:t>
            </w:r>
            <w:r w:rsidRPr="00A54541">
              <w:rPr>
                <w:rFonts w:ascii="Calibri" w:eastAsia="Calibri" w:hAnsi="Calibri" w:cs="Calibri"/>
                <w:spacing w:val="3"/>
              </w:rPr>
              <w:t>u</w:t>
            </w:r>
            <w:r w:rsidRPr="00A54541">
              <w:rPr>
                <w:rFonts w:ascii="Calibri" w:eastAsia="Calibri" w:hAnsi="Calibri" w:cs="Calibri"/>
                <w:spacing w:val="-1"/>
              </w:rPr>
              <w:t>m</w:t>
            </w:r>
            <w:r w:rsidRPr="00A54541">
              <w:rPr>
                <w:rFonts w:ascii="Calibri" w:eastAsia="Calibri" w:hAnsi="Calibri" w:cs="Calibri"/>
              </w:rPr>
              <w:t>asi</w:t>
            </w:r>
            <w:r w:rsidRPr="00A54541">
              <w:rPr>
                <w:rFonts w:ascii="Calibri" w:eastAsia="Calibri" w:hAnsi="Calibri" w:cs="Calibri"/>
                <w:spacing w:val="-4"/>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2"/>
              </w:rPr>
              <w:t xml:space="preserve"> </w:t>
            </w:r>
            <w:r w:rsidRPr="0022778D">
              <w:rPr>
                <w:rFonts w:ascii="Calibri" w:eastAsia="Calibri" w:hAnsi="Calibri" w:cs="Calibri"/>
                <w:b/>
                <w:spacing w:val="-2"/>
              </w:rPr>
              <w:t>(August, 2016- May, 2017)</w:t>
            </w:r>
            <w:r>
              <w:rPr>
                <w:rFonts w:ascii="Calibri" w:eastAsia="Calibri" w:hAnsi="Calibri" w:cs="Calibri"/>
                <w:b/>
                <w:spacing w:val="-2"/>
              </w:rPr>
              <w:t xml:space="preserve"> </w:t>
            </w:r>
          </w:p>
          <w:p w14:paraId="1BBFB2C9" w14:textId="142B842B" w:rsidR="00F973ED" w:rsidRPr="00A54541" w:rsidRDefault="002D533A" w:rsidP="002D533A">
            <w:pPr>
              <w:spacing w:before="1"/>
              <w:ind w:left="100" w:right="69"/>
              <w:jc w:val="both"/>
              <w:rPr>
                <w:rFonts w:ascii="Calibri" w:eastAsia="Calibri" w:hAnsi="Calibri" w:cs="Calibri"/>
                <w:sz w:val="16"/>
                <w:szCs w:val="16"/>
              </w:rPr>
            </w:pP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Pr>
                <w:rFonts w:ascii="Calibri" w:eastAsia="Calibri" w:hAnsi="Calibri" w:cs="Calibri"/>
                <w:b/>
                <w:i/>
                <w:sz w:val="16"/>
                <w:szCs w:val="16"/>
              </w:rPr>
              <w:t>SP 19</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243A9680" w14:textId="6E7C3C44" w:rsidR="00F973ED" w:rsidRPr="00A54541" w:rsidRDefault="00737281" w:rsidP="00F67732">
            <w:pPr>
              <w:ind w:left="102"/>
              <w:rPr>
                <w:rFonts w:ascii="Calibri" w:eastAsia="Calibri" w:hAnsi="Calibri" w:cs="Calibri"/>
              </w:rPr>
            </w:pPr>
            <w:r>
              <w:rPr>
                <w:rFonts w:ascii="Calibri" w:eastAsia="Calibri" w:hAnsi="Calibri" w:cs="Calibri"/>
              </w:rPr>
              <w:t>8</w:t>
            </w:r>
          </w:p>
        </w:tc>
        <w:tc>
          <w:tcPr>
            <w:tcW w:w="1079" w:type="dxa"/>
            <w:vMerge w:val="restart"/>
            <w:tcBorders>
              <w:top w:val="single" w:sz="6" w:space="0" w:color="000000"/>
              <w:left w:val="single" w:sz="6" w:space="0" w:color="000000"/>
              <w:right w:val="single" w:sz="6" w:space="0" w:color="000000"/>
            </w:tcBorders>
          </w:tcPr>
          <w:p w14:paraId="76AC6FEF" w14:textId="77777777" w:rsidR="00F973ED" w:rsidRPr="00A54541" w:rsidRDefault="00F973ED" w:rsidP="00F67732">
            <w:pPr>
              <w:spacing w:line="200" w:lineRule="exact"/>
            </w:pPr>
          </w:p>
          <w:p w14:paraId="504F0FF2" w14:textId="77777777" w:rsidR="00F973ED" w:rsidRPr="00A54541" w:rsidRDefault="00F973ED" w:rsidP="00F67732">
            <w:pPr>
              <w:spacing w:line="200" w:lineRule="exact"/>
            </w:pPr>
          </w:p>
          <w:p w14:paraId="042394F4" w14:textId="77777777" w:rsidR="00F973ED" w:rsidRPr="00A54541" w:rsidRDefault="00F973ED" w:rsidP="00F67732">
            <w:pPr>
              <w:spacing w:line="200" w:lineRule="exact"/>
            </w:pPr>
          </w:p>
          <w:p w14:paraId="6416068A" w14:textId="77777777" w:rsidR="00F973ED" w:rsidRPr="00A54541" w:rsidRDefault="00F973ED" w:rsidP="00F67732">
            <w:pPr>
              <w:spacing w:line="200" w:lineRule="exact"/>
            </w:pPr>
          </w:p>
          <w:p w14:paraId="3C05DB49" w14:textId="77777777" w:rsidR="00F973ED" w:rsidRPr="00A54541" w:rsidRDefault="00F973ED" w:rsidP="00F67732">
            <w:pPr>
              <w:spacing w:line="200" w:lineRule="exact"/>
            </w:pPr>
          </w:p>
          <w:p w14:paraId="47BA62B9" w14:textId="77777777" w:rsidR="00F973ED" w:rsidRPr="00A54541" w:rsidRDefault="00F973ED" w:rsidP="00F67732">
            <w:pPr>
              <w:spacing w:line="200" w:lineRule="exact"/>
            </w:pPr>
          </w:p>
          <w:p w14:paraId="546A3FED" w14:textId="77777777" w:rsidR="00F973ED" w:rsidRPr="00A54541" w:rsidRDefault="00F973ED" w:rsidP="00F67732">
            <w:pPr>
              <w:spacing w:line="200" w:lineRule="exact"/>
            </w:pPr>
          </w:p>
          <w:p w14:paraId="0B235672" w14:textId="77777777" w:rsidR="00F973ED" w:rsidRPr="00A54541" w:rsidRDefault="00F973ED" w:rsidP="00F67732">
            <w:pPr>
              <w:spacing w:line="200" w:lineRule="exact"/>
            </w:pPr>
          </w:p>
          <w:p w14:paraId="65B803BE" w14:textId="77777777" w:rsidR="00F973ED" w:rsidRPr="00A54541" w:rsidRDefault="00F973ED" w:rsidP="00F67732">
            <w:pPr>
              <w:spacing w:line="200" w:lineRule="exact"/>
            </w:pPr>
          </w:p>
          <w:p w14:paraId="5F746FEE" w14:textId="77777777" w:rsidR="00F973ED" w:rsidRPr="00A54541" w:rsidRDefault="00F973ED" w:rsidP="00F67732">
            <w:pPr>
              <w:spacing w:line="200" w:lineRule="exact"/>
            </w:pPr>
          </w:p>
          <w:p w14:paraId="10F6EA7C" w14:textId="77777777" w:rsidR="00F973ED" w:rsidRPr="00A54541" w:rsidRDefault="00F973ED" w:rsidP="00F67732">
            <w:pPr>
              <w:spacing w:line="200" w:lineRule="exact"/>
            </w:pPr>
          </w:p>
          <w:p w14:paraId="6B8E5589" w14:textId="77777777" w:rsidR="00F973ED" w:rsidRPr="00A54541" w:rsidRDefault="00F973ED" w:rsidP="00F67732">
            <w:pPr>
              <w:spacing w:line="200" w:lineRule="exact"/>
            </w:pPr>
          </w:p>
          <w:p w14:paraId="7660C101" w14:textId="77777777" w:rsidR="00F973ED" w:rsidRPr="00A54541" w:rsidRDefault="00F973ED" w:rsidP="00F67732">
            <w:pPr>
              <w:spacing w:before="19" w:line="200" w:lineRule="exact"/>
            </w:pPr>
          </w:p>
          <w:p w14:paraId="7C6E5D67" w14:textId="063D7AC0" w:rsidR="00F973ED" w:rsidRPr="00A54541" w:rsidRDefault="00737281" w:rsidP="00F2319D">
            <w:pPr>
              <w:ind w:left="102"/>
              <w:jc w:val="center"/>
            </w:pPr>
            <w:r>
              <w:rPr>
                <w:rFonts w:ascii="Calibri" w:eastAsia="Calibri" w:hAnsi="Calibri" w:cs="Calibri"/>
              </w:rPr>
              <w:t>60</w:t>
            </w:r>
          </w:p>
        </w:tc>
      </w:tr>
      <w:tr w:rsidR="00F973ED" w:rsidRPr="00A54541" w14:paraId="031E6A18" w14:textId="77777777" w:rsidTr="00016C6F">
        <w:trPr>
          <w:trHeight w:hRule="exact" w:val="550"/>
        </w:trPr>
        <w:tc>
          <w:tcPr>
            <w:tcW w:w="451" w:type="dxa"/>
            <w:tcBorders>
              <w:top w:val="single" w:sz="5" w:space="0" w:color="000000"/>
              <w:left w:val="single" w:sz="5" w:space="0" w:color="000000"/>
              <w:bottom w:val="single" w:sz="5" w:space="0" w:color="000000"/>
              <w:right w:val="single" w:sz="5" w:space="0" w:color="000000"/>
            </w:tcBorders>
          </w:tcPr>
          <w:p w14:paraId="3C6B6722" w14:textId="55371FFA" w:rsidR="00F973ED" w:rsidRPr="00A54541" w:rsidRDefault="00F973ED" w:rsidP="00016C6F">
            <w:pPr>
              <w:ind w:left="102"/>
              <w:rPr>
                <w:rFonts w:ascii="Calibri" w:eastAsia="Calibri" w:hAnsi="Calibri" w:cs="Calibri"/>
              </w:rPr>
            </w:pPr>
            <w:r w:rsidRPr="00A54541">
              <w:rPr>
                <w:rFonts w:ascii="Calibri" w:eastAsia="Calibri" w:hAnsi="Calibri" w:cs="Calibri"/>
              </w:rPr>
              <w:t>1</w:t>
            </w:r>
            <w:r w:rsidR="00016C6F">
              <w:rPr>
                <w:rFonts w:ascii="Calibri" w:eastAsia="Calibri" w:hAnsi="Calibri" w:cs="Calibri"/>
              </w:rPr>
              <w:t>5</w:t>
            </w:r>
          </w:p>
        </w:tc>
        <w:tc>
          <w:tcPr>
            <w:tcW w:w="7379" w:type="dxa"/>
            <w:tcBorders>
              <w:top w:val="single" w:sz="5" w:space="0" w:color="000000"/>
              <w:left w:val="single" w:sz="5" w:space="0" w:color="000000"/>
              <w:bottom w:val="single" w:sz="5" w:space="0" w:color="000000"/>
              <w:right w:val="single" w:sz="5" w:space="0" w:color="000000"/>
            </w:tcBorders>
          </w:tcPr>
          <w:p w14:paraId="7F605EE9" w14:textId="310CC7B9" w:rsidR="00F973ED" w:rsidRPr="00A54541" w:rsidRDefault="002D533A" w:rsidP="00F67732">
            <w:pPr>
              <w:ind w:left="100"/>
              <w:rPr>
                <w:rFonts w:ascii="Calibri" w:eastAsia="Calibri" w:hAnsi="Calibri" w:cs="Calibri"/>
                <w:sz w:val="16"/>
                <w:szCs w:val="16"/>
              </w:rPr>
            </w:pPr>
            <w:r w:rsidRPr="00A54541">
              <w:rPr>
                <w:rFonts w:ascii="Calibri" w:eastAsia="Calibri" w:hAnsi="Calibri" w:cs="Calibri"/>
                <w:b/>
                <w:spacing w:val="-1"/>
              </w:rPr>
              <w:t>Invited Chair of Session</w:t>
            </w:r>
            <w:r w:rsidRPr="00A54541">
              <w:rPr>
                <w:rFonts w:ascii="Calibri" w:eastAsia="Calibri" w:hAnsi="Calibri" w:cs="Calibri"/>
                <w:spacing w:val="-1"/>
              </w:rPr>
              <w:t xml:space="preserve">, ICIDA, 2016 International Conference held in South Africa </w:t>
            </w:r>
            <w:r w:rsidRPr="0022778D">
              <w:rPr>
                <w:rFonts w:ascii="Calibri" w:eastAsia="Calibri" w:hAnsi="Calibri" w:cs="Calibri"/>
                <w:b/>
                <w:spacing w:val="-1"/>
              </w:rPr>
              <w:t>(July, 2016)</w:t>
            </w:r>
            <w:r w:rsidRPr="0022778D">
              <w:rPr>
                <w:rFonts w:ascii="Calibri" w:eastAsia="Calibri" w:hAnsi="Calibri" w:cs="Calibri"/>
                <w:b/>
                <w:spacing w:val="-4"/>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Pr>
                <w:rFonts w:ascii="Calibri" w:eastAsia="Calibri" w:hAnsi="Calibri" w:cs="Calibri"/>
                <w:b/>
                <w:i/>
                <w:spacing w:val="-3"/>
                <w:sz w:val="16"/>
                <w:szCs w:val="16"/>
              </w:rPr>
              <w:t>20</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2F260F80" w14:textId="1FD81EED" w:rsidR="00F973ED" w:rsidRPr="00A54541" w:rsidRDefault="00737281" w:rsidP="00F67732">
            <w:pPr>
              <w:ind w:left="102"/>
              <w:rPr>
                <w:rFonts w:ascii="Calibri" w:eastAsia="Calibri" w:hAnsi="Calibri" w:cs="Calibri"/>
              </w:rPr>
            </w:pPr>
            <w:r>
              <w:rPr>
                <w:rFonts w:ascii="Calibri" w:eastAsia="Calibri" w:hAnsi="Calibri" w:cs="Calibri"/>
              </w:rPr>
              <w:t>6</w:t>
            </w:r>
          </w:p>
        </w:tc>
        <w:tc>
          <w:tcPr>
            <w:tcW w:w="1079" w:type="dxa"/>
            <w:vMerge/>
            <w:tcBorders>
              <w:left w:val="single" w:sz="6" w:space="0" w:color="000000"/>
              <w:right w:val="single" w:sz="6" w:space="0" w:color="000000"/>
            </w:tcBorders>
          </w:tcPr>
          <w:p w14:paraId="622D68E8" w14:textId="77777777" w:rsidR="00F973ED" w:rsidRPr="00A54541" w:rsidRDefault="00F973ED" w:rsidP="00F67732">
            <w:pPr>
              <w:ind w:left="102"/>
              <w:rPr>
                <w:rFonts w:ascii="Calibri" w:eastAsia="Calibri" w:hAnsi="Calibri" w:cs="Calibri"/>
              </w:rPr>
            </w:pPr>
          </w:p>
        </w:tc>
      </w:tr>
      <w:tr w:rsidR="00F973ED" w:rsidRPr="00A54541" w14:paraId="5EB20794" w14:textId="77777777" w:rsidTr="00016C6F">
        <w:trPr>
          <w:trHeight w:val="572"/>
        </w:trPr>
        <w:tc>
          <w:tcPr>
            <w:tcW w:w="451" w:type="dxa"/>
            <w:tcBorders>
              <w:top w:val="single" w:sz="5" w:space="0" w:color="000000"/>
              <w:left w:val="single" w:sz="6" w:space="0" w:color="000000"/>
              <w:bottom w:val="single" w:sz="6" w:space="0" w:color="000000"/>
              <w:right w:val="single" w:sz="5" w:space="0" w:color="000000"/>
            </w:tcBorders>
          </w:tcPr>
          <w:p w14:paraId="40D8DE14" w14:textId="31AAF2B8" w:rsidR="00F973ED" w:rsidRPr="00A54541" w:rsidRDefault="00F973ED"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6</w:t>
            </w:r>
          </w:p>
        </w:tc>
        <w:tc>
          <w:tcPr>
            <w:tcW w:w="7379" w:type="dxa"/>
            <w:tcBorders>
              <w:top w:val="single" w:sz="5" w:space="0" w:color="000000"/>
              <w:left w:val="single" w:sz="5" w:space="0" w:color="000000"/>
              <w:bottom w:val="single" w:sz="6" w:space="0" w:color="000000"/>
              <w:right w:val="single" w:sz="5" w:space="0" w:color="000000"/>
            </w:tcBorders>
          </w:tcPr>
          <w:p w14:paraId="5ACC8A6B" w14:textId="7DF5E4C8" w:rsidR="00F973ED" w:rsidRPr="00A54541" w:rsidRDefault="002D533A" w:rsidP="00F67732">
            <w:pPr>
              <w:spacing w:line="240" w:lineRule="exact"/>
              <w:ind w:left="100"/>
              <w:rPr>
                <w:rFonts w:ascii="Calibri" w:eastAsia="Calibri" w:hAnsi="Calibri" w:cs="Calibri"/>
                <w:sz w:val="16"/>
                <w:szCs w:val="16"/>
              </w:rPr>
            </w:pPr>
            <w:r w:rsidRPr="00A54541">
              <w:rPr>
                <w:rFonts w:ascii="Calibri" w:eastAsia="Calibri" w:hAnsi="Calibri" w:cs="Calibri"/>
                <w:b/>
              </w:rPr>
              <w:t xml:space="preserve">Invited </w:t>
            </w:r>
            <w:r>
              <w:rPr>
                <w:rFonts w:ascii="Calibri" w:eastAsia="Calibri" w:hAnsi="Calibri" w:cs="Calibri"/>
                <w:b/>
              </w:rPr>
              <w:t>Resource Person</w:t>
            </w:r>
            <w:r w:rsidRPr="00A54541">
              <w:rPr>
                <w:rFonts w:ascii="Calibri" w:eastAsia="Calibri" w:hAnsi="Calibri" w:cs="Calibri"/>
                <w:b/>
              </w:rPr>
              <w:t>,</w:t>
            </w:r>
            <w:r w:rsidRPr="00A54541">
              <w:rPr>
                <w:rFonts w:ascii="Calibri" w:eastAsia="Calibri" w:hAnsi="Calibri" w:cs="Calibri"/>
              </w:rPr>
              <w:t xml:space="preserve"> (Identifying Research Problem) 1</w:t>
            </w:r>
            <w:r w:rsidRPr="00966F83">
              <w:rPr>
                <w:rFonts w:ascii="Calibri" w:eastAsia="Calibri" w:hAnsi="Calibri" w:cs="Calibri"/>
                <w:vertAlign w:val="superscript"/>
              </w:rPr>
              <w:t>st</w:t>
            </w:r>
            <w:r w:rsidRPr="00A54541">
              <w:rPr>
                <w:rFonts w:ascii="Calibri" w:eastAsia="Calibri" w:hAnsi="Calibri" w:cs="Calibri"/>
              </w:rPr>
              <w:t xml:space="preserve"> ARCA International Postgraduate Research Conference held in Accra, Ghana </w:t>
            </w:r>
            <w:r w:rsidRPr="0022778D">
              <w:rPr>
                <w:rFonts w:ascii="Calibri" w:eastAsia="Calibri" w:hAnsi="Calibri" w:cs="Calibri"/>
                <w:b/>
              </w:rPr>
              <w:t>(February, 2018)</w:t>
            </w:r>
            <w:r>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2</w:t>
            </w:r>
            <w:r>
              <w:rPr>
                <w:rFonts w:ascii="Calibri" w:eastAsia="Calibri" w:hAnsi="Calibri" w:cs="Calibri"/>
                <w:b/>
                <w:i/>
                <w:sz w:val="16"/>
                <w:szCs w:val="16"/>
              </w:rPr>
              <w:t>1</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73E723F4" w14:textId="77777777" w:rsidR="00F973ED" w:rsidRPr="00A54541" w:rsidRDefault="00F973ED" w:rsidP="00F67732">
            <w:pPr>
              <w:ind w:left="102"/>
              <w:rPr>
                <w:rFonts w:ascii="Calibri" w:eastAsia="Calibri" w:hAnsi="Calibri" w:cs="Calibri"/>
              </w:rPr>
            </w:pPr>
          </w:p>
          <w:p w14:paraId="055B35DD" w14:textId="180D5AE4" w:rsidR="00F973ED" w:rsidRPr="00A54541" w:rsidRDefault="00737281" w:rsidP="00F67732">
            <w:pPr>
              <w:ind w:left="102"/>
              <w:rPr>
                <w:rFonts w:ascii="Calibri" w:eastAsia="Calibri" w:hAnsi="Calibri" w:cs="Calibri"/>
              </w:rPr>
            </w:pPr>
            <w:r>
              <w:rPr>
                <w:rFonts w:ascii="Calibri" w:eastAsia="Calibri" w:hAnsi="Calibri" w:cs="Calibri"/>
              </w:rPr>
              <w:t>6</w:t>
            </w:r>
          </w:p>
        </w:tc>
        <w:tc>
          <w:tcPr>
            <w:tcW w:w="1079" w:type="dxa"/>
            <w:vMerge/>
            <w:tcBorders>
              <w:left w:val="single" w:sz="6" w:space="0" w:color="000000"/>
              <w:right w:val="single" w:sz="6" w:space="0" w:color="000000"/>
            </w:tcBorders>
          </w:tcPr>
          <w:p w14:paraId="172E1A42" w14:textId="77777777" w:rsidR="00F973ED" w:rsidRPr="00A54541" w:rsidRDefault="00F973ED" w:rsidP="00F67732"/>
        </w:tc>
      </w:tr>
      <w:tr w:rsidR="00F973ED" w:rsidRPr="00A54541" w14:paraId="6E98A5B0" w14:textId="77777777" w:rsidTr="00016C6F">
        <w:trPr>
          <w:trHeight w:val="572"/>
        </w:trPr>
        <w:tc>
          <w:tcPr>
            <w:tcW w:w="451" w:type="dxa"/>
            <w:tcBorders>
              <w:top w:val="single" w:sz="6" w:space="0" w:color="000000"/>
              <w:left w:val="single" w:sz="6" w:space="0" w:color="000000"/>
              <w:bottom w:val="single" w:sz="6" w:space="0" w:color="000000"/>
              <w:right w:val="single" w:sz="5" w:space="0" w:color="000000"/>
            </w:tcBorders>
          </w:tcPr>
          <w:p w14:paraId="3A8AB22B" w14:textId="3A5E8DA5" w:rsidR="00F973ED" w:rsidRPr="00A54541" w:rsidRDefault="00F973ED" w:rsidP="00016C6F">
            <w:pPr>
              <w:ind w:left="102"/>
              <w:rPr>
                <w:rFonts w:ascii="Calibri" w:eastAsia="Calibri" w:hAnsi="Calibri" w:cs="Calibri"/>
              </w:rPr>
            </w:pPr>
            <w:r>
              <w:rPr>
                <w:rFonts w:ascii="Calibri" w:eastAsia="Calibri" w:hAnsi="Calibri" w:cs="Calibri"/>
              </w:rPr>
              <w:t>1</w:t>
            </w:r>
            <w:r w:rsidR="00016C6F">
              <w:rPr>
                <w:rFonts w:ascii="Calibri" w:eastAsia="Calibri" w:hAnsi="Calibri" w:cs="Calibri"/>
              </w:rPr>
              <w:t>7</w:t>
            </w:r>
          </w:p>
        </w:tc>
        <w:tc>
          <w:tcPr>
            <w:tcW w:w="7379" w:type="dxa"/>
            <w:tcBorders>
              <w:top w:val="single" w:sz="6" w:space="0" w:color="000000"/>
              <w:left w:val="single" w:sz="5" w:space="0" w:color="000000"/>
              <w:bottom w:val="single" w:sz="6" w:space="0" w:color="000000"/>
              <w:right w:val="single" w:sz="5" w:space="0" w:color="000000"/>
            </w:tcBorders>
          </w:tcPr>
          <w:p w14:paraId="75E1EF2A" w14:textId="5E97D380" w:rsidR="00F973ED" w:rsidRPr="00A54541" w:rsidRDefault="002D533A" w:rsidP="00F67732">
            <w:pPr>
              <w:spacing w:line="240" w:lineRule="exact"/>
              <w:ind w:left="100"/>
              <w:rPr>
                <w:rFonts w:ascii="Calibri" w:eastAsia="Calibri" w:hAnsi="Calibri" w:cs="Calibri"/>
                <w:b/>
              </w:rPr>
            </w:pPr>
            <w:r w:rsidRPr="00A54541">
              <w:rPr>
                <w:rFonts w:ascii="Calibri" w:eastAsia="Calibri" w:hAnsi="Calibri" w:cs="Calibri"/>
                <w:b/>
              </w:rPr>
              <w:t xml:space="preserve">Invited Resource Person (Speaker), </w:t>
            </w:r>
            <w:r w:rsidRPr="00A54541">
              <w:rPr>
                <w:rFonts w:ascii="Calibri" w:eastAsia="Calibri" w:hAnsi="Calibri" w:cs="Calibri"/>
              </w:rPr>
              <w:t>PAMBA 2016 International Workshop held in Accra, Ghana</w:t>
            </w:r>
            <w:r>
              <w:rPr>
                <w:rFonts w:ascii="Calibri" w:eastAsia="Calibri" w:hAnsi="Calibri" w:cs="Calibri"/>
              </w:rPr>
              <w:t xml:space="preserve">    </w:t>
            </w:r>
            <w:r w:rsidRPr="0022778D">
              <w:rPr>
                <w:rFonts w:ascii="Calibri" w:eastAsia="Calibri" w:hAnsi="Calibri" w:cs="Calibri"/>
                <w:b/>
              </w:rPr>
              <w:t>(August, 2016)</w:t>
            </w:r>
            <w:r>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w:t>
            </w:r>
            <w:r w:rsidRPr="00A54541">
              <w:rPr>
                <w:rFonts w:ascii="Calibri" w:eastAsia="Calibri" w:hAnsi="Calibri" w:cs="Calibri"/>
                <w:b/>
                <w:i/>
                <w:spacing w:val="-2"/>
                <w:sz w:val="16"/>
                <w:szCs w:val="16"/>
              </w:rPr>
              <w:t xml:space="preserve"> </w:t>
            </w:r>
            <w:r>
              <w:rPr>
                <w:rFonts w:ascii="Calibri" w:eastAsia="Calibri" w:hAnsi="Calibri" w:cs="Calibri"/>
                <w:b/>
                <w:i/>
                <w:sz w:val="16"/>
                <w:szCs w:val="16"/>
              </w:rPr>
              <w:t>22</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77A10C66" w14:textId="5364A129" w:rsidR="00F973ED" w:rsidRPr="00A54541" w:rsidRDefault="00737281" w:rsidP="00F67732">
            <w:pPr>
              <w:ind w:left="102"/>
              <w:rPr>
                <w:rFonts w:ascii="Calibri" w:eastAsia="Calibri" w:hAnsi="Calibri" w:cs="Calibri"/>
              </w:rPr>
            </w:pPr>
            <w:r>
              <w:rPr>
                <w:rFonts w:ascii="Calibri" w:eastAsia="Calibri" w:hAnsi="Calibri" w:cs="Calibri"/>
              </w:rPr>
              <w:t>6</w:t>
            </w:r>
          </w:p>
        </w:tc>
        <w:tc>
          <w:tcPr>
            <w:tcW w:w="1079" w:type="dxa"/>
            <w:vMerge/>
            <w:tcBorders>
              <w:left w:val="single" w:sz="6" w:space="0" w:color="000000"/>
              <w:right w:val="single" w:sz="6" w:space="0" w:color="000000"/>
            </w:tcBorders>
          </w:tcPr>
          <w:p w14:paraId="7865A5DA" w14:textId="77777777" w:rsidR="00F973ED" w:rsidRPr="00A54541" w:rsidRDefault="00F973ED" w:rsidP="00F67732"/>
        </w:tc>
      </w:tr>
      <w:tr w:rsidR="00F973ED" w:rsidRPr="00A54541" w14:paraId="15FB5CBD" w14:textId="77777777" w:rsidTr="00016C6F">
        <w:trPr>
          <w:trHeight w:hRule="exact" w:val="762"/>
        </w:trPr>
        <w:tc>
          <w:tcPr>
            <w:tcW w:w="451" w:type="dxa"/>
            <w:tcBorders>
              <w:top w:val="single" w:sz="6" w:space="0" w:color="000000"/>
              <w:left w:val="single" w:sz="5" w:space="0" w:color="000000"/>
              <w:bottom w:val="single" w:sz="6" w:space="0" w:color="000000"/>
              <w:right w:val="single" w:sz="5" w:space="0" w:color="000000"/>
            </w:tcBorders>
          </w:tcPr>
          <w:p w14:paraId="6ED99C0B" w14:textId="050CE207" w:rsidR="00F973ED" w:rsidRPr="00A54541" w:rsidRDefault="00016C6F" w:rsidP="00F67732">
            <w:pPr>
              <w:ind w:left="102"/>
              <w:rPr>
                <w:rFonts w:ascii="Calibri" w:eastAsia="Calibri" w:hAnsi="Calibri" w:cs="Calibri"/>
              </w:rPr>
            </w:pPr>
            <w:r>
              <w:rPr>
                <w:rFonts w:ascii="Calibri" w:eastAsia="Calibri" w:hAnsi="Calibri" w:cs="Calibri"/>
              </w:rPr>
              <w:t>18</w:t>
            </w:r>
          </w:p>
        </w:tc>
        <w:tc>
          <w:tcPr>
            <w:tcW w:w="7379" w:type="dxa"/>
            <w:tcBorders>
              <w:top w:val="single" w:sz="6" w:space="0" w:color="000000"/>
              <w:left w:val="single" w:sz="5" w:space="0" w:color="000000"/>
              <w:bottom w:val="single" w:sz="6" w:space="0" w:color="000000"/>
              <w:right w:val="single" w:sz="5" w:space="0" w:color="000000"/>
            </w:tcBorders>
          </w:tcPr>
          <w:p w14:paraId="2D4445B0" w14:textId="0D280547" w:rsidR="00F973ED" w:rsidRPr="00A54541" w:rsidRDefault="002D533A" w:rsidP="002D533A">
            <w:pPr>
              <w:spacing w:before="1"/>
              <w:ind w:left="100" w:right="67"/>
              <w:jc w:val="both"/>
              <w:rPr>
                <w:rFonts w:ascii="Calibri" w:eastAsia="Calibri" w:hAnsi="Calibri" w:cs="Calibri"/>
                <w:sz w:val="16"/>
                <w:szCs w:val="16"/>
              </w:rPr>
            </w:pPr>
            <w:r w:rsidRPr="00A54541">
              <w:rPr>
                <w:rFonts w:ascii="Calibri" w:eastAsia="Calibri" w:hAnsi="Calibri" w:cs="Calibri"/>
                <w:b/>
              </w:rPr>
              <w:t>Secretary,</w:t>
            </w:r>
            <w:r w:rsidRPr="00A54541">
              <w:rPr>
                <w:rFonts w:ascii="Calibri" w:eastAsia="Calibri" w:hAnsi="Calibri" w:cs="Calibri"/>
              </w:rPr>
              <w:t xml:space="preserve"> Organizing Committee for 4</w:t>
            </w:r>
            <w:r w:rsidRPr="00966F83">
              <w:rPr>
                <w:rFonts w:ascii="Calibri" w:eastAsia="Calibri" w:hAnsi="Calibri" w:cs="Calibri"/>
                <w:vertAlign w:val="superscript"/>
              </w:rPr>
              <w:t>th</w:t>
            </w:r>
            <w:r w:rsidRPr="00A54541">
              <w:rPr>
                <w:rFonts w:ascii="Calibri" w:eastAsia="Calibri" w:hAnsi="Calibri" w:cs="Calibri"/>
              </w:rPr>
              <w:t xml:space="preserve"> International Conference on Infrastructure Development in Africa (ICIDA) by the College of Architecture and Planning, KNUST </w:t>
            </w:r>
            <w:r w:rsidRPr="0022778D">
              <w:rPr>
                <w:rFonts w:ascii="Calibri" w:eastAsia="Calibri" w:hAnsi="Calibri" w:cs="Calibri"/>
                <w:b/>
              </w:rPr>
              <w:t>(June, 201</w:t>
            </w:r>
            <w:r>
              <w:rPr>
                <w:rFonts w:ascii="Calibri" w:eastAsia="Calibri" w:hAnsi="Calibri" w:cs="Calibri"/>
                <w:b/>
              </w:rPr>
              <w:t>4</w:t>
            </w:r>
            <w:r w:rsidRPr="0022778D">
              <w:rPr>
                <w:rFonts w:ascii="Calibri" w:eastAsia="Calibri" w:hAnsi="Calibri" w:cs="Calibri"/>
                <w:b/>
              </w:rPr>
              <w:t>-April, 201</w:t>
            </w:r>
            <w:r>
              <w:rPr>
                <w:rFonts w:ascii="Calibri" w:eastAsia="Calibri" w:hAnsi="Calibri" w:cs="Calibri"/>
                <w:b/>
              </w:rPr>
              <w:t>5</w:t>
            </w:r>
            <w:r w:rsidRPr="0022778D">
              <w:rPr>
                <w:rFonts w:ascii="Calibri" w:eastAsia="Calibri" w:hAnsi="Calibri" w:cs="Calibri"/>
                <w:b/>
              </w:rPr>
              <w:t>)</w:t>
            </w:r>
            <w:r>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2</w:t>
            </w:r>
            <w:r>
              <w:rPr>
                <w:rFonts w:ascii="Calibri" w:eastAsia="Calibri" w:hAnsi="Calibri" w:cs="Calibri"/>
                <w:b/>
                <w:i/>
                <w:sz w:val="16"/>
                <w:szCs w:val="16"/>
              </w:rPr>
              <w:t>3</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2F3235CC" w14:textId="0DA983F2" w:rsidR="00F973ED" w:rsidRPr="00A54541" w:rsidRDefault="00DF55B6" w:rsidP="00F67732">
            <w:pPr>
              <w:ind w:left="102"/>
              <w:rPr>
                <w:rFonts w:ascii="Calibri" w:eastAsia="Calibri" w:hAnsi="Calibri" w:cs="Calibri"/>
              </w:rPr>
            </w:pPr>
            <w:r>
              <w:rPr>
                <w:rFonts w:ascii="Calibri" w:eastAsia="Calibri" w:hAnsi="Calibri" w:cs="Calibri"/>
              </w:rPr>
              <w:t>8</w:t>
            </w:r>
          </w:p>
        </w:tc>
        <w:tc>
          <w:tcPr>
            <w:tcW w:w="1079" w:type="dxa"/>
            <w:vMerge/>
            <w:tcBorders>
              <w:left w:val="single" w:sz="6" w:space="0" w:color="000000"/>
              <w:right w:val="single" w:sz="6" w:space="0" w:color="000000"/>
            </w:tcBorders>
          </w:tcPr>
          <w:p w14:paraId="3446AA2D" w14:textId="77777777" w:rsidR="00F973ED" w:rsidRPr="00A54541" w:rsidRDefault="00F973ED" w:rsidP="00F67732"/>
        </w:tc>
      </w:tr>
      <w:tr w:rsidR="00F973ED" w:rsidRPr="00A54541" w14:paraId="7E575C2E" w14:textId="77777777" w:rsidTr="00016C6F">
        <w:trPr>
          <w:trHeight w:val="813"/>
        </w:trPr>
        <w:tc>
          <w:tcPr>
            <w:tcW w:w="451" w:type="dxa"/>
            <w:tcBorders>
              <w:top w:val="single" w:sz="6" w:space="0" w:color="000000"/>
              <w:left w:val="single" w:sz="6" w:space="0" w:color="000000"/>
              <w:bottom w:val="single" w:sz="6" w:space="0" w:color="000000"/>
              <w:right w:val="single" w:sz="6" w:space="0" w:color="000000"/>
            </w:tcBorders>
          </w:tcPr>
          <w:p w14:paraId="672170B6" w14:textId="0EE85361" w:rsidR="00F973ED" w:rsidRPr="00A54541" w:rsidRDefault="00016C6F" w:rsidP="00F67732">
            <w:pPr>
              <w:ind w:left="102"/>
              <w:rPr>
                <w:rFonts w:ascii="Calibri" w:eastAsia="Calibri" w:hAnsi="Calibri" w:cs="Calibri"/>
              </w:rPr>
            </w:pPr>
            <w:r>
              <w:rPr>
                <w:rFonts w:ascii="Calibri" w:eastAsia="Calibri" w:hAnsi="Calibri" w:cs="Calibri"/>
              </w:rPr>
              <w:t>19</w:t>
            </w:r>
          </w:p>
        </w:tc>
        <w:tc>
          <w:tcPr>
            <w:tcW w:w="7379" w:type="dxa"/>
            <w:tcBorders>
              <w:top w:val="single" w:sz="6" w:space="0" w:color="000000"/>
              <w:left w:val="single" w:sz="6" w:space="0" w:color="000000"/>
              <w:bottom w:val="single" w:sz="6" w:space="0" w:color="000000"/>
              <w:right w:val="single" w:sz="6" w:space="0" w:color="000000"/>
            </w:tcBorders>
          </w:tcPr>
          <w:p w14:paraId="08EDDCD9" w14:textId="118EF7BE" w:rsidR="00F973ED" w:rsidRPr="00A54541" w:rsidRDefault="002D533A" w:rsidP="00F67732">
            <w:pPr>
              <w:spacing w:line="240" w:lineRule="exact"/>
              <w:ind w:left="100"/>
              <w:rPr>
                <w:rFonts w:ascii="Calibri" w:eastAsia="Calibri" w:hAnsi="Calibri" w:cs="Calibri"/>
                <w:sz w:val="16"/>
                <w:szCs w:val="16"/>
              </w:rPr>
            </w:pPr>
            <w:r w:rsidRPr="00A54541">
              <w:rPr>
                <w:rFonts w:ascii="Calibri" w:eastAsia="Calibri" w:hAnsi="Calibri" w:cs="Calibri"/>
                <w:b/>
              </w:rPr>
              <w:t xml:space="preserve">Member, </w:t>
            </w:r>
            <w:r w:rsidRPr="00A54541">
              <w:rPr>
                <w:rFonts w:ascii="Calibri" w:eastAsia="Calibri" w:hAnsi="Calibri" w:cs="Calibri"/>
              </w:rPr>
              <w:t>International Organizing Committee for 5</w:t>
            </w:r>
            <w:r w:rsidRPr="00966F83">
              <w:rPr>
                <w:rFonts w:ascii="Calibri" w:eastAsia="Calibri" w:hAnsi="Calibri" w:cs="Calibri"/>
                <w:vertAlign w:val="superscript"/>
              </w:rPr>
              <w:t>th</w:t>
            </w:r>
            <w:r w:rsidRPr="00A54541">
              <w:rPr>
                <w:rFonts w:ascii="Calibri" w:eastAsia="Calibri" w:hAnsi="Calibri" w:cs="Calibri"/>
              </w:rPr>
              <w:t xml:space="preserve"> International Conference on Infrastructure Development in Africa (ICIDA) by the Faculty of Engineering and Built Environment, University of Johannesburg, South Africa.</w:t>
            </w:r>
            <w:r w:rsidRPr="00A54541">
              <w:rPr>
                <w:rFonts w:ascii="Calibri" w:eastAsia="Calibri" w:hAnsi="Calibri" w:cs="Calibri"/>
                <w:b/>
              </w:rPr>
              <w:t xml:space="preserve"> </w:t>
            </w:r>
            <w:r>
              <w:rPr>
                <w:rFonts w:ascii="Calibri" w:eastAsia="Calibri" w:hAnsi="Calibri" w:cs="Calibri"/>
                <w:b/>
              </w:rPr>
              <w:t xml:space="preserve">(May, 2015- July, 2016)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Pr>
                <w:rFonts w:ascii="Calibri" w:eastAsia="Calibri" w:hAnsi="Calibri" w:cs="Calibri"/>
                <w:b/>
                <w:i/>
                <w:sz w:val="16"/>
                <w:szCs w:val="16"/>
              </w:rPr>
              <w:t>24</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283E256F" w14:textId="77777777" w:rsidR="00F973ED" w:rsidRPr="00A54541" w:rsidRDefault="00F973ED" w:rsidP="00F67732">
            <w:pPr>
              <w:ind w:left="102"/>
              <w:rPr>
                <w:rFonts w:ascii="Calibri" w:eastAsia="Calibri" w:hAnsi="Calibri" w:cs="Calibri"/>
              </w:rPr>
            </w:pPr>
          </w:p>
          <w:p w14:paraId="732EDA6E" w14:textId="77777777" w:rsidR="00F973ED" w:rsidRPr="00A54541" w:rsidRDefault="00F973ED" w:rsidP="00F67732">
            <w:pPr>
              <w:ind w:left="102"/>
              <w:rPr>
                <w:rFonts w:ascii="Calibri" w:eastAsia="Calibri" w:hAnsi="Calibri" w:cs="Calibri"/>
              </w:rPr>
            </w:pPr>
            <w:r w:rsidRPr="00A54541">
              <w:rPr>
                <w:rFonts w:ascii="Calibri" w:eastAsia="Calibri" w:hAnsi="Calibri" w:cs="Calibri"/>
              </w:rPr>
              <w:t>5</w:t>
            </w:r>
          </w:p>
        </w:tc>
        <w:tc>
          <w:tcPr>
            <w:tcW w:w="1079" w:type="dxa"/>
            <w:vMerge/>
            <w:tcBorders>
              <w:left w:val="single" w:sz="6" w:space="0" w:color="000000"/>
              <w:right w:val="single" w:sz="6" w:space="0" w:color="000000"/>
            </w:tcBorders>
          </w:tcPr>
          <w:p w14:paraId="677E9642" w14:textId="77777777" w:rsidR="00F973ED" w:rsidRPr="00A54541" w:rsidRDefault="00F973ED" w:rsidP="00F67732"/>
        </w:tc>
      </w:tr>
      <w:tr w:rsidR="00F973ED" w:rsidRPr="00A54541" w14:paraId="3E89C35F" w14:textId="77777777" w:rsidTr="00016C6F">
        <w:trPr>
          <w:trHeight w:hRule="exact" w:val="497"/>
        </w:trPr>
        <w:tc>
          <w:tcPr>
            <w:tcW w:w="451" w:type="dxa"/>
            <w:tcBorders>
              <w:top w:val="single" w:sz="6" w:space="0" w:color="000000"/>
              <w:left w:val="single" w:sz="5" w:space="0" w:color="000000"/>
              <w:bottom w:val="single" w:sz="5" w:space="0" w:color="000000"/>
              <w:right w:val="single" w:sz="5" w:space="0" w:color="000000"/>
            </w:tcBorders>
          </w:tcPr>
          <w:p w14:paraId="78785ABA" w14:textId="26CA67F7" w:rsidR="00F973ED" w:rsidRPr="00A54541" w:rsidRDefault="00F973ED" w:rsidP="00016C6F">
            <w:pPr>
              <w:spacing w:line="240" w:lineRule="exact"/>
              <w:ind w:left="102"/>
              <w:rPr>
                <w:rFonts w:ascii="Calibri" w:eastAsia="Calibri" w:hAnsi="Calibri" w:cs="Calibri"/>
              </w:rPr>
            </w:pPr>
            <w:r>
              <w:rPr>
                <w:rFonts w:ascii="Calibri" w:eastAsia="Calibri" w:hAnsi="Calibri" w:cs="Calibri"/>
                <w:position w:val="1"/>
              </w:rPr>
              <w:t>2</w:t>
            </w:r>
            <w:r w:rsidR="00016C6F">
              <w:rPr>
                <w:rFonts w:ascii="Calibri" w:eastAsia="Calibri" w:hAnsi="Calibri" w:cs="Calibri"/>
                <w:position w:val="1"/>
              </w:rPr>
              <w:t>0</w:t>
            </w:r>
          </w:p>
        </w:tc>
        <w:tc>
          <w:tcPr>
            <w:tcW w:w="7379" w:type="dxa"/>
            <w:tcBorders>
              <w:top w:val="single" w:sz="6" w:space="0" w:color="000000"/>
              <w:left w:val="single" w:sz="5" w:space="0" w:color="000000"/>
              <w:bottom w:val="single" w:sz="5" w:space="0" w:color="000000"/>
              <w:right w:val="single" w:sz="5" w:space="0" w:color="000000"/>
            </w:tcBorders>
          </w:tcPr>
          <w:p w14:paraId="3C3D81E3" w14:textId="3116EC1B" w:rsidR="00F973ED" w:rsidRPr="00A54541" w:rsidRDefault="002D533A" w:rsidP="00F67732">
            <w:pPr>
              <w:spacing w:line="240" w:lineRule="exact"/>
              <w:ind w:left="100"/>
              <w:rPr>
                <w:rFonts w:ascii="Calibri" w:eastAsia="Calibri" w:hAnsi="Calibri" w:cs="Calibri"/>
                <w:sz w:val="16"/>
                <w:szCs w:val="16"/>
              </w:rPr>
            </w:pPr>
            <w:r w:rsidRPr="00A54541">
              <w:rPr>
                <w:rFonts w:ascii="Calibri" w:eastAsia="Calibri" w:hAnsi="Calibri" w:cs="Calibri"/>
                <w:b/>
                <w:position w:val="1"/>
              </w:rPr>
              <w:t xml:space="preserve">Member, </w:t>
            </w:r>
            <w:r w:rsidRPr="00A54541">
              <w:rPr>
                <w:rFonts w:ascii="Calibri" w:eastAsia="Calibri" w:hAnsi="Calibri" w:cs="Calibri"/>
                <w:position w:val="1"/>
              </w:rPr>
              <w:t>International Scientific Committee, 10</w:t>
            </w:r>
            <w:r w:rsidRPr="00966F83">
              <w:rPr>
                <w:rFonts w:ascii="Calibri" w:eastAsia="Calibri" w:hAnsi="Calibri" w:cs="Calibri"/>
                <w:position w:val="1"/>
                <w:vertAlign w:val="superscript"/>
              </w:rPr>
              <w:t>th</w:t>
            </w:r>
            <w:r w:rsidRPr="00A54541">
              <w:rPr>
                <w:rFonts w:ascii="Calibri" w:eastAsia="Calibri" w:hAnsi="Calibri" w:cs="Calibri"/>
                <w:position w:val="1"/>
              </w:rPr>
              <w:t xml:space="preserve"> CIDB Postgraduate Conf</w:t>
            </w:r>
            <w:r>
              <w:rPr>
                <w:rFonts w:ascii="Calibri" w:eastAsia="Calibri" w:hAnsi="Calibri" w:cs="Calibri"/>
                <w:position w:val="1"/>
              </w:rPr>
              <w:t>erence</w:t>
            </w:r>
            <w:r w:rsidRPr="00A54541">
              <w:rPr>
                <w:rFonts w:ascii="Calibri" w:eastAsia="Calibri" w:hAnsi="Calibri" w:cs="Calibri"/>
                <w:position w:val="1"/>
              </w:rPr>
              <w:t>., Durban, South Africa</w:t>
            </w:r>
            <w:r w:rsidRPr="00A54541">
              <w:rPr>
                <w:rFonts w:ascii="Calibri" w:eastAsia="Calibri" w:hAnsi="Calibri" w:cs="Calibri"/>
                <w:b/>
                <w:position w:val="1"/>
              </w:rPr>
              <w:t xml:space="preserve"> </w:t>
            </w:r>
            <w:r>
              <w:rPr>
                <w:rFonts w:ascii="Calibri" w:eastAsia="Calibri" w:hAnsi="Calibri" w:cs="Calibri"/>
                <w:b/>
                <w:position w:val="1"/>
              </w:rPr>
              <w:t xml:space="preserve">(February, 2018)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 xml:space="preserve">o SP </w:t>
            </w:r>
            <w:r w:rsidRPr="00A54541">
              <w:rPr>
                <w:rFonts w:ascii="Calibri" w:eastAsia="Calibri" w:hAnsi="Calibri" w:cs="Calibri"/>
                <w:b/>
                <w:i/>
                <w:spacing w:val="-3"/>
                <w:sz w:val="16"/>
                <w:szCs w:val="16"/>
              </w:rPr>
              <w:t>2</w:t>
            </w:r>
            <w:r>
              <w:rPr>
                <w:rFonts w:ascii="Calibri" w:eastAsia="Calibri" w:hAnsi="Calibri" w:cs="Calibri"/>
                <w:b/>
                <w:i/>
                <w:spacing w:val="-3"/>
                <w:sz w:val="16"/>
                <w:szCs w:val="16"/>
              </w:rPr>
              <w:t>5</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1EACC619" w14:textId="77777777" w:rsidR="00F973ED" w:rsidRPr="00A54541" w:rsidRDefault="00F973ED" w:rsidP="00F67732">
            <w:pPr>
              <w:spacing w:line="240" w:lineRule="exact"/>
              <w:ind w:left="102"/>
              <w:rPr>
                <w:rFonts w:ascii="Calibri" w:eastAsia="Calibri" w:hAnsi="Calibri" w:cs="Calibri"/>
              </w:rPr>
            </w:pPr>
            <w:r w:rsidRPr="00A54541">
              <w:rPr>
                <w:rFonts w:ascii="Calibri" w:eastAsia="Calibri" w:hAnsi="Calibri" w:cs="Calibri"/>
                <w:position w:val="1"/>
              </w:rPr>
              <w:t>5</w:t>
            </w:r>
          </w:p>
        </w:tc>
        <w:tc>
          <w:tcPr>
            <w:tcW w:w="1079" w:type="dxa"/>
            <w:vMerge/>
            <w:tcBorders>
              <w:left w:val="single" w:sz="6" w:space="0" w:color="000000"/>
              <w:right w:val="single" w:sz="6" w:space="0" w:color="000000"/>
            </w:tcBorders>
          </w:tcPr>
          <w:p w14:paraId="65385E62" w14:textId="77777777" w:rsidR="00F973ED" w:rsidRPr="00A54541" w:rsidRDefault="00F973ED" w:rsidP="00F67732"/>
        </w:tc>
      </w:tr>
      <w:tr w:rsidR="00F973ED" w:rsidRPr="00A54541" w14:paraId="09B9E1CF" w14:textId="77777777" w:rsidTr="002D533A">
        <w:trPr>
          <w:trHeight w:hRule="exact" w:val="717"/>
        </w:trPr>
        <w:tc>
          <w:tcPr>
            <w:tcW w:w="451" w:type="dxa"/>
            <w:tcBorders>
              <w:top w:val="single" w:sz="6" w:space="0" w:color="000000"/>
              <w:left w:val="single" w:sz="5" w:space="0" w:color="000000"/>
              <w:bottom w:val="single" w:sz="5" w:space="0" w:color="000000"/>
              <w:right w:val="single" w:sz="5" w:space="0" w:color="000000"/>
            </w:tcBorders>
          </w:tcPr>
          <w:p w14:paraId="4618F152" w14:textId="197231DD" w:rsidR="00F973ED" w:rsidRPr="00A54541" w:rsidRDefault="00F973ED" w:rsidP="00016C6F">
            <w:pPr>
              <w:ind w:left="102"/>
              <w:rPr>
                <w:rFonts w:ascii="Calibri" w:eastAsia="Calibri" w:hAnsi="Calibri" w:cs="Calibri"/>
              </w:rPr>
            </w:pPr>
            <w:r>
              <w:rPr>
                <w:rFonts w:ascii="Calibri" w:eastAsia="Calibri" w:hAnsi="Calibri" w:cs="Calibri"/>
                <w:position w:val="1"/>
              </w:rPr>
              <w:t>2</w:t>
            </w:r>
            <w:r w:rsidR="00016C6F">
              <w:rPr>
                <w:rFonts w:ascii="Calibri" w:eastAsia="Calibri" w:hAnsi="Calibri" w:cs="Calibri"/>
                <w:position w:val="1"/>
              </w:rPr>
              <w:t>1</w:t>
            </w:r>
          </w:p>
        </w:tc>
        <w:tc>
          <w:tcPr>
            <w:tcW w:w="7379" w:type="dxa"/>
            <w:tcBorders>
              <w:top w:val="single" w:sz="5" w:space="0" w:color="000000"/>
              <w:left w:val="single" w:sz="5" w:space="0" w:color="000000"/>
              <w:bottom w:val="single" w:sz="6" w:space="0" w:color="000000"/>
              <w:right w:val="single" w:sz="5" w:space="0" w:color="000000"/>
            </w:tcBorders>
          </w:tcPr>
          <w:p w14:paraId="45EEC083" w14:textId="0BAF4C47" w:rsidR="00F973ED" w:rsidRPr="00A54541" w:rsidRDefault="002D533A" w:rsidP="002D533A">
            <w:pPr>
              <w:spacing w:line="240" w:lineRule="exact"/>
              <w:ind w:left="100"/>
              <w:rPr>
                <w:rFonts w:ascii="Calibri" w:eastAsia="Calibri" w:hAnsi="Calibri" w:cs="Calibri"/>
                <w:sz w:val="16"/>
                <w:szCs w:val="16"/>
              </w:rPr>
            </w:pPr>
            <w:r w:rsidRPr="00A54541">
              <w:rPr>
                <w:rFonts w:ascii="Calibri" w:eastAsia="Calibri" w:hAnsi="Calibri" w:cs="Calibri"/>
                <w:b/>
                <w:spacing w:val="1"/>
                <w:position w:val="1"/>
              </w:rPr>
              <w:t>M</w:t>
            </w:r>
            <w:r w:rsidRPr="00A54541">
              <w:rPr>
                <w:rFonts w:ascii="Calibri" w:eastAsia="Calibri" w:hAnsi="Calibri" w:cs="Calibri"/>
                <w:b/>
                <w:position w:val="1"/>
              </w:rPr>
              <w:t>e</w:t>
            </w:r>
            <w:r w:rsidRPr="00A54541">
              <w:rPr>
                <w:rFonts w:ascii="Calibri" w:eastAsia="Calibri" w:hAnsi="Calibri" w:cs="Calibri"/>
                <w:b/>
                <w:spacing w:val="1"/>
                <w:position w:val="1"/>
              </w:rPr>
              <w:t>mb</w:t>
            </w:r>
            <w:r w:rsidRPr="00A54541">
              <w:rPr>
                <w:rFonts w:ascii="Calibri" w:eastAsia="Calibri" w:hAnsi="Calibri" w:cs="Calibri"/>
                <w:b/>
                <w:position w:val="1"/>
              </w:rPr>
              <w:t>e</w:t>
            </w:r>
            <w:r w:rsidRPr="00A54541">
              <w:rPr>
                <w:rFonts w:ascii="Calibri" w:eastAsia="Calibri" w:hAnsi="Calibri" w:cs="Calibri"/>
                <w:b/>
                <w:spacing w:val="1"/>
                <w:position w:val="1"/>
              </w:rPr>
              <w:t>r</w:t>
            </w:r>
            <w:r w:rsidRPr="00A54541">
              <w:rPr>
                <w:rFonts w:ascii="Calibri" w:eastAsia="Calibri" w:hAnsi="Calibri" w:cs="Calibri"/>
                <w:b/>
                <w:position w:val="1"/>
              </w:rPr>
              <w:t>,</w:t>
            </w:r>
            <w:r w:rsidRPr="00A54541">
              <w:rPr>
                <w:rFonts w:ascii="Calibri" w:eastAsia="Calibri" w:hAnsi="Calibri" w:cs="Calibri"/>
                <w:b/>
                <w:spacing w:val="7"/>
                <w:position w:val="1"/>
              </w:rPr>
              <w:t xml:space="preserve"> </w:t>
            </w:r>
            <w:r w:rsidRPr="00A54541">
              <w:rPr>
                <w:rFonts w:ascii="Calibri" w:eastAsia="Calibri" w:hAnsi="Calibri" w:cs="Calibri"/>
                <w:position w:val="1"/>
              </w:rPr>
              <w:t>Sc</w:t>
            </w:r>
            <w:r w:rsidRPr="00A54541">
              <w:rPr>
                <w:rFonts w:ascii="Calibri" w:eastAsia="Calibri" w:hAnsi="Calibri" w:cs="Calibri"/>
                <w:spacing w:val="-1"/>
                <w:position w:val="1"/>
              </w:rPr>
              <w:t>ie</w:t>
            </w:r>
            <w:r w:rsidRPr="00A54541">
              <w:rPr>
                <w:rFonts w:ascii="Calibri" w:eastAsia="Calibri" w:hAnsi="Calibri" w:cs="Calibri"/>
                <w:spacing w:val="1"/>
                <w:position w:val="1"/>
              </w:rPr>
              <w:t>n</w:t>
            </w:r>
            <w:r w:rsidRPr="00A54541">
              <w:rPr>
                <w:rFonts w:ascii="Calibri" w:eastAsia="Calibri" w:hAnsi="Calibri" w:cs="Calibri"/>
                <w:position w:val="1"/>
              </w:rPr>
              <w:t>tif</w:t>
            </w:r>
            <w:r w:rsidRPr="00A54541">
              <w:rPr>
                <w:rFonts w:ascii="Calibri" w:eastAsia="Calibri" w:hAnsi="Calibri" w:cs="Calibri"/>
                <w:spacing w:val="-1"/>
                <w:position w:val="1"/>
              </w:rPr>
              <w:t>i</w:t>
            </w:r>
            <w:r w:rsidRPr="00A54541">
              <w:rPr>
                <w:rFonts w:ascii="Calibri" w:eastAsia="Calibri" w:hAnsi="Calibri" w:cs="Calibri"/>
                <w:position w:val="1"/>
              </w:rPr>
              <w:t>c</w:t>
            </w:r>
            <w:r w:rsidRPr="00A54541">
              <w:rPr>
                <w:rFonts w:ascii="Calibri" w:eastAsia="Calibri" w:hAnsi="Calibri" w:cs="Calibri"/>
                <w:spacing w:val="10"/>
                <w:position w:val="1"/>
              </w:rPr>
              <w:t xml:space="preserve"> </w:t>
            </w:r>
            <w:r w:rsidRPr="00A54541">
              <w:rPr>
                <w:rFonts w:ascii="Calibri" w:eastAsia="Calibri" w:hAnsi="Calibri" w:cs="Calibri"/>
                <w:position w:val="1"/>
              </w:rPr>
              <w:t>C</w:t>
            </w:r>
            <w:r w:rsidRPr="00A54541">
              <w:rPr>
                <w:rFonts w:ascii="Calibri" w:eastAsia="Calibri" w:hAnsi="Calibri" w:cs="Calibri"/>
                <w:spacing w:val="2"/>
                <w:position w:val="1"/>
              </w:rPr>
              <w:t>o</w:t>
            </w:r>
            <w:r w:rsidRPr="00A54541">
              <w:rPr>
                <w:rFonts w:ascii="Calibri" w:eastAsia="Calibri" w:hAnsi="Calibri" w:cs="Calibri"/>
                <w:spacing w:val="-1"/>
                <w:position w:val="1"/>
              </w:rPr>
              <w:t>mm</w:t>
            </w:r>
            <w:r w:rsidRPr="00A54541">
              <w:rPr>
                <w:rFonts w:ascii="Calibri" w:eastAsia="Calibri" w:hAnsi="Calibri" w:cs="Calibri"/>
                <w:position w:val="1"/>
              </w:rPr>
              <w:t>it</w:t>
            </w:r>
            <w:r w:rsidRPr="00A54541">
              <w:rPr>
                <w:rFonts w:ascii="Calibri" w:eastAsia="Calibri" w:hAnsi="Calibri" w:cs="Calibri"/>
                <w:spacing w:val="3"/>
                <w:position w:val="1"/>
              </w:rPr>
              <w:t>t</w:t>
            </w:r>
            <w:r w:rsidRPr="00A54541">
              <w:rPr>
                <w:rFonts w:ascii="Calibri" w:eastAsia="Calibri" w:hAnsi="Calibri" w:cs="Calibri"/>
                <w:spacing w:val="1"/>
                <w:position w:val="1"/>
              </w:rPr>
              <w:t>e</w:t>
            </w:r>
            <w:r w:rsidRPr="00A54541">
              <w:rPr>
                <w:rFonts w:ascii="Calibri" w:eastAsia="Calibri" w:hAnsi="Calibri" w:cs="Calibri"/>
                <w:position w:val="1"/>
              </w:rPr>
              <w:t>e</w:t>
            </w:r>
            <w:r w:rsidRPr="00A54541">
              <w:rPr>
                <w:rFonts w:ascii="Calibri" w:eastAsia="Calibri" w:hAnsi="Calibri" w:cs="Calibri"/>
                <w:spacing w:val="5"/>
                <w:position w:val="1"/>
              </w:rPr>
              <w:t xml:space="preserve"> </w:t>
            </w:r>
            <w:r w:rsidRPr="00A54541">
              <w:rPr>
                <w:rFonts w:ascii="Calibri" w:eastAsia="Calibri" w:hAnsi="Calibri" w:cs="Calibri"/>
                <w:position w:val="1"/>
              </w:rPr>
              <w:t>W</w:t>
            </w:r>
            <w:r w:rsidRPr="00A54541">
              <w:rPr>
                <w:rFonts w:ascii="Calibri" w:eastAsia="Calibri" w:hAnsi="Calibri" w:cs="Calibri"/>
                <w:spacing w:val="2"/>
                <w:position w:val="1"/>
              </w:rPr>
              <w:t>e</w:t>
            </w:r>
            <w:r w:rsidRPr="00A54541">
              <w:rPr>
                <w:rFonts w:ascii="Calibri" w:eastAsia="Calibri" w:hAnsi="Calibri" w:cs="Calibri"/>
                <w:spacing w:val="-1"/>
                <w:position w:val="1"/>
              </w:rPr>
              <w:t>s</w:t>
            </w:r>
            <w:r w:rsidRPr="00A54541">
              <w:rPr>
                <w:rFonts w:ascii="Calibri" w:eastAsia="Calibri" w:hAnsi="Calibri" w:cs="Calibri"/>
                <w:position w:val="1"/>
              </w:rPr>
              <w:t>t</w:t>
            </w:r>
            <w:r w:rsidRPr="00A54541">
              <w:rPr>
                <w:rFonts w:ascii="Calibri" w:eastAsia="Calibri" w:hAnsi="Calibri" w:cs="Calibri"/>
                <w:spacing w:val="11"/>
                <w:position w:val="1"/>
              </w:rPr>
              <w:t xml:space="preserve"> </w:t>
            </w:r>
            <w:r w:rsidRPr="00A54541">
              <w:rPr>
                <w:rFonts w:ascii="Calibri" w:eastAsia="Calibri" w:hAnsi="Calibri" w:cs="Calibri"/>
                <w:spacing w:val="2"/>
                <w:position w:val="1"/>
              </w:rPr>
              <w:t>A</w:t>
            </w:r>
            <w:r w:rsidRPr="00A54541">
              <w:rPr>
                <w:rFonts w:ascii="Calibri" w:eastAsia="Calibri" w:hAnsi="Calibri" w:cs="Calibri"/>
                <w:spacing w:val="-1"/>
                <w:position w:val="1"/>
              </w:rPr>
              <w:t>f</w:t>
            </w:r>
            <w:r w:rsidRPr="00A54541">
              <w:rPr>
                <w:rFonts w:ascii="Calibri" w:eastAsia="Calibri" w:hAnsi="Calibri" w:cs="Calibri"/>
                <w:position w:val="1"/>
              </w:rPr>
              <w:t>rica</w:t>
            </w:r>
            <w:r w:rsidRPr="00A54541">
              <w:rPr>
                <w:rFonts w:ascii="Calibri" w:eastAsia="Calibri" w:hAnsi="Calibri" w:cs="Calibri"/>
                <w:spacing w:val="12"/>
                <w:position w:val="1"/>
              </w:rPr>
              <w:t xml:space="preserve"> </w:t>
            </w:r>
            <w:r w:rsidRPr="00A54541">
              <w:rPr>
                <w:rFonts w:ascii="Calibri" w:eastAsia="Calibri" w:hAnsi="Calibri" w:cs="Calibri"/>
                <w:position w:val="1"/>
              </w:rPr>
              <w:t>Built</w:t>
            </w:r>
            <w:r w:rsidRPr="00A54541">
              <w:rPr>
                <w:rFonts w:ascii="Calibri" w:eastAsia="Calibri" w:hAnsi="Calibri" w:cs="Calibri"/>
                <w:spacing w:val="11"/>
                <w:position w:val="1"/>
              </w:rPr>
              <w:t xml:space="preserve"> </w:t>
            </w:r>
            <w:r w:rsidRPr="00A54541">
              <w:rPr>
                <w:rFonts w:ascii="Calibri" w:eastAsia="Calibri" w:hAnsi="Calibri" w:cs="Calibri"/>
                <w:spacing w:val="1"/>
                <w:position w:val="1"/>
              </w:rPr>
              <w:t>En</w:t>
            </w:r>
            <w:r w:rsidRPr="00A54541">
              <w:rPr>
                <w:rFonts w:ascii="Calibri" w:eastAsia="Calibri" w:hAnsi="Calibri" w:cs="Calibri"/>
                <w:spacing w:val="-1"/>
                <w:position w:val="1"/>
              </w:rPr>
              <w:t>v</w:t>
            </w:r>
            <w:r w:rsidRPr="00A54541">
              <w:rPr>
                <w:rFonts w:ascii="Calibri" w:eastAsia="Calibri" w:hAnsi="Calibri" w:cs="Calibri"/>
                <w:position w:val="1"/>
              </w:rPr>
              <w:t>iro</w:t>
            </w:r>
            <w:r w:rsidRPr="00A54541">
              <w:rPr>
                <w:rFonts w:ascii="Calibri" w:eastAsia="Calibri" w:hAnsi="Calibri" w:cs="Calibri"/>
                <w:spacing w:val="4"/>
                <w:position w:val="1"/>
              </w:rPr>
              <w:t>n</w:t>
            </w:r>
            <w:r w:rsidRPr="00A54541">
              <w:rPr>
                <w:rFonts w:ascii="Calibri" w:eastAsia="Calibri" w:hAnsi="Calibri" w:cs="Calibri"/>
                <w:spacing w:val="1"/>
                <w:position w:val="1"/>
              </w:rPr>
              <w:t>m</w:t>
            </w:r>
            <w:r w:rsidRPr="00A54541">
              <w:rPr>
                <w:rFonts w:ascii="Calibri" w:eastAsia="Calibri" w:hAnsi="Calibri" w:cs="Calibri"/>
                <w:spacing w:val="-1"/>
                <w:position w:val="1"/>
              </w:rPr>
              <w:t>e</w:t>
            </w:r>
            <w:r w:rsidRPr="00A54541">
              <w:rPr>
                <w:rFonts w:ascii="Calibri" w:eastAsia="Calibri" w:hAnsi="Calibri" w:cs="Calibri"/>
                <w:spacing w:val="1"/>
                <w:position w:val="1"/>
              </w:rPr>
              <w:t>n</w:t>
            </w:r>
            <w:r w:rsidRPr="00A54541">
              <w:rPr>
                <w:rFonts w:ascii="Calibri" w:eastAsia="Calibri" w:hAnsi="Calibri" w:cs="Calibri"/>
                <w:position w:val="1"/>
              </w:rPr>
              <w:t>t</w:t>
            </w:r>
            <w:r>
              <w:rPr>
                <w:rFonts w:ascii="Calibri" w:eastAsia="Calibri" w:hAnsi="Calibri" w:cs="Calibri"/>
                <w:position w:val="1"/>
              </w:rPr>
              <w:t xml:space="preserve"> </w:t>
            </w:r>
            <w:r w:rsidRPr="00A54541">
              <w:rPr>
                <w:rFonts w:ascii="Calibri" w:eastAsia="Calibri" w:hAnsi="Calibri" w:cs="Calibri"/>
              </w:rPr>
              <w:t>R</w:t>
            </w:r>
            <w:r w:rsidRPr="00A54541">
              <w:rPr>
                <w:rFonts w:ascii="Calibri" w:eastAsia="Calibri" w:hAnsi="Calibri" w:cs="Calibri"/>
                <w:spacing w:val="-1"/>
              </w:rPr>
              <w:t>e</w:t>
            </w:r>
            <w:r w:rsidRPr="00A54541">
              <w:rPr>
                <w:rFonts w:ascii="Calibri" w:eastAsia="Calibri" w:hAnsi="Calibri" w:cs="Calibri"/>
                <w:spacing w:val="1"/>
              </w:rPr>
              <w:t>s</w:t>
            </w:r>
            <w:r w:rsidRPr="00A54541">
              <w:rPr>
                <w:rFonts w:ascii="Calibri" w:eastAsia="Calibri" w:hAnsi="Calibri" w:cs="Calibri"/>
                <w:spacing w:val="-1"/>
              </w:rPr>
              <w:t>e</w:t>
            </w:r>
            <w:r w:rsidRPr="00A54541">
              <w:rPr>
                <w:rFonts w:ascii="Calibri" w:eastAsia="Calibri" w:hAnsi="Calibri" w:cs="Calibri"/>
              </w:rPr>
              <w:t xml:space="preserve">arch </w:t>
            </w:r>
            <w:r w:rsidRPr="00A54541">
              <w:rPr>
                <w:rFonts w:ascii="Calibri" w:eastAsia="Calibri" w:hAnsi="Calibri" w:cs="Calibri"/>
                <w:spacing w:val="25"/>
              </w:rPr>
              <w:t xml:space="preserve"> </w:t>
            </w:r>
            <w:r w:rsidRPr="00A54541">
              <w:rPr>
                <w:rFonts w:ascii="Calibri" w:eastAsia="Calibri" w:hAnsi="Calibri" w:cs="Calibri"/>
              </w:rPr>
              <w:t>(WABE</w:t>
            </w:r>
            <w:r w:rsidRPr="00A54541">
              <w:rPr>
                <w:rFonts w:ascii="Calibri" w:eastAsia="Calibri" w:hAnsi="Calibri" w:cs="Calibri"/>
                <w:spacing w:val="2"/>
              </w:rPr>
              <w:t>R</w:t>
            </w:r>
            <w:r w:rsidRPr="00A54541">
              <w:rPr>
                <w:rFonts w:ascii="Calibri" w:eastAsia="Calibri" w:hAnsi="Calibri" w:cs="Calibri"/>
              </w:rPr>
              <w:t xml:space="preserve">) </w:t>
            </w:r>
            <w:r w:rsidRPr="00A54541">
              <w:rPr>
                <w:rFonts w:ascii="Calibri" w:eastAsia="Calibri" w:hAnsi="Calibri" w:cs="Calibri"/>
                <w:spacing w:val="24"/>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en</w:t>
            </w:r>
            <w:r w:rsidRPr="00A54541">
              <w:rPr>
                <w:rFonts w:ascii="Calibri" w:eastAsia="Calibri" w:hAnsi="Calibri" w:cs="Calibri"/>
              </w:rPr>
              <w:t xml:space="preserve">ce </w:t>
            </w:r>
            <w:r w:rsidRPr="00A54541">
              <w:rPr>
                <w:rFonts w:ascii="Calibri" w:eastAsia="Calibri" w:hAnsi="Calibri" w:cs="Calibri"/>
                <w:spacing w:val="22"/>
              </w:rPr>
              <w:t xml:space="preserve"> </w:t>
            </w:r>
            <w:r w:rsidRPr="00A54541">
              <w:rPr>
                <w:rFonts w:ascii="Calibri" w:eastAsia="Calibri" w:hAnsi="Calibri" w:cs="Calibri"/>
              </w:rPr>
              <w:t>1</w:t>
            </w:r>
            <w:r w:rsidRPr="00A54541">
              <w:rPr>
                <w:rFonts w:ascii="Calibri" w:eastAsia="Calibri" w:hAnsi="Calibri" w:cs="Calibri"/>
                <w:spacing w:val="3"/>
              </w:rPr>
              <w:t>2</w:t>
            </w:r>
            <w:r w:rsidRPr="00A54541">
              <w:rPr>
                <w:rFonts w:ascii="Calibri" w:eastAsia="Calibri" w:hAnsi="Calibri" w:cs="Calibri"/>
                <w:spacing w:val="-1"/>
              </w:rPr>
              <w:t>-</w:t>
            </w:r>
            <w:r w:rsidRPr="00A54541">
              <w:rPr>
                <w:rFonts w:ascii="Calibri" w:eastAsia="Calibri" w:hAnsi="Calibri" w:cs="Calibri"/>
                <w:spacing w:val="2"/>
              </w:rPr>
              <w:t>1</w:t>
            </w:r>
            <w:r w:rsidRPr="00A54541">
              <w:rPr>
                <w:rFonts w:ascii="Calibri" w:eastAsia="Calibri" w:hAnsi="Calibri" w:cs="Calibri"/>
              </w:rPr>
              <w:t xml:space="preserve">4 </w:t>
            </w:r>
            <w:r w:rsidRPr="00A54541">
              <w:rPr>
                <w:rFonts w:ascii="Calibri" w:eastAsia="Calibri" w:hAnsi="Calibri" w:cs="Calibri"/>
                <w:spacing w:val="27"/>
              </w:rPr>
              <w:t xml:space="preserve"> </w:t>
            </w:r>
            <w:r w:rsidRPr="00A54541">
              <w:rPr>
                <w:rFonts w:ascii="Calibri" w:eastAsia="Calibri" w:hAnsi="Calibri" w:cs="Calibri"/>
              </w:rPr>
              <w:t>A</w:t>
            </w:r>
            <w:r w:rsidRPr="00A54541">
              <w:rPr>
                <w:rFonts w:ascii="Calibri" w:eastAsia="Calibri" w:hAnsi="Calibri" w:cs="Calibri"/>
                <w:spacing w:val="1"/>
              </w:rPr>
              <w:t>u</w:t>
            </w:r>
            <w:r w:rsidRPr="00A54541">
              <w:rPr>
                <w:rFonts w:ascii="Calibri" w:eastAsia="Calibri" w:hAnsi="Calibri" w:cs="Calibri"/>
              </w:rPr>
              <w:t>g</w:t>
            </w:r>
            <w:r w:rsidRPr="00A54541">
              <w:rPr>
                <w:rFonts w:ascii="Calibri" w:eastAsia="Calibri" w:hAnsi="Calibri" w:cs="Calibri"/>
                <w:spacing w:val="1"/>
              </w:rPr>
              <w:t>u</w:t>
            </w:r>
            <w:r w:rsidRPr="00A54541">
              <w:rPr>
                <w:rFonts w:ascii="Calibri" w:eastAsia="Calibri" w:hAnsi="Calibri" w:cs="Calibri"/>
                <w:spacing w:val="-1"/>
              </w:rPr>
              <w:t>s</w:t>
            </w:r>
            <w:r w:rsidRPr="00A54541">
              <w:rPr>
                <w:rFonts w:ascii="Calibri" w:eastAsia="Calibri" w:hAnsi="Calibri" w:cs="Calibri"/>
              </w:rPr>
              <w:t xml:space="preserve">t </w:t>
            </w:r>
            <w:r w:rsidRPr="00A54541">
              <w:rPr>
                <w:rFonts w:ascii="Calibri" w:eastAsia="Calibri" w:hAnsi="Calibri" w:cs="Calibri"/>
                <w:spacing w:val="27"/>
              </w:rPr>
              <w:t xml:space="preserve"> </w:t>
            </w:r>
            <w:r w:rsidRPr="00A54541">
              <w:rPr>
                <w:rFonts w:ascii="Calibri" w:eastAsia="Calibri" w:hAnsi="Calibri" w:cs="Calibri"/>
              </w:rPr>
              <w:t xml:space="preserve">2017 </w:t>
            </w:r>
            <w:r w:rsidRPr="00A54541">
              <w:rPr>
                <w:rFonts w:ascii="Calibri" w:eastAsia="Calibri" w:hAnsi="Calibri" w:cs="Calibri"/>
                <w:spacing w:val="27"/>
              </w:rPr>
              <w:t xml:space="preserve"> </w:t>
            </w:r>
            <w:r w:rsidRPr="00A54541">
              <w:rPr>
                <w:rFonts w:ascii="Calibri" w:eastAsia="Calibri" w:hAnsi="Calibri" w:cs="Calibri"/>
              </w:rPr>
              <w:t>Br</w:t>
            </w:r>
            <w:r w:rsidRPr="00A54541">
              <w:rPr>
                <w:rFonts w:ascii="Calibri" w:eastAsia="Calibri" w:hAnsi="Calibri" w:cs="Calibri"/>
                <w:spacing w:val="2"/>
              </w:rPr>
              <w:t>i</w:t>
            </w:r>
            <w:r w:rsidRPr="00A54541">
              <w:rPr>
                <w:rFonts w:ascii="Calibri" w:eastAsia="Calibri" w:hAnsi="Calibri" w:cs="Calibri"/>
              </w:rPr>
              <w:t>ti</w:t>
            </w:r>
            <w:r w:rsidRPr="00A54541">
              <w:rPr>
                <w:rFonts w:ascii="Calibri" w:eastAsia="Calibri" w:hAnsi="Calibri" w:cs="Calibri"/>
                <w:spacing w:val="-1"/>
              </w:rPr>
              <w:t>s</w:t>
            </w:r>
            <w:r w:rsidRPr="00A54541">
              <w:rPr>
                <w:rFonts w:ascii="Calibri" w:eastAsia="Calibri" w:hAnsi="Calibri" w:cs="Calibri"/>
              </w:rPr>
              <w:t>h</w:t>
            </w:r>
            <w:r>
              <w:rPr>
                <w:rFonts w:ascii="Calibri" w:eastAsia="Calibri" w:hAnsi="Calibri" w:cs="Calibri"/>
              </w:rPr>
              <w:t xml:space="preserve"> </w:t>
            </w:r>
            <w:r w:rsidRPr="00A54541">
              <w:rPr>
                <w:rFonts w:ascii="Calibri" w:eastAsia="Calibri" w:hAnsi="Calibri" w:cs="Calibri"/>
              </w:rPr>
              <w:t>Co</w:t>
            </w:r>
            <w:r w:rsidRPr="00A54541">
              <w:rPr>
                <w:rFonts w:ascii="Calibri" w:eastAsia="Calibri" w:hAnsi="Calibri" w:cs="Calibri"/>
                <w:spacing w:val="1"/>
              </w:rPr>
              <w:t>un</w:t>
            </w:r>
            <w:r w:rsidRPr="00A54541">
              <w:rPr>
                <w:rFonts w:ascii="Calibri" w:eastAsia="Calibri" w:hAnsi="Calibri" w:cs="Calibri"/>
              </w:rPr>
              <w:t>cil,</w:t>
            </w:r>
            <w:r w:rsidRPr="00A54541">
              <w:rPr>
                <w:rFonts w:ascii="Calibri" w:eastAsia="Calibri" w:hAnsi="Calibri" w:cs="Calibri"/>
                <w:spacing w:val="-6"/>
              </w:rPr>
              <w:t xml:space="preserve"> </w:t>
            </w:r>
            <w:r w:rsidRPr="00A54541">
              <w:rPr>
                <w:rFonts w:ascii="Calibri" w:eastAsia="Calibri" w:hAnsi="Calibri" w:cs="Calibri"/>
              </w:rPr>
              <w:t>Accra,</w:t>
            </w:r>
            <w:r w:rsidRPr="00A54541">
              <w:rPr>
                <w:rFonts w:ascii="Calibri" w:eastAsia="Calibri" w:hAnsi="Calibri" w:cs="Calibri"/>
                <w:spacing w:val="-4"/>
              </w:rPr>
              <w:t xml:space="preserve"> </w:t>
            </w:r>
            <w:r w:rsidRPr="00A54541">
              <w:rPr>
                <w:rFonts w:ascii="Calibri" w:eastAsia="Calibri" w:hAnsi="Calibri" w:cs="Calibri"/>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2"/>
              </w:rPr>
              <w:t xml:space="preserve"> </w:t>
            </w:r>
            <w:r w:rsidRPr="0022778D">
              <w:rPr>
                <w:rFonts w:ascii="Calibri" w:eastAsia="Calibri" w:hAnsi="Calibri" w:cs="Calibri"/>
                <w:b/>
              </w:rPr>
              <w:t>(August, 2</w:t>
            </w:r>
            <w:r w:rsidRPr="0022778D">
              <w:rPr>
                <w:rFonts w:ascii="Calibri" w:eastAsia="Calibri" w:hAnsi="Calibri" w:cs="Calibri"/>
                <w:b/>
                <w:spacing w:val="-1"/>
              </w:rPr>
              <w:t>0</w:t>
            </w:r>
            <w:r w:rsidRPr="0022778D">
              <w:rPr>
                <w:rFonts w:ascii="Calibri" w:eastAsia="Calibri" w:hAnsi="Calibri" w:cs="Calibri"/>
                <w:b/>
              </w:rPr>
              <w:t>1</w:t>
            </w:r>
            <w:r w:rsidRPr="0022778D">
              <w:rPr>
                <w:rFonts w:ascii="Calibri" w:eastAsia="Calibri" w:hAnsi="Calibri" w:cs="Calibri"/>
                <w:b/>
                <w:spacing w:val="2"/>
              </w:rPr>
              <w:t>7</w:t>
            </w:r>
            <w:r w:rsidRPr="0022778D">
              <w:rPr>
                <w:rFonts w:ascii="Calibri" w:eastAsia="Calibri" w:hAnsi="Calibri" w:cs="Calibri"/>
                <w:b/>
              </w:rPr>
              <w:t>)</w:t>
            </w:r>
            <w:r>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w:t>
            </w:r>
            <w:r w:rsidRPr="00A54541">
              <w:rPr>
                <w:rFonts w:ascii="Calibri" w:eastAsia="Calibri" w:hAnsi="Calibri" w:cs="Calibri"/>
                <w:b/>
                <w:i/>
                <w:spacing w:val="-2"/>
                <w:sz w:val="16"/>
                <w:szCs w:val="16"/>
              </w:rPr>
              <w:t xml:space="preserve"> </w:t>
            </w:r>
            <w:r>
              <w:rPr>
                <w:rFonts w:ascii="Calibri" w:eastAsia="Calibri" w:hAnsi="Calibri" w:cs="Calibri"/>
                <w:b/>
                <w:i/>
                <w:spacing w:val="-2"/>
                <w:sz w:val="16"/>
                <w:szCs w:val="16"/>
              </w:rPr>
              <w:t>26</w:t>
            </w:r>
            <w:r w:rsidRPr="00A54541">
              <w:rPr>
                <w:rFonts w:ascii="Calibri" w:eastAsia="Calibri" w:hAnsi="Calibri" w:cs="Calibri"/>
                <w:b/>
                <w:i/>
                <w:sz w:val="16"/>
                <w:szCs w:val="16"/>
              </w:rPr>
              <w:t>)</w:t>
            </w:r>
          </w:p>
        </w:tc>
        <w:tc>
          <w:tcPr>
            <w:tcW w:w="990" w:type="dxa"/>
            <w:tcBorders>
              <w:top w:val="single" w:sz="6" w:space="0" w:color="000000"/>
              <w:left w:val="single" w:sz="6" w:space="0" w:color="000000"/>
              <w:bottom w:val="single" w:sz="6" w:space="0" w:color="000000"/>
              <w:right w:val="single" w:sz="6" w:space="0" w:color="000000"/>
            </w:tcBorders>
          </w:tcPr>
          <w:p w14:paraId="735C46BD" w14:textId="076F8597" w:rsidR="00F973ED" w:rsidRPr="00A54541" w:rsidRDefault="00737281" w:rsidP="00F67732">
            <w:pPr>
              <w:ind w:left="102"/>
              <w:rPr>
                <w:rFonts w:ascii="Calibri" w:eastAsia="Calibri" w:hAnsi="Calibri" w:cs="Calibri"/>
              </w:rPr>
            </w:pPr>
            <w:r>
              <w:rPr>
                <w:rFonts w:ascii="Calibri" w:eastAsia="Calibri" w:hAnsi="Calibri" w:cs="Calibri"/>
              </w:rPr>
              <w:t>6</w:t>
            </w:r>
          </w:p>
        </w:tc>
        <w:tc>
          <w:tcPr>
            <w:tcW w:w="1079" w:type="dxa"/>
            <w:vMerge/>
            <w:tcBorders>
              <w:left w:val="single" w:sz="6" w:space="0" w:color="000000"/>
              <w:right w:val="single" w:sz="6" w:space="0" w:color="000000"/>
            </w:tcBorders>
          </w:tcPr>
          <w:p w14:paraId="3612C91B" w14:textId="77777777" w:rsidR="00F973ED" w:rsidRPr="00A54541" w:rsidRDefault="00F973ED" w:rsidP="00F67732"/>
        </w:tc>
      </w:tr>
      <w:tr w:rsidR="00F973ED" w:rsidRPr="00A54541" w14:paraId="26662491" w14:textId="77777777" w:rsidTr="00016C6F">
        <w:trPr>
          <w:trHeight w:hRule="exact" w:val="600"/>
        </w:trPr>
        <w:tc>
          <w:tcPr>
            <w:tcW w:w="451" w:type="dxa"/>
            <w:tcBorders>
              <w:top w:val="single" w:sz="6" w:space="0" w:color="000000"/>
              <w:left w:val="single" w:sz="5" w:space="0" w:color="000000"/>
              <w:bottom w:val="single" w:sz="5" w:space="0" w:color="000000"/>
              <w:right w:val="single" w:sz="5" w:space="0" w:color="000000"/>
            </w:tcBorders>
          </w:tcPr>
          <w:p w14:paraId="60CD6D62" w14:textId="1FDB4E51" w:rsidR="00F973ED" w:rsidRDefault="00F973ED" w:rsidP="00016C6F">
            <w:pPr>
              <w:spacing w:line="240" w:lineRule="exact"/>
              <w:ind w:left="102"/>
              <w:rPr>
                <w:rFonts w:ascii="Calibri" w:eastAsia="Calibri" w:hAnsi="Calibri" w:cs="Calibri"/>
                <w:position w:val="1"/>
              </w:rPr>
            </w:pPr>
            <w:r>
              <w:rPr>
                <w:rFonts w:ascii="Calibri" w:eastAsia="Calibri" w:hAnsi="Calibri" w:cs="Calibri"/>
                <w:position w:val="1"/>
              </w:rPr>
              <w:t>2</w:t>
            </w:r>
            <w:r w:rsidR="00016C6F">
              <w:rPr>
                <w:rFonts w:ascii="Calibri" w:eastAsia="Calibri" w:hAnsi="Calibri" w:cs="Calibri"/>
                <w:position w:val="1"/>
              </w:rPr>
              <w:t>2</w:t>
            </w:r>
          </w:p>
        </w:tc>
        <w:tc>
          <w:tcPr>
            <w:tcW w:w="7379" w:type="dxa"/>
            <w:tcBorders>
              <w:top w:val="single" w:sz="5" w:space="0" w:color="000000"/>
              <w:left w:val="single" w:sz="5" w:space="0" w:color="000000"/>
              <w:bottom w:val="single" w:sz="5" w:space="0" w:color="000000"/>
              <w:right w:val="single" w:sz="5" w:space="0" w:color="000000"/>
            </w:tcBorders>
          </w:tcPr>
          <w:p w14:paraId="43EA41C3" w14:textId="3DA97A9F" w:rsidR="00F973ED" w:rsidRPr="00A54541" w:rsidRDefault="002D533A" w:rsidP="00F973ED">
            <w:pPr>
              <w:spacing w:line="240" w:lineRule="exact"/>
              <w:ind w:left="100"/>
              <w:rPr>
                <w:rFonts w:ascii="Calibri" w:eastAsia="Calibri" w:hAnsi="Calibri" w:cs="Calibri"/>
                <w:b/>
                <w:position w:val="1"/>
              </w:rPr>
            </w:pPr>
            <w:r w:rsidRPr="00A54541">
              <w:rPr>
                <w:rFonts w:ascii="Calibri" w:eastAsia="Calibri" w:hAnsi="Calibri" w:cs="Calibri"/>
                <w:b/>
                <w:spacing w:val="-1"/>
              </w:rPr>
              <w:t>E</w:t>
            </w:r>
            <w:r w:rsidRPr="00A54541">
              <w:rPr>
                <w:rFonts w:ascii="Calibri" w:eastAsia="Calibri" w:hAnsi="Calibri" w:cs="Calibri"/>
                <w:b/>
                <w:spacing w:val="1"/>
              </w:rPr>
              <w:t>d</w:t>
            </w:r>
            <w:r w:rsidRPr="00A54541">
              <w:rPr>
                <w:rFonts w:ascii="Calibri" w:eastAsia="Calibri" w:hAnsi="Calibri" w:cs="Calibri"/>
                <w:b/>
                <w:spacing w:val="-1"/>
              </w:rPr>
              <w:t>i</w:t>
            </w:r>
            <w:r w:rsidRPr="00A54541">
              <w:rPr>
                <w:rFonts w:ascii="Calibri" w:eastAsia="Calibri" w:hAnsi="Calibri" w:cs="Calibri"/>
                <w:b/>
              </w:rPr>
              <w:t>t</w:t>
            </w:r>
            <w:r w:rsidRPr="00A54541">
              <w:rPr>
                <w:rFonts w:ascii="Calibri" w:eastAsia="Calibri" w:hAnsi="Calibri" w:cs="Calibri"/>
                <w:b/>
                <w:spacing w:val="1"/>
              </w:rPr>
              <w:t>o</w:t>
            </w:r>
            <w:r w:rsidRPr="00A54541">
              <w:rPr>
                <w:rFonts w:ascii="Calibri" w:eastAsia="Calibri" w:hAnsi="Calibri" w:cs="Calibri"/>
                <w:b/>
                <w:spacing w:val="2"/>
              </w:rPr>
              <w:t>r</w:t>
            </w:r>
            <w:r w:rsidRPr="00A54541">
              <w:rPr>
                <w:rFonts w:ascii="Calibri" w:eastAsia="Calibri" w:hAnsi="Calibri" w:cs="Calibri"/>
                <w:b/>
              </w:rPr>
              <w:t>,</w:t>
            </w:r>
            <w:r w:rsidRPr="00A54541">
              <w:rPr>
                <w:rFonts w:ascii="Calibri" w:eastAsia="Calibri" w:hAnsi="Calibri" w:cs="Calibri"/>
                <w:b/>
                <w:spacing w:val="8"/>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5"/>
              </w:rPr>
              <w:t xml:space="preserve"> </w:t>
            </w:r>
            <w:r w:rsidRPr="00A54541">
              <w:rPr>
                <w:rFonts w:ascii="Calibri" w:eastAsia="Calibri" w:hAnsi="Calibri" w:cs="Calibri"/>
              </w:rPr>
              <w:t>Pr</w:t>
            </w:r>
            <w:r w:rsidRPr="00A54541">
              <w:rPr>
                <w:rFonts w:ascii="Calibri" w:eastAsia="Calibri" w:hAnsi="Calibri" w:cs="Calibri"/>
                <w:spacing w:val="1"/>
              </w:rPr>
              <w:t>o</w:t>
            </w:r>
            <w:r w:rsidRPr="00A54541">
              <w:rPr>
                <w:rFonts w:ascii="Calibri" w:eastAsia="Calibri" w:hAnsi="Calibri" w:cs="Calibri"/>
                <w:spacing w:val="2"/>
              </w:rPr>
              <w:t>c</w:t>
            </w:r>
            <w:r w:rsidRPr="00A54541">
              <w:rPr>
                <w:rFonts w:ascii="Calibri" w:eastAsia="Calibri" w:hAnsi="Calibri" w:cs="Calibri"/>
                <w:spacing w:val="-1"/>
              </w:rPr>
              <w:t>ee</w:t>
            </w:r>
            <w:r w:rsidRPr="00A54541">
              <w:rPr>
                <w:rFonts w:ascii="Calibri" w:eastAsia="Calibri" w:hAnsi="Calibri" w:cs="Calibri"/>
                <w:spacing w:val="1"/>
              </w:rPr>
              <w:t>d</w:t>
            </w:r>
            <w:r w:rsidRPr="00A54541">
              <w:rPr>
                <w:rFonts w:ascii="Calibri" w:eastAsia="Calibri" w:hAnsi="Calibri" w:cs="Calibri"/>
              </w:rPr>
              <w:t>i</w:t>
            </w:r>
            <w:r w:rsidRPr="00A54541">
              <w:rPr>
                <w:rFonts w:ascii="Calibri" w:eastAsia="Calibri" w:hAnsi="Calibri" w:cs="Calibri"/>
                <w:spacing w:val="3"/>
              </w:rPr>
              <w:t>n</w:t>
            </w:r>
            <w:r w:rsidRPr="00A54541">
              <w:rPr>
                <w:rFonts w:ascii="Calibri" w:eastAsia="Calibri" w:hAnsi="Calibri" w:cs="Calibri"/>
              </w:rPr>
              <w:t>g</w:t>
            </w:r>
            <w:r w:rsidRPr="00A54541">
              <w:rPr>
                <w:rFonts w:ascii="Calibri" w:eastAsia="Calibri" w:hAnsi="Calibri" w:cs="Calibri"/>
                <w:spacing w:val="-1"/>
              </w:rPr>
              <w:t>s</w:t>
            </w:r>
            <w:r w:rsidRPr="00A54541">
              <w:rPr>
                <w:rFonts w:ascii="Calibri" w:eastAsia="Calibri" w:hAnsi="Calibri" w:cs="Calibri"/>
              </w:rPr>
              <w:t>,</w:t>
            </w:r>
            <w:r w:rsidRPr="00A54541">
              <w:rPr>
                <w:rFonts w:ascii="Calibri" w:eastAsia="Calibri" w:hAnsi="Calibri" w:cs="Calibri"/>
                <w:spacing w:val="8"/>
              </w:rPr>
              <w:t xml:space="preserve"> </w:t>
            </w:r>
            <w:r w:rsidRPr="00A54541">
              <w:rPr>
                <w:rFonts w:ascii="Calibri" w:eastAsia="Calibri" w:hAnsi="Calibri" w:cs="Calibri"/>
              </w:rPr>
              <w:t>6</w:t>
            </w:r>
            <w:r w:rsidRPr="00966F83">
              <w:rPr>
                <w:rFonts w:ascii="Calibri" w:eastAsia="Calibri" w:hAnsi="Calibri" w:cs="Calibri"/>
                <w:vertAlign w:val="superscript"/>
              </w:rPr>
              <w:t>th</w:t>
            </w:r>
            <w:r w:rsidRPr="00A54541">
              <w:rPr>
                <w:rFonts w:ascii="Calibri" w:eastAsia="Calibri" w:hAnsi="Calibri" w:cs="Calibri"/>
                <w:spacing w:val="13"/>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rPr>
              <w:t>ter</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1"/>
              </w:rPr>
              <w:t>t</w:t>
            </w:r>
            <w:r w:rsidRPr="00A54541">
              <w:rPr>
                <w:rFonts w:ascii="Calibri" w:eastAsia="Calibri" w:hAnsi="Calibri" w:cs="Calibri"/>
              </w:rPr>
              <w:t>io</w:t>
            </w:r>
            <w:r w:rsidRPr="00A54541">
              <w:rPr>
                <w:rFonts w:ascii="Calibri" w:eastAsia="Calibri" w:hAnsi="Calibri" w:cs="Calibri"/>
                <w:spacing w:val="1"/>
              </w:rPr>
              <w:t>n</w:t>
            </w:r>
            <w:r w:rsidRPr="00A54541">
              <w:rPr>
                <w:rFonts w:ascii="Calibri" w:eastAsia="Calibri" w:hAnsi="Calibri" w:cs="Calibri"/>
              </w:rPr>
              <w:t>al</w:t>
            </w:r>
            <w:r w:rsidRPr="00A54541">
              <w:rPr>
                <w:rFonts w:ascii="Calibri" w:eastAsia="Calibri" w:hAnsi="Calibri" w:cs="Calibri"/>
                <w:spacing w:val="4"/>
              </w:rPr>
              <w:t xml:space="preserve"> </w:t>
            </w:r>
            <w:r w:rsidRPr="00A54541">
              <w:rPr>
                <w:rFonts w:ascii="Calibri" w:eastAsia="Calibri" w:hAnsi="Calibri" w:cs="Calibri"/>
              </w:rPr>
              <w:t>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rPr>
              <w:t>r</w:t>
            </w:r>
            <w:r w:rsidRPr="00A54541">
              <w:rPr>
                <w:rFonts w:ascii="Calibri" w:eastAsia="Calibri" w:hAnsi="Calibri" w:cs="Calibri"/>
                <w:spacing w:val="2"/>
              </w:rPr>
              <w:t>e</w:t>
            </w:r>
            <w:r w:rsidRPr="00A54541">
              <w:rPr>
                <w:rFonts w:ascii="Calibri" w:eastAsia="Calibri" w:hAnsi="Calibri" w:cs="Calibri"/>
                <w:spacing w:val="1"/>
              </w:rPr>
              <w:t>n</w:t>
            </w:r>
            <w:r w:rsidRPr="00A54541">
              <w:rPr>
                <w:rFonts w:ascii="Calibri" w:eastAsia="Calibri" w:hAnsi="Calibri" w:cs="Calibri"/>
              </w:rPr>
              <w:t>ce on</w:t>
            </w:r>
            <w:r w:rsidRPr="00A54541">
              <w:rPr>
                <w:rFonts w:ascii="Calibri" w:eastAsia="Calibri" w:hAnsi="Calibri" w:cs="Calibri"/>
                <w:spacing w:val="-5"/>
              </w:rPr>
              <w:t xml:space="preserve"> </w:t>
            </w:r>
            <w:r w:rsidRPr="00A54541">
              <w:rPr>
                <w:rFonts w:ascii="Calibri" w:eastAsia="Calibri" w:hAnsi="Calibri" w:cs="Calibri"/>
              </w:rPr>
              <w:t>I</w:t>
            </w:r>
            <w:r w:rsidRPr="00A54541">
              <w:rPr>
                <w:rFonts w:ascii="Calibri" w:eastAsia="Calibri" w:hAnsi="Calibri" w:cs="Calibri"/>
                <w:spacing w:val="1"/>
              </w:rPr>
              <w:t>n</w:t>
            </w:r>
            <w:r w:rsidRPr="00A54541">
              <w:rPr>
                <w:rFonts w:ascii="Calibri" w:eastAsia="Calibri" w:hAnsi="Calibri" w:cs="Calibri"/>
                <w:spacing w:val="-1"/>
              </w:rPr>
              <w:t>f</w:t>
            </w:r>
            <w:r w:rsidRPr="00A54541">
              <w:rPr>
                <w:rFonts w:ascii="Calibri" w:eastAsia="Calibri" w:hAnsi="Calibri" w:cs="Calibri"/>
              </w:rPr>
              <w:t>ra</w:t>
            </w:r>
            <w:r w:rsidRPr="00A54541">
              <w:rPr>
                <w:rFonts w:ascii="Calibri" w:eastAsia="Calibri" w:hAnsi="Calibri" w:cs="Calibri"/>
                <w:spacing w:val="-1"/>
              </w:rPr>
              <w:t>s</w:t>
            </w:r>
            <w:r w:rsidRPr="00A54541">
              <w:rPr>
                <w:rFonts w:ascii="Calibri" w:eastAsia="Calibri" w:hAnsi="Calibri" w:cs="Calibri"/>
              </w:rPr>
              <w:t>tr</w:t>
            </w:r>
            <w:r w:rsidRPr="00A54541">
              <w:rPr>
                <w:rFonts w:ascii="Calibri" w:eastAsia="Calibri" w:hAnsi="Calibri" w:cs="Calibri"/>
                <w:spacing w:val="1"/>
              </w:rPr>
              <w:t>u</w:t>
            </w:r>
            <w:r w:rsidRPr="00A54541">
              <w:rPr>
                <w:rFonts w:ascii="Calibri" w:eastAsia="Calibri" w:hAnsi="Calibri" w:cs="Calibri"/>
              </w:rPr>
              <w:t>ct</w:t>
            </w:r>
            <w:r w:rsidRPr="00A54541">
              <w:rPr>
                <w:rFonts w:ascii="Calibri" w:eastAsia="Calibri" w:hAnsi="Calibri" w:cs="Calibri"/>
                <w:spacing w:val="1"/>
              </w:rPr>
              <w:t>u</w:t>
            </w:r>
            <w:r w:rsidRPr="00A54541">
              <w:rPr>
                <w:rFonts w:ascii="Calibri" w:eastAsia="Calibri" w:hAnsi="Calibri" w:cs="Calibri"/>
              </w:rPr>
              <w:t>re</w:t>
            </w:r>
            <w:r w:rsidRPr="00A54541">
              <w:rPr>
                <w:rFonts w:ascii="Calibri" w:eastAsia="Calibri" w:hAnsi="Calibri" w:cs="Calibri"/>
                <w:spacing w:val="-16"/>
              </w:rPr>
              <w:t xml:space="preserve"> </w:t>
            </w:r>
            <w:r w:rsidRPr="00A54541">
              <w:rPr>
                <w:rFonts w:ascii="Calibri" w:eastAsia="Calibri" w:hAnsi="Calibri" w:cs="Calibri"/>
                <w:spacing w:val="2"/>
              </w:rPr>
              <w:t>D</w:t>
            </w:r>
            <w:r w:rsidRPr="00A54541">
              <w:rPr>
                <w:rFonts w:ascii="Calibri" w:eastAsia="Calibri" w:hAnsi="Calibri" w:cs="Calibri"/>
                <w:spacing w:val="1"/>
              </w:rPr>
              <w:t>e</w:t>
            </w:r>
            <w:r w:rsidRPr="00A54541">
              <w:rPr>
                <w:rFonts w:ascii="Calibri" w:eastAsia="Calibri" w:hAnsi="Calibri" w:cs="Calibri"/>
                <w:spacing w:val="-1"/>
              </w:rPr>
              <w:t>ve</w:t>
            </w:r>
            <w:r w:rsidRPr="00A54541">
              <w:rPr>
                <w:rFonts w:ascii="Calibri" w:eastAsia="Calibri" w:hAnsi="Calibri" w:cs="Calibri"/>
              </w:rPr>
              <w:t>lo</w:t>
            </w:r>
            <w:r w:rsidRPr="00A54541">
              <w:rPr>
                <w:rFonts w:ascii="Calibri" w:eastAsia="Calibri" w:hAnsi="Calibri" w:cs="Calibri"/>
                <w:spacing w:val="1"/>
              </w:rPr>
              <w:t>pm</w:t>
            </w:r>
            <w:r w:rsidRPr="00A54541">
              <w:rPr>
                <w:rFonts w:ascii="Calibri" w:eastAsia="Calibri" w:hAnsi="Calibri" w:cs="Calibri"/>
                <w:spacing w:val="-1"/>
              </w:rPr>
              <w:t>e</w:t>
            </w:r>
            <w:r w:rsidRPr="00A54541">
              <w:rPr>
                <w:rFonts w:ascii="Calibri" w:eastAsia="Calibri" w:hAnsi="Calibri" w:cs="Calibri"/>
                <w:spacing w:val="3"/>
              </w:rPr>
              <w:t>n</w:t>
            </w:r>
            <w:r w:rsidRPr="00A54541">
              <w:rPr>
                <w:rFonts w:ascii="Calibri" w:eastAsia="Calibri" w:hAnsi="Calibri" w:cs="Calibri"/>
              </w:rPr>
              <w:t>t</w:t>
            </w:r>
            <w:r w:rsidRPr="00A54541">
              <w:rPr>
                <w:rFonts w:ascii="Calibri" w:eastAsia="Calibri" w:hAnsi="Calibri" w:cs="Calibri"/>
                <w:spacing w:val="-15"/>
              </w:rPr>
              <w:t xml:space="preserve"> </w:t>
            </w:r>
            <w:r w:rsidRPr="00A54541">
              <w:rPr>
                <w:rFonts w:ascii="Calibri" w:eastAsia="Calibri" w:hAnsi="Calibri" w:cs="Calibri"/>
              </w:rPr>
              <w:t>in</w:t>
            </w:r>
            <w:r w:rsidRPr="00A54541">
              <w:rPr>
                <w:rFonts w:ascii="Calibri" w:eastAsia="Calibri" w:hAnsi="Calibri" w:cs="Calibri"/>
                <w:spacing w:val="-5"/>
              </w:rPr>
              <w:t xml:space="preserve"> </w:t>
            </w:r>
            <w:r w:rsidRPr="00A54541">
              <w:rPr>
                <w:rFonts w:ascii="Calibri" w:eastAsia="Calibri" w:hAnsi="Calibri" w:cs="Calibri"/>
              </w:rPr>
              <w:t>A</w:t>
            </w:r>
            <w:r w:rsidRPr="00A54541">
              <w:rPr>
                <w:rFonts w:ascii="Calibri" w:eastAsia="Calibri" w:hAnsi="Calibri" w:cs="Calibri"/>
                <w:spacing w:val="-1"/>
              </w:rPr>
              <w:t>f</w:t>
            </w:r>
            <w:r w:rsidRPr="00A54541">
              <w:rPr>
                <w:rFonts w:ascii="Calibri" w:eastAsia="Calibri" w:hAnsi="Calibri" w:cs="Calibri"/>
              </w:rPr>
              <w:t>rica,</w:t>
            </w:r>
            <w:r w:rsidRPr="00A54541">
              <w:rPr>
                <w:rFonts w:ascii="Calibri" w:eastAsia="Calibri" w:hAnsi="Calibri" w:cs="Calibri"/>
                <w:spacing w:val="-6"/>
              </w:rPr>
              <w:t xml:space="preserve"> </w:t>
            </w:r>
            <w:r w:rsidRPr="00A54541">
              <w:rPr>
                <w:rFonts w:ascii="Calibri" w:eastAsia="Calibri" w:hAnsi="Calibri" w:cs="Calibri"/>
              </w:rPr>
              <w:t>Ku</w:t>
            </w:r>
            <w:r w:rsidRPr="00A54541">
              <w:rPr>
                <w:rFonts w:ascii="Calibri" w:eastAsia="Calibri" w:hAnsi="Calibri" w:cs="Calibri"/>
                <w:spacing w:val="-1"/>
              </w:rPr>
              <w:t>m</w:t>
            </w:r>
            <w:r w:rsidRPr="00A54541">
              <w:rPr>
                <w:rFonts w:ascii="Calibri" w:eastAsia="Calibri" w:hAnsi="Calibri" w:cs="Calibri"/>
              </w:rPr>
              <w:t>a</w:t>
            </w:r>
            <w:r w:rsidRPr="00A54541">
              <w:rPr>
                <w:rFonts w:ascii="Calibri" w:eastAsia="Calibri" w:hAnsi="Calibri" w:cs="Calibri"/>
                <w:spacing w:val="2"/>
              </w:rPr>
              <w:t>s</w:t>
            </w:r>
            <w:r w:rsidRPr="00A54541">
              <w:rPr>
                <w:rFonts w:ascii="Calibri" w:eastAsia="Calibri" w:hAnsi="Calibri" w:cs="Calibri"/>
              </w:rPr>
              <w:t>i,</w:t>
            </w:r>
            <w:r w:rsidRPr="00A54541">
              <w:rPr>
                <w:rFonts w:ascii="Calibri" w:eastAsia="Calibri" w:hAnsi="Calibri" w:cs="Calibri"/>
                <w:spacing w:val="-10"/>
              </w:rPr>
              <w:t xml:space="preserve"> </w:t>
            </w:r>
            <w:r w:rsidRPr="00A54541">
              <w:rPr>
                <w:rFonts w:ascii="Calibri" w:eastAsia="Calibri" w:hAnsi="Calibri" w:cs="Calibri"/>
                <w:spacing w:val="-1"/>
              </w:rPr>
              <w:t>G</w:t>
            </w:r>
            <w:r w:rsidRPr="00A54541">
              <w:rPr>
                <w:rFonts w:ascii="Calibri" w:eastAsia="Calibri" w:hAnsi="Calibri" w:cs="Calibri"/>
                <w:spacing w:val="1"/>
              </w:rPr>
              <w:t>h</w:t>
            </w:r>
            <w:r w:rsidRPr="00A54541">
              <w:rPr>
                <w:rFonts w:ascii="Calibri" w:eastAsia="Calibri" w:hAnsi="Calibri" w:cs="Calibri"/>
              </w:rPr>
              <w:t>a</w:t>
            </w:r>
            <w:r w:rsidRPr="00A54541">
              <w:rPr>
                <w:rFonts w:ascii="Calibri" w:eastAsia="Calibri" w:hAnsi="Calibri" w:cs="Calibri"/>
                <w:spacing w:val="1"/>
              </w:rPr>
              <w:t>n</w:t>
            </w:r>
            <w:r w:rsidRPr="00A54541">
              <w:rPr>
                <w:rFonts w:ascii="Calibri" w:eastAsia="Calibri" w:hAnsi="Calibri" w:cs="Calibri"/>
              </w:rPr>
              <w:t>a</w:t>
            </w:r>
            <w:r w:rsidRPr="00A54541">
              <w:rPr>
                <w:rFonts w:ascii="Calibri" w:eastAsia="Calibri" w:hAnsi="Calibri" w:cs="Calibri"/>
                <w:spacing w:val="-9"/>
              </w:rPr>
              <w:t xml:space="preserve"> </w:t>
            </w:r>
            <w:r w:rsidRPr="00120CCC">
              <w:rPr>
                <w:rFonts w:ascii="Calibri" w:eastAsia="Calibri" w:hAnsi="Calibri" w:cs="Calibri"/>
                <w:b/>
              </w:rPr>
              <w:t>Ma</w:t>
            </w:r>
            <w:r w:rsidRPr="00120CCC">
              <w:rPr>
                <w:rFonts w:ascii="Calibri" w:eastAsia="Calibri" w:hAnsi="Calibri" w:cs="Calibri"/>
                <w:b/>
                <w:spacing w:val="2"/>
              </w:rPr>
              <w:t>r</w:t>
            </w:r>
            <w:r w:rsidRPr="00120CCC">
              <w:rPr>
                <w:rFonts w:ascii="Calibri" w:eastAsia="Calibri" w:hAnsi="Calibri" w:cs="Calibri"/>
                <w:b/>
              </w:rPr>
              <w:t>ch 25</w:t>
            </w:r>
            <w:r w:rsidRPr="00120CCC">
              <w:rPr>
                <w:rFonts w:ascii="Calibri" w:eastAsia="Calibri" w:hAnsi="Calibri" w:cs="Calibri"/>
                <w:b/>
                <w:spacing w:val="-2"/>
              </w:rPr>
              <w:t xml:space="preserve"> </w:t>
            </w:r>
            <w:r w:rsidRPr="00120CCC">
              <w:rPr>
                <w:rFonts w:ascii="Calibri" w:eastAsia="Calibri" w:hAnsi="Calibri" w:cs="Calibri"/>
                <w:b/>
              </w:rPr>
              <w:t>–</w:t>
            </w:r>
            <w:r w:rsidRPr="00120CCC">
              <w:rPr>
                <w:rFonts w:ascii="Calibri" w:eastAsia="Calibri" w:hAnsi="Calibri" w:cs="Calibri"/>
                <w:b/>
                <w:spacing w:val="-1"/>
              </w:rPr>
              <w:t xml:space="preserve"> </w:t>
            </w:r>
            <w:r w:rsidRPr="00120CCC">
              <w:rPr>
                <w:rFonts w:ascii="Calibri" w:eastAsia="Calibri" w:hAnsi="Calibri" w:cs="Calibri"/>
                <w:b/>
              </w:rPr>
              <w:t>26,</w:t>
            </w:r>
            <w:r w:rsidRPr="00120CCC">
              <w:rPr>
                <w:rFonts w:ascii="Calibri" w:eastAsia="Calibri" w:hAnsi="Calibri" w:cs="Calibri"/>
                <w:b/>
                <w:spacing w:val="-2"/>
              </w:rPr>
              <w:t xml:space="preserve"> </w:t>
            </w:r>
            <w:r w:rsidRPr="00120CCC">
              <w:rPr>
                <w:rFonts w:ascii="Calibri" w:eastAsia="Calibri" w:hAnsi="Calibri" w:cs="Calibri"/>
                <w:b/>
              </w:rPr>
              <w:t>2</w:t>
            </w:r>
            <w:r w:rsidRPr="00120CCC">
              <w:rPr>
                <w:rFonts w:ascii="Calibri" w:eastAsia="Calibri" w:hAnsi="Calibri" w:cs="Calibri"/>
                <w:b/>
                <w:spacing w:val="2"/>
              </w:rPr>
              <w:t>0</w:t>
            </w:r>
            <w:r w:rsidRPr="00120CCC">
              <w:rPr>
                <w:rFonts w:ascii="Calibri" w:eastAsia="Calibri" w:hAnsi="Calibri" w:cs="Calibri"/>
                <w:b/>
              </w:rPr>
              <w:t>17</w:t>
            </w:r>
            <w:r w:rsidRPr="00A54541">
              <w:rPr>
                <w:rFonts w:ascii="Calibri" w:eastAsia="Calibri" w:hAnsi="Calibri" w:cs="Calibri"/>
                <w:spacing w:val="-4"/>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Pr>
                <w:rFonts w:ascii="Calibri" w:eastAsia="Calibri" w:hAnsi="Calibri" w:cs="Calibri"/>
                <w:b/>
                <w:i/>
                <w:sz w:val="16"/>
                <w:szCs w:val="16"/>
              </w:rPr>
              <w:t>SP 27</w:t>
            </w:r>
            <w:r w:rsidRPr="00A54541">
              <w:rPr>
                <w:rFonts w:ascii="Calibri" w:eastAsia="Calibri" w:hAnsi="Calibri" w:cs="Calibri"/>
                <w:b/>
                <w:i/>
                <w:sz w:val="16"/>
                <w:szCs w:val="16"/>
              </w:rPr>
              <w:t>)</w:t>
            </w:r>
          </w:p>
        </w:tc>
        <w:tc>
          <w:tcPr>
            <w:tcW w:w="990" w:type="dxa"/>
            <w:tcBorders>
              <w:top w:val="single" w:sz="6" w:space="0" w:color="000000"/>
              <w:left w:val="single" w:sz="5" w:space="0" w:color="000000"/>
              <w:bottom w:val="single" w:sz="5" w:space="0" w:color="000000"/>
              <w:right w:val="single" w:sz="6" w:space="0" w:color="000000"/>
            </w:tcBorders>
          </w:tcPr>
          <w:p w14:paraId="0CE9A4AB" w14:textId="69894E92" w:rsidR="00F973ED" w:rsidRPr="00A54541" w:rsidRDefault="00DF55B6" w:rsidP="00F973ED">
            <w:pPr>
              <w:spacing w:line="240" w:lineRule="exact"/>
              <w:ind w:left="102"/>
              <w:rPr>
                <w:rFonts w:ascii="Calibri" w:eastAsia="Calibri" w:hAnsi="Calibri" w:cs="Calibri"/>
                <w:position w:val="1"/>
              </w:rPr>
            </w:pPr>
            <w:r>
              <w:rPr>
                <w:rFonts w:ascii="Calibri" w:eastAsia="Calibri" w:hAnsi="Calibri" w:cs="Calibri"/>
              </w:rPr>
              <w:t>10</w:t>
            </w:r>
          </w:p>
        </w:tc>
        <w:tc>
          <w:tcPr>
            <w:tcW w:w="1079" w:type="dxa"/>
            <w:vMerge/>
            <w:tcBorders>
              <w:left w:val="single" w:sz="6" w:space="0" w:color="000000"/>
              <w:bottom w:val="single" w:sz="6" w:space="0" w:color="000000"/>
              <w:right w:val="single" w:sz="6" w:space="0" w:color="000000"/>
            </w:tcBorders>
          </w:tcPr>
          <w:p w14:paraId="7A5EEAE4" w14:textId="77777777" w:rsidR="00F973ED" w:rsidRPr="00A54541" w:rsidRDefault="00F973ED" w:rsidP="00F973ED"/>
        </w:tc>
      </w:tr>
      <w:tr w:rsidR="00F2319D" w:rsidRPr="00A54541" w14:paraId="596BCE0B" w14:textId="77777777" w:rsidTr="002D533A">
        <w:trPr>
          <w:trHeight w:hRule="exact" w:val="573"/>
        </w:trPr>
        <w:tc>
          <w:tcPr>
            <w:tcW w:w="451" w:type="dxa"/>
            <w:tcBorders>
              <w:top w:val="single" w:sz="5" w:space="0" w:color="000000"/>
              <w:left w:val="single" w:sz="5" w:space="0" w:color="000000"/>
              <w:bottom w:val="single" w:sz="5" w:space="0" w:color="000000"/>
              <w:right w:val="single" w:sz="5" w:space="0" w:color="000000"/>
            </w:tcBorders>
          </w:tcPr>
          <w:p w14:paraId="0747B8A3" w14:textId="41AE00DB" w:rsidR="00F2319D" w:rsidRDefault="00F2319D" w:rsidP="00016C6F">
            <w:pPr>
              <w:spacing w:line="240" w:lineRule="exact"/>
              <w:ind w:left="102"/>
              <w:rPr>
                <w:rFonts w:ascii="Calibri" w:eastAsia="Calibri" w:hAnsi="Calibri" w:cs="Calibri"/>
              </w:rPr>
            </w:pPr>
            <w:r>
              <w:rPr>
                <w:rFonts w:ascii="Calibri" w:eastAsia="Calibri" w:hAnsi="Calibri" w:cs="Calibri"/>
              </w:rPr>
              <w:t>2</w:t>
            </w:r>
            <w:r w:rsidR="00016C6F">
              <w:rPr>
                <w:rFonts w:ascii="Calibri" w:eastAsia="Calibri" w:hAnsi="Calibri" w:cs="Calibri"/>
              </w:rPr>
              <w:t>3</w:t>
            </w:r>
          </w:p>
        </w:tc>
        <w:tc>
          <w:tcPr>
            <w:tcW w:w="7379" w:type="dxa"/>
            <w:tcBorders>
              <w:top w:val="single" w:sz="5" w:space="0" w:color="000000"/>
              <w:left w:val="single" w:sz="5" w:space="0" w:color="000000"/>
              <w:bottom w:val="single" w:sz="5" w:space="0" w:color="000000"/>
              <w:right w:val="single" w:sz="5" w:space="0" w:color="000000"/>
            </w:tcBorders>
          </w:tcPr>
          <w:p w14:paraId="6582F850" w14:textId="26D65AAE" w:rsidR="00F2319D" w:rsidRPr="00A54541" w:rsidRDefault="002D533A" w:rsidP="00F973ED">
            <w:pPr>
              <w:spacing w:line="240" w:lineRule="exact"/>
              <w:ind w:left="100"/>
              <w:rPr>
                <w:rFonts w:ascii="Calibri" w:eastAsia="Calibri" w:hAnsi="Calibri" w:cs="Calibri"/>
                <w:b/>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5"/>
              </w:rPr>
              <w:t xml:space="preserve"> </w:t>
            </w:r>
            <w:r w:rsidRPr="00A54541">
              <w:rPr>
                <w:rFonts w:ascii="Calibri" w:eastAsia="Calibri" w:hAnsi="Calibri" w:cs="Calibri"/>
              </w:rPr>
              <w:t xml:space="preserve">International Journal of Construction Management, Hong Kong </w:t>
            </w:r>
            <w:r w:rsidRPr="00120CCC">
              <w:rPr>
                <w:rFonts w:ascii="Calibri" w:eastAsia="Calibri" w:hAnsi="Calibri" w:cs="Calibri"/>
                <w:b/>
              </w:rPr>
              <w:t>(2014-2018)</w:t>
            </w:r>
            <w:r>
              <w:rPr>
                <w:rFonts w:ascii="Calibri" w:eastAsia="Calibri" w:hAnsi="Calibri" w:cs="Calibri"/>
              </w:rPr>
              <w:t xml:space="preserve"> </w:t>
            </w:r>
            <w:r w:rsidRPr="00A54541">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Pr>
                <w:rFonts w:ascii="Calibri" w:eastAsia="Calibri" w:hAnsi="Calibri" w:cs="Calibri"/>
                <w:b/>
                <w:i/>
                <w:sz w:val="16"/>
                <w:szCs w:val="16"/>
              </w:rPr>
              <w:t>28</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6C7D109E" w14:textId="2862B771" w:rsidR="00F2319D" w:rsidRPr="00A54541" w:rsidRDefault="00F2319D" w:rsidP="00F973ED">
            <w:pPr>
              <w:spacing w:line="240" w:lineRule="exact"/>
              <w:ind w:left="102"/>
              <w:rPr>
                <w:rFonts w:ascii="Calibri" w:eastAsia="Calibri" w:hAnsi="Calibri" w:cs="Calibri"/>
              </w:rPr>
            </w:pPr>
            <w:r w:rsidRPr="00A54541">
              <w:rPr>
                <w:rFonts w:ascii="Calibri" w:eastAsia="Calibri" w:hAnsi="Calibri" w:cs="Calibri"/>
              </w:rPr>
              <w:t>4</w:t>
            </w:r>
          </w:p>
        </w:tc>
        <w:tc>
          <w:tcPr>
            <w:tcW w:w="1079" w:type="dxa"/>
            <w:vMerge w:val="restart"/>
            <w:tcBorders>
              <w:top w:val="single" w:sz="4" w:space="0" w:color="auto"/>
              <w:left w:val="single" w:sz="5" w:space="0" w:color="000000"/>
              <w:right w:val="single" w:sz="5" w:space="0" w:color="000000"/>
            </w:tcBorders>
          </w:tcPr>
          <w:p w14:paraId="4F2913BC" w14:textId="77777777" w:rsidR="00F2319D" w:rsidRDefault="00F2319D" w:rsidP="00F973ED"/>
          <w:p w14:paraId="75E6E44B" w14:textId="77777777" w:rsidR="00F2319D" w:rsidRDefault="00F2319D" w:rsidP="00F973ED"/>
          <w:p w14:paraId="35D0F8A6" w14:textId="77777777" w:rsidR="00F2319D" w:rsidRDefault="00F2319D" w:rsidP="00F973ED"/>
          <w:p w14:paraId="2CDFC542" w14:textId="77777777" w:rsidR="00F2319D" w:rsidRDefault="00F2319D" w:rsidP="00F973ED"/>
          <w:p w14:paraId="1F9F3D5C" w14:textId="77777777" w:rsidR="00F2319D" w:rsidRDefault="00F2319D" w:rsidP="00F973ED"/>
          <w:p w14:paraId="3B01B7BB" w14:textId="77777777" w:rsidR="00F2319D" w:rsidRDefault="00F2319D" w:rsidP="00F973ED"/>
          <w:p w14:paraId="14F36B65" w14:textId="4C9FD7F9" w:rsidR="00F2319D" w:rsidRPr="00A54541" w:rsidRDefault="00F2319D" w:rsidP="00D45BAD">
            <w:pPr>
              <w:jc w:val="center"/>
            </w:pPr>
            <w:r>
              <w:t>1</w:t>
            </w:r>
            <w:r w:rsidR="00D45BAD">
              <w:t>4</w:t>
            </w:r>
          </w:p>
        </w:tc>
      </w:tr>
      <w:tr w:rsidR="00F2319D" w:rsidRPr="00A54541" w14:paraId="6405AFB4" w14:textId="77777777" w:rsidTr="00016C6F">
        <w:trPr>
          <w:trHeight w:hRule="exact" w:val="624"/>
        </w:trPr>
        <w:tc>
          <w:tcPr>
            <w:tcW w:w="451" w:type="dxa"/>
            <w:tcBorders>
              <w:top w:val="single" w:sz="5" w:space="0" w:color="000000"/>
              <w:left w:val="single" w:sz="5" w:space="0" w:color="000000"/>
              <w:bottom w:val="single" w:sz="5" w:space="0" w:color="000000"/>
              <w:right w:val="single" w:sz="5" w:space="0" w:color="000000"/>
            </w:tcBorders>
          </w:tcPr>
          <w:p w14:paraId="45C00D0B" w14:textId="6BE7BBE9" w:rsidR="00F2319D" w:rsidRDefault="00016C6F" w:rsidP="008723FE">
            <w:pPr>
              <w:spacing w:line="240" w:lineRule="exact"/>
              <w:ind w:left="102"/>
              <w:rPr>
                <w:rFonts w:ascii="Calibri" w:eastAsia="Calibri" w:hAnsi="Calibri" w:cs="Calibri"/>
                <w:position w:val="1"/>
              </w:rPr>
            </w:pPr>
            <w:r>
              <w:rPr>
                <w:rFonts w:ascii="Calibri" w:eastAsia="Calibri" w:hAnsi="Calibri" w:cs="Calibri"/>
              </w:rPr>
              <w:t>24</w:t>
            </w:r>
          </w:p>
        </w:tc>
        <w:tc>
          <w:tcPr>
            <w:tcW w:w="7379" w:type="dxa"/>
            <w:tcBorders>
              <w:top w:val="single" w:sz="5" w:space="0" w:color="000000"/>
              <w:left w:val="single" w:sz="5" w:space="0" w:color="000000"/>
              <w:bottom w:val="single" w:sz="5" w:space="0" w:color="000000"/>
              <w:right w:val="single" w:sz="5" w:space="0" w:color="000000"/>
            </w:tcBorders>
          </w:tcPr>
          <w:p w14:paraId="73C12A12" w14:textId="3586DE76" w:rsidR="00F2319D" w:rsidRPr="00A54541" w:rsidRDefault="002D533A" w:rsidP="008723FE">
            <w:pPr>
              <w:spacing w:line="240" w:lineRule="exact"/>
              <w:ind w:left="100"/>
              <w:rPr>
                <w:rFonts w:ascii="Calibri" w:eastAsia="Calibri" w:hAnsi="Calibri" w:cs="Calibri"/>
                <w:b/>
                <w:position w:val="1"/>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12"/>
              </w:rPr>
              <w:t xml:space="preserve"> </w:t>
            </w:r>
            <w:r w:rsidRPr="009631CD">
              <w:rPr>
                <w:rFonts w:ascii="Calibri" w:eastAsia="Calibri" w:hAnsi="Calibri" w:cs="Calibri"/>
              </w:rPr>
              <w:t>Journal of Construction Management and Innovation (JCPMI)</w:t>
            </w:r>
            <w:r>
              <w:rPr>
                <w:rFonts w:ascii="Calibri" w:eastAsia="Calibri" w:hAnsi="Calibri" w:cs="Calibri"/>
              </w:rPr>
              <w:t xml:space="preserve">- South Africa </w:t>
            </w:r>
            <w:r w:rsidRPr="00120CCC">
              <w:rPr>
                <w:rFonts w:ascii="Calibri" w:eastAsia="Calibri" w:hAnsi="Calibri" w:cs="Calibri"/>
                <w:b/>
              </w:rPr>
              <w:t>(June, 2017)</w:t>
            </w:r>
            <w:r>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Pr>
                <w:rFonts w:ascii="Calibri" w:eastAsia="Calibri" w:hAnsi="Calibri" w:cs="Calibri"/>
                <w:b/>
                <w:i/>
                <w:sz w:val="16"/>
                <w:szCs w:val="16"/>
              </w:rPr>
              <w:t>SP 29</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5477F4E4" w14:textId="2BAB0E70" w:rsidR="00F2319D" w:rsidRPr="00A54541" w:rsidRDefault="00F2319D" w:rsidP="008723FE">
            <w:pPr>
              <w:spacing w:line="240" w:lineRule="exact"/>
              <w:ind w:left="102"/>
              <w:rPr>
                <w:rFonts w:ascii="Calibri" w:eastAsia="Calibri" w:hAnsi="Calibri" w:cs="Calibri"/>
                <w:position w:val="1"/>
              </w:rPr>
            </w:pPr>
            <w:r>
              <w:rPr>
                <w:rFonts w:ascii="Calibri" w:eastAsia="Calibri" w:hAnsi="Calibri" w:cs="Calibri"/>
              </w:rPr>
              <w:t>2</w:t>
            </w:r>
          </w:p>
        </w:tc>
        <w:tc>
          <w:tcPr>
            <w:tcW w:w="1079" w:type="dxa"/>
            <w:vMerge/>
            <w:tcBorders>
              <w:left w:val="single" w:sz="5" w:space="0" w:color="000000"/>
              <w:right w:val="single" w:sz="5" w:space="0" w:color="000000"/>
            </w:tcBorders>
          </w:tcPr>
          <w:p w14:paraId="18FAAE84" w14:textId="77777777" w:rsidR="00F2319D" w:rsidRPr="00A54541" w:rsidRDefault="00F2319D" w:rsidP="008723FE"/>
        </w:tc>
      </w:tr>
      <w:tr w:rsidR="00F2319D" w:rsidRPr="00A54541" w14:paraId="5DB9E873" w14:textId="77777777" w:rsidTr="00016C6F">
        <w:trPr>
          <w:trHeight w:hRule="exact" w:val="552"/>
        </w:trPr>
        <w:tc>
          <w:tcPr>
            <w:tcW w:w="451" w:type="dxa"/>
            <w:tcBorders>
              <w:top w:val="single" w:sz="5" w:space="0" w:color="000000"/>
              <w:left w:val="single" w:sz="5" w:space="0" w:color="000000"/>
              <w:bottom w:val="single" w:sz="5" w:space="0" w:color="000000"/>
              <w:right w:val="single" w:sz="5" w:space="0" w:color="000000"/>
            </w:tcBorders>
          </w:tcPr>
          <w:p w14:paraId="2A81FCFE" w14:textId="6BA867B2" w:rsidR="00F2319D" w:rsidRDefault="00F2319D" w:rsidP="00016C6F">
            <w:pPr>
              <w:spacing w:line="240" w:lineRule="exact"/>
              <w:ind w:left="102"/>
              <w:rPr>
                <w:rFonts w:ascii="Calibri" w:eastAsia="Calibri" w:hAnsi="Calibri" w:cs="Calibri"/>
                <w:position w:val="1"/>
              </w:rPr>
            </w:pPr>
            <w:r>
              <w:rPr>
                <w:rFonts w:ascii="Calibri" w:eastAsia="Calibri" w:hAnsi="Calibri" w:cs="Calibri"/>
              </w:rPr>
              <w:t>2</w:t>
            </w:r>
            <w:r w:rsidR="00016C6F">
              <w:rPr>
                <w:rFonts w:ascii="Calibri" w:eastAsia="Calibri" w:hAnsi="Calibri" w:cs="Calibri"/>
              </w:rPr>
              <w:t>5</w:t>
            </w:r>
          </w:p>
        </w:tc>
        <w:tc>
          <w:tcPr>
            <w:tcW w:w="7379" w:type="dxa"/>
            <w:tcBorders>
              <w:top w:val="single" w:sz="5" w:space="0" w:color="000000"/>
              <w:left w:val="single" w:sz="5" w:space="0" w:color="000000"/>
              <w:bottom w:val="single" w:sz="5" w:space="0" w:color="000000"/>
              <w:right w:val="single" w:sz="5" w:space="0" w:color="000000"/>
            </w:tcBorders>
          </w:tcPr>
          <w:p w14:paraId="57D3786F" w14:textId="3775401A" w:rsidR="00F2319D" w:rsidRPr="00A54541" w:rsidRDefault="002D533A" w:rsidP="008723FE">
            <w:pPr>
              <w:spacing w:line="240" w:lineRule="exact"/>
              <w:ind w:left="100"/>
              <w:rPr>
                <w:rFonts w:ascii="Calibri" w:eastAsia="Calibri" w:hAnsi="Calibri" w:cs="Calibri"/>
                <w:b/>
                <w:position w:val="1"/>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38"/>
              </w:rPr>
              <w:t xml:space="preserve"> 7</w:t>
            </w:r>
            <w:r w:rsidRPr="00966F83">
              <w:rPr>
                <w:rFonts w:ascii="Calibri" w:eastAsia="Calibri" w:hAnsi="Calibri" w:cs="Calibri"/>
                <w:position w:val="7"/>
                <w:sz w:val="13"/>
                <w:szCs w:val="13"/>
                <w:vertAlign w:val="superscript"/>
              </w:rPr>
              <w:t>th</w:t>
            </w:r>
            <w:r w:rsidRPr="00A54541">
              <w:rPr>
                <w:rFonts w:ascii="Calibri" w:eastAsia="Calibri" w:hAnsi="Calibri" w:cs="Calibri"/>
                <w:position w:val="7"/>
                <w:sz w:val="13"/>
                <w:szCs w:val="13"/>
              </w:rPr>
              <w:t xml:space="preserve"> </w:t>
            </w:r>
            <w:r w:rsidRPr="00A54541">
              <w:rPr>
                <w:rFonts w:ascii="Calibri" w:eastAsia="Calibri" w:hAnsi="Calibri" w:cs="Calibri"/>
                <w:spacing w:val="29"/>
                <w:position w:val="7"/>
                <w:sz w:val="13"/>
                <w:szCs w:val="13"/>
              </w:rPr>
              <w:t xml:space="preserve"> </w:t>
            </w:r>
            <w:r w:rsidRPr="00A54541">
              <w:rPr>
                <w:rFonts w:ascii="Calibri" w:eastAsia="Calibri" w:hAnsi="Calibri" w:cs="Calibri"/>
              </w:rPr>
              <w:t>WEST AFRICA BUILT ENVIRONMENT Co</w:t>
            </w:r>
            <w:r w:rsidRPr="00A54541">
              <w:rPr>
                <w:rFonts w:ascii="Calibri" w:eastAsia="Calibri" w:hAnsi="Calibri" w:cs="Calibri"/>
                <w:spacing w:val="1"/>
              </w:rPr>
              <w:t>n</w:t>
            </w:r>
            <w:r w:rsidRPr="00A54541">
              <w:rPr>
                <w:rFonts w:ascii="Calibri" w:eastAsia="Calibri" w:hAnsi="Calibri" w:cs="Calibri"/>
                <w:spacing w:val="-1"/>
              </w:rPr>
              <w:t>fe</w:t>
            </w:r>
            <w:r w:rsidRPr="00A54541">
              <w:rPr>
                <w:rFonts w:ascii="Calibri" w:eastAsia="Calibri" w:hAnsi="Calibri" w:cs="Calibri"/>
                <w:spacing w:val="2"/>
              </w:rPr>
              <w:t>r</w:t>
            </w:r>
            <w:r w:rsidRPr="00A54541">
              <w:rPr>
                <w:rFonts w:ascii="Calibri" w:eastAsia="Calibri" w:hAnsi="Calibri" w:cs="Calibri"/>
                <w:spacing w:val="-1"/>
              </w:rPr>
              <w:t>e</w:t>
            </w:r>
            <w:r w:rsidRPr="00A54541">
              <w:rPr>
                <w:rFonts w:ascii="Calibri" w:eastAsia="Calibri" w:hAnsi="Calibri" w:cs="Calibri"/>
                <w:spacing w:val="1"/>
              </w:rPr>
              <w:t>n</w:t>
            </w:r>
            <w:r w:rsidRPr="00A54541">
              <w:rPr>
                <w:rFonts w:ascii="Calibri" w:eastAsia="Calibri" w:hAnsi="Calibri" w:cs="Calibri"/>
              </w:rPr>
              <w:t>ce</w:t>
            </w:r>
            <w:r w:rsidRPr="00A54541">
              <w:rPr>
                <w:rFonts w:ascii="Calibri" w:eastAsia="Calibri" w:hAnsi="Calibri" w:cs="Calibri"/>
                <w:spacing w:val="36"/>
              </w:rPr>
              <w:t xml:space="preserve"> </w:t>
            </w:r>
            <w:r w:rsidRPr="00A54541">
              <w:rPr>
                <w:rFonts w:ascii="Calibri" w:eastAsia="Calibri" w:hAnsi="Calibri" w:cs="Calibri"/>
              </w:rPr>
              <w:t>(WABER</w:t>
            </w:r>
            <w:r w:rsidRPr="00A54541">
              <w:rPr>
                <w:rFonts w:ascii="Calibri" w:eastAsia="Calibri" w:hAnsi="Calibri" w:cs="Calibri"/>
                <w:spacing w:val="-1"/>
              </w:rPr>
              <w:t>-</w:t>
            </w:r>
            <w:r w:rsidRPr="00A54541">
              <w:rPr>
                <w:rFonts w:ascii="Calibri" w:eastAsia="Calibri" w:hAnsi="Calibri" w:cs="Calibri"/>
                <w:spacing w:val="2"/>
              </w:rPr>
              <w:t>2</w:t>
            </w:r>
            <w:r w:rsidRPr="00A54541">
              <w:rPr>
                <w:rFonts w:ascii="Calibri" w:eastAsia="Calibri" w:hAnsi="Calibri" w:cs="Calibri"/>
              </w:rPr>
              <w:t>017) 31</w:t>
            </w:r>
            <w:r w:rsidRPr="00966F83">
              <w:rPr>
                <w:rFonts w:ascii="Calibri" w:eastAsia="Calibri" w:hAnsi="Calibri" w:cs="Calibri"/>
                <w:spacing w:val="-1"/>
                <w:vertAlign w:val="superscript"/>
              </w:rPr>
              <w:t>s</w:t>
            </w:r>
            <w:r w:rsidRPr="00966F83">
              <w:rPr>
                <w:rFonts w:ascii="Calibri" w:eastAsia="Calibri" w:hAnsi="Calibri" w:cs="Calibri"/>
                <w:vertAlign w:val="superscript"/>
              </w:rPr>
              <w:t>t</w:t>
            </w:r>
            <w:r w:rsidRPr="00A54541">
              <w:rPr>
                <w:rFonts w:ascii="Calibri" w:eastAsia="Calibri" w:hAnsi="Calibri" w:cs="Calibri"/>
                <w:spacing w:val="-2"/>
              </w:rPr>
              <w:t xml:space="preserve"> </w:t>
            </w:r>
            <w:r w:rsidRPr="00A54541">
              <w:rPr>
                <w:rFonts w:ascii="Calibri" w:eastAsia="Calibri" w:hAnsi="Calibri" w:cs="Calibri"/>
                <w:spacing w:val="-1"/>
              </w:rPr>
              <w:t>J</w:t>
            </w:r>
            <w:r w:rsidRPr="00A54541">
              <w:rPr>
                <w:rFonts w:ascii="Calibri" w:eastAsia="Calibri" w:hAnsi="Calibri" w:cs="Calibri"/>
                <w:spacing w:val="1"/>
              </w:rPr>
              <w:t>u</w:t>
            </w:r>
            <w:r w:rsidRPr="00A54541">
              <w:rPr>
                <w:rFonts w:ascii="Calibri" w:eastAsia="Calibri" w:hAnsi="Calibri" w:cs="Calibri"/>
              </w:rPr>
              <w:t>ly</w:t>
            </w:r>
            <w:r w:rsidRPr="00A54541">
              <w:rPr>
                <w:rFonts w:ascii="Calibri" w:eastAsia="Calibri" w:hAnsi="Calibri" w:cs="Calibri"/>
                <w:spacing w:val="-4"/>
              </w:rPr>
              <w:t xml:space="preserve"> </w:t>
            </w:r>
            <w:r w:rsidRPr="00A54541">
              <w:rPr>
                <w:rFonts w:ascii="Calibri" w:eastAsia="Calibri" w:hAnsi="Calibri" w:cs="Calibri"/>
              </w:rPr>
              <w:t>–</w:t>
            </w:r>
            <w:r w:rsidRPr="00A54541">
              <w:rPr>
                <w:rFonts w:ascii="Calibri" w:eastAsia="Calibri" w:hAnsi="Calibri" w:cs="Calibri"/>
                <w:spacing w:val="-4"/>
              </w:rPr>
              <w:t xml:space="preserve"> </w:t>
            </w:r>
            <w:r w:rsidRPr="00A54541">
              <w:rPr>
                <w:rFonts w:ascii="Calibri" w:eastAsia="Calibri" w:hAnsi="Calibri" w:cs="Calibri"/>
              </w:rPr>
              <w:t>3</w:t>
            </w:r>
            <w:r w:rsidRPr="00966F83">
              <w:rPr>
                <w:rFonts w:ascii="Calibri" w:eastAsia="Calibri" w:hAnsi="Calibri" w:cs="Calibri"/>
                <w:vertAlign w:val="superscript"/>
              </w:rPr>
              <w:t>rd</w:t>
            </w:r>
            <w:r w:rsidRPr="00A54541">
              <w:rPr>
                <w:rFonts w:ascii="Calibri" w:eastAsia="Calibri" w:hAnsi="Calibri" w:cs="Calibri"/>
                <w:spacing w:val="-4"/>
              </w:rPr>
              <w:t xml:space="preserve"> </w:t>
            </w:r>
            <w:r w:rsidRPr="00A54541">
              <w:rPr>
                <w:rFonts w:ascii="Calibri" w:eastAsia="Calibri" w:hAnsi="Calibri" w:cs="Calibri"/>
              </w:rPr>
              <w:t>A</w:t>
            </w:r>
            <w:r w:rsidRPr="00A54541">
              <w:rPr>
                <w:rFonts w:ascii="Calibri" w:eastAsia="Calibri" w:hAnsi="Calibri" w:cs="Calibri"/>
                <w:spacing w:val="1"/>
              </w:rPr>
              <w:t>u</w:t>
            </w:r>
            <w:r w:rsidRPr="00A54541">
              <w:rPr>
                <w:rFonts w:ascii="Calibri" w:eastAsia="Calibri" w:hAnsi="Calibri" w:cs="Calibri"/>
              </w:rPr>
              <w:t>g</w:t>
            </w:r>
            <w:r w:rsidRPr="00A54541">
              <w:rPr>
                <w:rFonts w:ascii="Calibri" w:eastAsia="Calibri" w:hAnsi="Calibri" w:cs="Calibri"/>
                <w:spacing w:val="1"/>
              </w:rPr>
              <w:t>u</w:t>
            </w:r>
            <w:r w:rsidRPr="00A54541">
              <w:rPr>
                <w:rFonts w:ascii="Calibri" w:eastAsia="Calibri" w:hAnsi="Calibri" w:cs="Calibri"/>
                <w:spacing w:val="-1"/>
              </w:rPr>
              <w:t>s</w:t>
            </w:r>
            <w:r w:rsidRPr="00A54541">
              <w:rPr>
                <w:rFonts w:ascii="Calibri" w:eastAsia="Calibri" w:hAnsi="Calibri" w:cs="Calibri"/>
              </w:rPr>
              <w:t>t</w:t>
            </w:r>
            <w:r w:rsidRPr="00A54541">
              <w:rPr>
                <w:rFonts w:ascii="Calibri" w:eastAsia="Calibri" w:hAnsi="Calibri" w:cs="Calibri"/>
                <w:spacing w:val="-8"/>
              </w:rPr>
              <w:t xml:space="preserve"> </w:t>
            </w:r>
            <w:r w:rsidRPr="00A54541">
              <w:rPr>
                <w:rFonts w:ascii="Calibri" w:eastAsia="Calibri" w:hAnsi="Calibri" w:cs="Calibri"/>
                <w:spacing w:val="2"/>
              </w:rPr>
              <w:t>2</w:t>
            </w:r>
            <w:r w:rsidRPr="00A54541">
              <w:rPr>
                <w:rFonts w:ascii="Calibri" w:eastAsia="Calibri" w:hAnsi="Calibri" w:cs="Calibri"/>
              </w:rPr>
              <w:t>017,</w:t>
            </w:r>
            <w:r w:rsidRPr="00A54541">
              <w:rPr>
                <w:rFonts w:ascii="Calibri" w:eastAsia="Calibri" w:hAnsi="Calibri" w:cs="Calibri"/>
                <w:spacing w:val="-5"/>
              </w:rPr>
              <w:t xml:space="preserve"> </w:t>
            </w:r>
            <w:r w:rsidRPr="00A54541">
              <w:rPr>
                <w:rFonts w:ascii="Calibri" w:eastAsia="Calibri" w:hAnsi="Calibri" w:cs="Calibri"/>
                <w:spacing w:val="2"/>
              </w:rPr>
              <w:t>Accra</w:t>
            </w:r>
            <w:r w:rsidRPr="00A54541">
              <w:rPr>
                <w:rFonts w:ascii="Calibri" w:eastAsia="Calibri" w:hAnsi="Calibri" w:cs="Calibri"/>
              </w:rPr>
              <w:t>,</w:t>
            </w:r>
            <w:r w:rsidRPr="00A54541">
              <w:rPr>
                <w:rFonts w:ascii="Calibri" w:eastAsia="Calibri" w:hAnsi="Calibri" w:cs="Calibri"/>
                <w:spacing w:val="-13"/>
              </w:rPr>
              <w:t xml:space="preserve"> </w:t>
            </w:r>
            <w:r w:rsidRPr="00A54541">
              <w:rPr>
                <w:rFonts w:ascii="Calibri" w:eastAsia="Calibri" w:hAnsi="Calibri" w:cs="Calibri"/>
              </w:rPr>
              <w:t>Ghana</w:t>
            </w:r>
            <w:r w:rsidRPr="00A54541">
              <w:rPr>
                <w:rFonts w:ascii="Calibri" w:eastAsia="Calibri" w:hAnsi="Calibri" w:cs="Calibri"/>
                <w:spacing w:val="-3"/>
              </w:rPr>
              <w:t xml:space="preserve"> </w:t>
            </w:r>
            <w:r w:rsidRPr="00120CCC">
              <w:rPr>
                <w:rFonts w:ascii="Calibri" w:eastAsia="Calibri" w:hAnsi="Calibri" w:cs="Calibri"/>
                <w:b/>
              </w:rPr>
              <w:t xml:space="preserve">(August, </w:t>
            </w:r>
            <w:r w:rsidRPr="00120CCC">
              <w:rPr>
                <w:rFonts w:ascii="Calibri" w:eastAsia="Calibri" w:hAnsi="Calibri" w:cs="Calibri"/>
                <w:b/>
                <w:spacing w:val="2"/>
              </w:rPr>
              <w:t>2</w:t>
            </w:r>
            <w:r w:rsidRPr="00120CCC">
              <w:rPr>
                <w:rFonts w:ascii="Calibri" w:eastAsia="Calibri" w:hAnsi="Calibri" w:cs="Calibri"/>
                <w:b/>
              </w:rPr>
              <w:t>017)</w:t>
            </w:r>
            <w:r>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w:t>
            </w:r>
            <w:r w:rsidRPr="00A54541">
              <w:rPr>
                <w:rFonts w:ascii="Calibri" w:eastAsia="Calibri" w:hAnsi="Calibri" w:cs="Calibri"/>
                <w:b/>
                <w:i/>
                <w:spacing w:val="-2"/>
                <w:sz w:val="16"/>
                <w:szCs w:val="16"/>
              </w:rPr>
              <w:t>e</w:t>
            </w:r>
            <w:r w:rsidRPr="00A54541">
              <w:rPr>
                <w:rFonts w:ascii="Calibri" w:eastAsia="Calibri" w:hAnsi="Calibri" w:cs="Calibri"/>
                <w:b/>
                <w:i/>
                <w:sz w:val="16"/>
                <w:szCs w:val="16"/>
              </w:rPr>
              <w:t>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Pr>
                <w:rFonts w:ascii="Calibri" w:eastAsia="Calibri" w:hAnsi="Calibri" w:cs="Calibri"/>
                <w:b/>
                <w:i/>
                <w:sz w:val="16"/>
                <w:szCs w:val="16"/>
              </w:rPr>
              <w:t>30</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66C02432" w14:textId="2B1DA6AB" w:rsidR="00F2319D" w:rsidRPr="00A54541" w:rsidRDefault="00F2319D" w:rsidP="008723FE">
            <w:pPr>
              <w:spacing w:line="240" w:lineRule="exact"/>
              <w:ind w:left="102"/>
              <w:rPr>
                <w:rFonts w:ascii="Calibri" w:eastAsia="Calibri" w:hAnsi="Calibri" w:cs="Calibri"/>
                <w:position w:val="1"/>
              </w:rPr>
            </w:pPr>
            <w:r>
              <w:rPr>
                <w:rFonts w:ascii="Calibri" w:eastAsia="Calibri" w:hAnsi="Calibri" w:cs="Calibri"/>
                <w:position w:val="1"/>
              </w:rPr>
              <w:t>2</w:t>
            </w:r>
          </w:p>
        </w:tc>
        <w:tc>
          <w:tcPr>
            <w:tcW w:w="1079" w:type="dxa"/>
            <w:vMerge/>
            <w:tcBorders>
              <w:left w:val="single" w:sz="5" w:space="0" w:color="000000"/>
              <w:right w:val="single" w:sz="5" w:space="0" w:color="000000"/>
            </w:tcBorders>
          </w:tcPr>
          <w:p w14:paraId="74398540" w14:textId="77777777" w:rsidR="00F2319D" w:rsidRPr="00A54541" w:rsidRDefault="00F2319D" w:rsidP="008723FE"/>
        </w:tc>
      </w:tr>
      <w:tr w:rsidR="00F2319D" w:rsidRPr="00A54541" w14:paraId="14429B1E" w14:textId="77777777" w:rsidTr="00016C6F">
        <w:trPr>
          <w:trHeight w:hRule="exact" w:val="624"/>
        </w:trPr>
        <w:tc>
          <w:tcPr>
            <w:tcW w:w="451" w:type="dxa"/>
            <w:tcBorders>
              <w:top w:val="single" w:sz="5" w:space="0" w:color="000000"/>
              <w:left w:val="single" w:sz="5" w:space="0" w:color="000000"/>
              <w:bottom w:val="single" w:sz="5" w:space="0" w:color="000000"/>
              <w:right w:val="single" w:sz="5" w:space="0" w:color="000000"/>
            </w:tcBorders>
          </w:tcPr>
          <w:p w14:paraId="22A62FC4" w14:textId="1015D4D1" w:rsidR="00F2319D" w:rsidRDefault="00F2319D" w:rsidP="00016C6F">
            <w:pPr>
              <w:spacing w:line="240" w:lineRule="exact"/>
              <w:ind w:left="102"/>
              <w:rPr>
                <w:rFonts w:ascii="Calibri" w:eastAsia="Calibri" w:hAnsi="Calibri" w:cs="Calibri"/>
                <w:position w:val="1"/>
              </w:rPr>
            </w:pPr>
            <w:r>
              <w:rPr>
                <w:rFonts w:ascii="Calibri" w:eastAsia="Calibri" w:hAnsi="Calibri" w:cs="Calibri"/>
              </w:rPr>
              <w:t>2</w:t>
            </w:r>
            <w:r w:rsidR="00016C6F">
              <w:rPr>
                <w:rFonts w:ascii="Calibri" w:eastAsia="Calibri" w:hAnsi="Calibri" w:cs="Calibri"/>
              </w:rPr>
              <w:t>6</w:t>
            </w:r>
          </w:p>
        </w:tc>
        <w:tc>
          <w:tcPr>
            <w:tcW w:w="7379" w:type="dxa"/>
            <w:tcBorders>
              <w:top w:val="single" w:sz="5" w:space="0" w:color="000000"/>
              <w:left w:val="single" w:sz="5" w:space="0" w:color="000000"/>
              <w:bottom w:val="single" w:sz="5" w:space="0" w:color="000000"/>
              <w:right w:val="single" w:sz="5" w:space="0" w:color="000000"/>
            </w:tcBorders>
          </w:tcPr>
          <w:p w14:paraId="5C833E7B" w14:textId="3C20DB9A" w:rsidR="00F2319D" w:rsidRPr="00A54541" w:rsidRDefault="002D533A" w:rsidP="008723FE">
            <w:pPr>
              <w:spacing w:line="240" w:lineRule="exact"/>
              <w:ind w:left="100"/>
              <w:rPr>
                <w:rFonts w:ascii="Calibri" w:eastAsia="Calibri" w:hAnsi="Calibri" w:cs="Calibri"/>
                <w:b/>
                <w:position w:val="1"/>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2"/>
              </w:rPr>
              <w:t xml:space="preserve"> </w:t>
            </w:r>
            <w:r w:rsidRPr="00A54541">
              <w:rPr>
                <w:rFonts w:ascii="Calibri" w:eastAsia="Calibri" w:hAnsi="Calibri" w:cs="Calibri"/>
              </w:rPr>
              <w:t xml:space="preserve">Engineering, Construction and Architectural Management, England </w:t>
            </w:r>
            <w:r w:rsidRPr="002B3083">
              <w:rPr>
                <w:rFonts w:ascii="Calibri" w:eastAsia="Calibri" w:hAnsi="Calibri" w:cs="Calibri"/>
                <w:b/>
              </w:rPr>
              <w:t>(2015)</w:t>
            </w:r>
            <w:r w:rsidRPr="00A54541">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 xml:space="preserve">SP </w:t>
            </w:r>
            <w:r>
              <w:rPr>
                <w:rFonts w:ascii="Calibri" w:eastAsia="Calibri" w:hAnsi="Calibri" w:cs="Calibri"/>
                <w:b/>
                <w:i/>
                <w:sz w:val="16"/>
                <w:szCs w:val="16"/>
              </w:rPr>
              <w:t>31</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3200CB14" w14:textId="2444FB0E" w:rsidR="00F2319D" w:rsidRPr="00A54541" w:rsidRDefault="008C39FA" w:rsidP="00F2319D">
            <w:pPr>
              <w:spacing w:line="240" w:lineRule="exact"/>
              <w:rPr>
                <w:rFonts w:ascii="Calibri" w:eastAsia="Calibri" w:hAnsi="Calibri" w:cs="Calibri"/>
                <w:position w:val="1"/>
              </w:rPr>
            </w:pPr>
            <w:r>
              <w:rPr>
                <w:rFonts w:ascii="Calibri" w:eastAsia="Calibri" w:hAnsi="Calibri" w:cs="Calibri"/>
                <w:position w:val="1"/>
              </w:rPr>
              <w:t xml:space="preserve">  </w:t>
            </w:r>
            <w:r w:rsidR="00F2319D">
              <w:rPr>
                <w:rFonts w:ascii="Calibri" w:eastAsia="Calibri" w:hAnsi="Calibri" w:cs="Calibri"/>
                <w:position w:val="1"/>
              </w:rPr>
              <w:t>2</w:t>
            </w:r>
          </w:p>
        </w:tc>
        <w:tc>
          <w:tcPr>
            <w:tcW w:w="1079" w:type="dxa"/>
            <w:vMerge/>
            <w:tcBorders>
              <w:left w:val="single" w:sz="5" w:space="0" w:color="000000"/>
              <w:right w:val="single" w:sz="5" w:space="0" w:color="000000"/>
            </w:tcBorders>
          </w:tcPr>
          <w:p w14:paraId="637B824C" w14:textId="77777777" w:rsidR="00F2319D" w:rsidRPr="00A54541" w:rsidRDefault="00F2319D" w:rsidP="008723FE"/>
        </w:tc>
      </w:tr>
      <w:tr w:rsidR="00F2319D" w:rsidRPr="00A54541" w14:paraId="3FCD30F0" w14:textId="77777777" w:rsidTr="002D533A">
        <w:trPr>
          <w:trHeight w:hRule="exact" w:val="534"/>
        </w:trPr>
        <w:tc>
          <w:tcPr>
            <w:tcW w:w="451" w:type="dxa"/>
            <w:tcBorders>
              <w:top w:val="single" w:sz="5" w:space="0" w:color="000000"/>
              <w:left w:val="single" w:sz="5" w:space="0" w:color="000000"/>
              <w:bottom w:val="single" w:sz="5" w:space="0" w:color="000000"/>
              <w:right w:val="single" w:sz="5" w:space="0" w:color="000000"/>
            </w:tcBorders>
          </w:tcPr>
          <w:p w14:paraId="45D29884" w14:textId="6CDBAD75" w:rsidR="00F2319D" w:rsidRDefault="00F2319D" w:rsidP="00016C6F">
            <w:pPr>
              <w:spacing w:line="240" w:lineRule="exact"/>
              <w:ind w:left="102"/>
              <w:rPr>
                <w:rFonts w:ascii="Calibri" w:eastAsia="Calibri" w:hAnsi="Calibri" w:cs="Calibri"/>
                <w:position w:val="1"/>
              </w:rPr>
            </w:pPr>
            <w:r>
              <w:rPr>
                <w:rFonts w:ascii="Calibri" w:eastAsia="Calibri" w:hAnsi="Calibri" w:cs="Calibri"/>
              </w:rPr>
              <w:t>2</w:t>
            </w:r>
            <w:r w:rsidR="00016C6F">
              <w:rPr>
                <w:rFonts w:ascii="Calibri" w:eastAsia="Calibri" w:hAnsi="Calibri" w:cs="Calibri"/>
              </w:rPr>
              <w:t>7</w:t>
            </w:r>
          </w:p>
        </w:tc>
        <w:tc>
          <w:tcPr>
            <w:tcW w:w="7379" w:type="dxa"/>
            <w:tcBorders>
              <w:top w:val="single" w:sz="5" w:space="0" w:color="000000"/>
              <w:left w:val="single" w:sz="5" w:space="0" w:color="000000"/>
              <w:bottom w:val="single" w:sz="5" w:space="0" w:color="000000"/>
              <w:right w:val="single" w:sz="5" w:space="0" w:color="000000"/>
            </w:tcBorders>
          </w:tcPr>
          <w:p w14:paraId="3B31DE5D" w14:textId="01E882F1" w:rsidR="00F2319D" w:rsidRPr="00A54541" w:rsidRDefault="002D533A" w:rsidP="008723FE">
            <w:pPr>
              <w:spacing w:line="240" w:lineRule="exact"/>
              <w:ind w:left="100"/>
              <w:rPr>
                <w:rFonts w:ascii="Calibri" w:eastAsia="Calibri" w:hAnsi="Calibri" w:cs="Calibri"/>
                <w:b/>
                <w:position w:val="1"/>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2"/>
              </w:rPr>
              <w:t xml:space="preserve"> </w:t>
            </w:r>
            <w:r w:rsidRPr="00A54541">
              <w:rPr>
                <w:rFonts w:ascii="Calibri" w:eastAsia="Calibri" w:hAnsi="Calibri" w:cs="Calibri"/>
              </w:rPr>
              <w:t>Journal of Engineering, Desig</w:t>
            </w:r>
            <w:r>
              <w:rPr>
                <w:rFonts w:ascii="Calibri" w:eastAsia="Calibri" w:hAnsi="Calibri" w:cs="Calibri"/>
              </w:rPr>
              <w:t xml:space="preserve">n and Technology, England </w:t>
            </w:r>
            <w:r w:rsidRPr="002B3083">
              <w:rPr>
                <w:rFonts w:ascii="Calibri" w:eastAsia="Calibri" w:hAnsi="Calibri" w:cs="Calibri"/>
                <w:b/>
                <w:spacing w:val="-5"/>
              </w:rPr>
              <w:t>(June, 201</w:t>
            </w:r>
            <w:r>
              <w:rPr>
                <w:rFonts w:ascii="Calibri" w:eastAsia="Calibri" w:hAnsi="Calibri" w:cs="Calibri"/>
                <w:b/>
                <w:spacing w:val="-5"/>
              </w:rPr>
              <w:t>5</w:t>
            </w:r>
            <w:r w:rsidRPr="002B3083">
              <w:rPr>
                <w:rFonts w:ascii="Calibri" w:eastAsia="Calibri" w:hAnsi="Calibri" w:cs="Calibri"/>
                <w:b/>
                <w:spacing w:val="-5"/>
              </w:rPr>
              <w:t>- to date)</w:t>
            </w:r>
            <w:r>
              <w:rPr>
                <w:rFonts w:ascii="Calibri" w:eastAsia="Calibri" w:hAnsi="Calibri" w:cs="Calibri"/>
                <w:spacing w:val="-5"/>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3</w:t>
            </w:r>
            <w:r>
              <w:rPr>
                <w:rFonts w:ascii="Calibri" w:eastAsia="Calibri" w:hAnsi="Calibri" w:cs="Calibri"/>
                <w:b/>
                <w:i/>
                <w:sz w:val="16"/>
                <w:szCs w:val="16"/>
              </w:rPr>
              <w:t>2</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032C6A88" w14:textId="1B61CDF5" w:rsidR="00F2319D" w:rsidRPr="00A54541" w:rsidRDefault="00F2319D" w:rsidP="008723FE">
            <w:pPr>
              <w:spacing w:line="240" w:lineRule="exact"/>
              <w:ind w:left="102"/>
              <w:rPr>
                <w:rFonts w:ascii="Calibri" w:eastAsia="Calibri" w:hAnsi="Calibri" w:cs="Calibri"/>
                <w:position w:val="1"/>
              </w:rPr>
            </w:pPr>
            <w:r>
              <w:rPr>
                <w:rFonts w:ascii="Calibri" w:eastAsia="Calibri" w:hAnsi="Calibri" w:cs="Calibri"/>
                <w:position w:val="1"/>
              </w:rPr>
              <w:t>2</w:t>
            </w:r>
          </w:p>
        </w:tc>
        <w:tc>
          <w:tcPr>
            <w:tcW w:w="1079" w:type="dxa"/>
            <w:vMerge/>
            <w:tcBorders>
              <w:left w:val="single" w:sz="5" w:space="0" w:color="000000"/>
              <w:right w:val="single" w:sz="5" w:space="0" w:color="000000"/>
            </w:tcBorders>
          </w:tcPr>
          <w:p w14:paraId="59FFA797" w14:textId="77777777" w:rsidR="00F2319D" w:rsidRPr="00A54541" w:rsidRDefault="00F2319D" w:rsidP="008723FE"/>
        </w:tc>
      </w:tr>
      <w:tr w:rsidR="00F2319D" w:rsidRPr="00A54541" w14:paraId="06F93F6C" w14:textId="77777777" w:rsidTr="002D533A">
        <w:trPr>
          <w:trHeight w:hRule="exact" w:val="534"/>
        </w:trPr>
        <w:tc>
          <w:tcPr>
            <w:tcW w:w="451" w:type="dxa"/>
            <w:tcBorders>
              <w:top w:val="single" w:sz="5" w:space="0" w:color="000000"/>
              <w:left w:val="single" w:sz="5" w:space="0" w:color="000000"/>
              <w:bottom w:val="single" w:sz="5" w:space="0" w:color="000000"/>
              <w:right w:val="single" w:sz="5" w:space="0" w:color="000000"/>
            </w:tcBorders>
          </w:tcPr>
          <w:p w14:paraId="2A72FB51" w14:textId="17E678C2" w:rsidR="00F2319D" w:rsidRDefault="00016C6F" w:rsidP="008723FE">
            <w:pPr>
              <w:spacing w:line="240" w:lineRule="exact"/>
              <w:ind w:left="102"/>
              <w:rPr>
                <w:rFonts w:ascii="Calibri" w:eastAsia="Calibri" w:hAnsi="Calibri" w:cs="Calibri"/>
                <w:position w:val="1"/>
              </w:rPr>
            </w:pPr>
            <w:r>
              <w:rPr>
                <w:rFonts w:ascii="Calibri" w:eastAsia="Calibri" w:hAnsi="Calibri" w:cs="Calibri"/>
              </w:rPr>
              <w:t>28</w:t>
            </w:r>
          </w:p>
        </w:tc>
        <w:tc>
          <w:tcPr>
            <w:tcW w:w="7379" w:type="dxa"/>
            <w:tcBorders>
              <w:top w:val="single" w:sz="5" w:space="0" w:color="000000"/>
              <w:left w:val="single" w:sz="5" w:space="0" w:color="000000"/>
              <w:bottom w:val="single" w:sz="5" w:space="0" w:color="000000"/>
              <w:right w:val="single" w:sz="5" w:space="0" w:color="000000"/>
            </w:tcBorders>
          </w:tcPr>
          <w:p w14:paraId="18202EAA" w14:textId="12B797CB" w:rsidR="00F2319D" w:rsidRPr="00A54541" w:rsidRDefault="002D533A" w:rsidP="008723FE">
            <w:pPr>
              <w:spacing w:line="240" w:lineRule="exact"/>
              <w:ind w:left="100"/>
              <w:rPr>
                <w:rFonts w:ascii="Calibri" w:eastAsia="Calibri" w:hAnsi="Calibri" w:cs="Calibri"/>
                <w:b/>
                <w:position w:val="1"/>
              </w:rPr>
            </w:pPr>
            <w:r w:rsidRPr="00A54541">
              <w:rPr>
                <w:rFonts w:ascii="Calibri" w:eastAsia="Calibri" w:hAnsi="Calibri" w:cs="Calibri"/>
                <w:b/>
              </w:rPr>
              <w:t>Re</w:t>
            </w:r>
            <w:r w:rsidRPr="00A54541">
              <w:rPr>
                <w:rFonts w:ascii="Calibri" w:eastAsia="Calibri" w:hAnsi="Calibri" w:cs="Calibri"/>
                <w:b/>
                <w:spacing w:val="-1"/>
              </w:rPr>
              <w:t>vi</w:t>
            </w:r>
            <w:r w:rsidRPr="00A54541">
              <w:rPr>
                <w:rFonts w:ascii="Calibri" w:eastAsia="Calibri" w:hAnsi="Calibri" w:cs="Calibri"/>
                <w:b/>
              </w:rPr>
              <w:t>ew</w:t>
            </w:r>
            <w:r w:rsidRPr="00A54541">
              <w:rPr>
                <w:rFonts w:ascii="Calibri" w:eastAsia="Calibri" w:hAnsi="Calibri" w:cs="Calibri"/>
                <w:b/>
                <w:spacing w:val="1"/>
              </w:rPr>
              <w:t>er</w:t>
            </w:r>
            <w:r w:rsidRPr="00A54541">
              <w:rPr>
                <w:rFonts w:ascii="Calibri" w:eastAsia="Calibri" w:hAnsi="Calibri" w:cs="Calibri"/>
                <w:b/>
              </w:rPr>
              <w:t>,</w:t>
            </w:r>
            <w:r w:rsidRPr="00A54541">
              <w:rPr>
                <w:rFonts w:ascii="Calibri" w:eastAsia="Calibri" w:hAnsi="Calibri" w:cs="Calibri"/>
                <w:b/>
                <w:spacing w:val="2"/>
              </w:rPr>
              <w:t xml:space="preserve"> </w:t>
            </w:r>
            <w:r w:rsidRPr="00A54541">
              <w:rPr>
                <w:rFonts w:ascii="Calibri" w:eastAsia="Calibri" w:hAnsi="Calibri" w:cs="Calibri"/>
              </w:rPr>
              <w:t>Environment, Development and Sustainability Journal, England</w:t>
            </w:r>
            <w:r>
              <w:rPr>
                <w:rFonts w:ascii="Calibri" w:eastAsia="Calibri" w:hAnsi="Calibri" w:cs="Calibri"/>
              </w:rPr>
              <w:t xml:space="preserve"> </w:t>
            </w:r>
            <w:r w:rsidRPr="002B3083">
              <w:rPr>
                <w:rFonts w:ascii="Calibri" w:eastAsia="Calibri" w:hAnsi="Calibri" w:cs="Calibri"/>
                <w:b/>
              </w:rPr>
              <w:t>(</w:t>
            </w:r>
            <w:r>
              <w:rPr>
                <w:rFonts w:ascii="Calibri" w:eastAsia="Calibri" w:hAnsi="Calibri" w:cs="Calibri"/>
                <w:b/>
              </w:rPr>
              <w:t xml:space="preserve">June, </w:t>
            </w:r>
            <w:r w:rsidRPr="002B3083">
              <w:rPr>
                <w:rFonts w:ascii="Calibri" w:eastAsia="Calibri" w:hAnsi="Calibri" w:cs="Calibri"/>
                <w:b/>
              </w:rPr>
              <w:t>2016)</w:t>
            </w:r>
            <w:r w:rsidRPr="00A54541">
              <w:rPr>
                <w:rFonts w:ascii="Calibri" w:eastAsia="Calibri" w:hAnsi="Calibri" w:cs="Calibri"/>
              </w:rPr>
              <w:t xml:space="preserve"> </w:t>
            </w:r>
            <w:r w:rsidRPr="00A54541">
              <w:rPr>
                <w:rFonts w:ascii="Calibri" w:eastAsia="Calibri" w:hAnsi="Calibri" w:cs="Calibri"/>
                <w:b/>
                <w:i/>
                <w:sz w:val="16"/>
                <w:szCs w:val="16"/>
              </w:rPr>
              <w:t>(</w:t>
            </w:r>
            <w:r w:rsidRPr="00A54541">
              <w:rPr>
                <w:rFonts w:ascii="Calibri" w:eastAsia="Calibri" w:hAnsi="Calibri" w:cs="Calibri"/>
                <w:b/>
                <w:i/>
                <w:spacing w:val="1"/>
                <w:sz w:val="16"/>
                <w:szCs w:val="16"/>
              </w:rPr>
              <w:t>R</w:t>
            </w:r>
            <w:r w:rsidRPr="00A54541">
              <w:rPr>
                <w:rFonts w:ascii="Calibri" w:eastAsia="Calibri" w:hAnsi="Calibri" w:cs="Calibri"/>
                <w:b/>
                <w:i/>
                <w:sz w:val="16"/>
                <w:szCs w:val="16"/>
              </w:rPr>
              <w:t>efer</w:t>
            </w:r>
            <w:r w:rsidRPr="00A54541">
              <w:rPr>
                <w:rFonts w:ascii="Calibri" w:eastAsia="Calibri" w:hAnsi="Calibri" w:cs="Calibri"/>
                <w:b/>
                <w:i/>
                <w:spacing w:val="1"/>
                <w:sz w:val="16"/>
                <w:szCs w:val="16"/>
              </w:rPr>
              <w:t xml:space="preserve"> </w:t>
            </w:r>
            <w:r w:rsidRPr="00A54541">
              <w:rPr>
                <w:rFonts w:ascii="Calibri" w:eastAsia="Calibri" w:hAnsi="Calibri" w:cs="Calibri"/>
                <w:b/>
                <w:i/>
                <w:spacing w:val="-1"/>
                <w:sz w:val="16"/>
                <w:szCs w:val="16"/>
              </w:rPr>
              <w:t>t</w:t>
            </w:r>
            <w:r w:rsidRPr="00A54541">
              <w:rPr>
                <w:rFonts w:ascii="Calibri" w:eastAsia="Calibri" w:hAnsi="Calibri" w:cs="Calibri"/>
                <w:b/>
                <w:i/>
                <w:sz w:val="16"/>
                <w:szCs w:val="16"/>
              </w:rPr>
              <w:t>o</w:t>
            </w:r>
            <w:r w:rsidRPr="00A54541">
              <w:rPr>
                <w:rFonts w:ascii="Calibri" w:eastAsia="Calibri" w:hAnsi="Calibri" w:cs="Calibri"/>
                <w:b/>
                <w:i/>
                <w:spacing w:val="-1"/>
                <w:sz w:val="16"/>
                <w:szCs w:val="16"/>
              </w:rPr>
              <w:t xml:space="preserve"> </w:t>
            </w:r>
            <w:r w:rsidRPr="00A54541">
              <w:rPr>
                <w:rFonts w:ascii="Calibri" w:eastAsia="Calibri" w:hAnsi="Calibri" w:cs="Calibri"/>
                <w:b/>
                <w:i/>
                <w:sz w:val="16"/>
                <w:szCs w:val="16"/>
              </w:rPr>
              <w:t>SP 3</w:t>
            </w:r>
            <w:r>
              <w:rPr>
                <w:rFonts w:ascii="Calibri" w:eastAsia="Calibri" w:hAnsi="Calibri" w:cs="Calibri"/>
                <w:b/>
                <w:i/>
                <w:sz w:val="16"/>
                <w:szCs w:val="16"/>
              </w:rPr>
              <w:t>3</w:t>
            </w:r>
            <w:r w:rsidRPr="00A54541">
              <w:rPr>
                <w:rFonts w:ascii="Calibri" w:eastAsia="Calibri" w:hAnsi="Calibri" w:cs="Calibri"/>
                <w:b/>
                <w:i/>
                <w:sz w:val="16"/>
                <w:szCs w:val="16"/>
              </w:rPr>
              <w:t>)</w:t>
            </w:r>
          </w:p>
        </w:tc>
        <w:tc>
          <w:tcPr>
            <w:tcW w:w="990" w:type="dxa"/>
            <w:tcBorders>
              <w:top w:val="single" w:sz="5" w:space="0" w:color="000000"/>
              <w:left w:val="single" w:sz="5" w:space="0" w:color="000000"/>
              <w:bottom w:val="single" w:sz="5" w:space="0" w:color="000000"/>
              <w:right w:val="single" w:sz="5" w:space="0" w:color="000000"/>
            </w:tcBorders>
          </w:tcPr>
          <w:p w14:paraId="25AAFA3D" w14:textId="7D1667A1" w:rsidR="00F2319D" w:rsidRPr="00A54541" w:rsidRDefault="00F2319D" w:rsidP="008723FE">
            <w:pPr>
              <w:spacing w:line="240" w:lineRule="exact"/>
              <w:ind w:left="102"/>
              <w:rPr>
                <w:rFonts w:ascii="Calibri" w:eastAsia="Calibri" w:hAnsi="Calibri" w:cs="Calibri"/>
                <w:position w:val="1"/>
              </w:rPr>
            </w:pPr>
            <w:r>
              <w:rPr>
                <w:rFonts w:ascii="Calibri" w:eastAsia="Calibri" w:hAnsi="Calibri" w:cs="Calibri"/>
              </w:rPr>
              <w:t>2</w:t>
            </w:r>
          </w:p>
        </w:tc>
        <w:tc>
          <w:tcPr>
            <w:tcW w:w="1079" w:type="dxa"/>
            <w:vMerge/>
            <w:tcBorders>
              <w:left w:val="single" w:sz="5" w:space="0" w:color="000000"/>
              <w:right w:val="single" w:sz="5" w:space="0" w:color="000000"/>
            </w:tcBorders>
          </w:tcPr>
          <w:p w14:paraId="2B4EBEC4" w14:textId="77777777" w:rsidR="00F2319D" w:rsidRPr="00A54541" w:rsidRDefault="00F2319D" w:rsidP="008723FE"/>
        </w:tc>
      </w:tr>
      <w:tr w:rsidR="00A54541" w:rsidRPr="00A54541" w14:paraId="2AB3035E" w14:textId="77777777" w:rsidTr="00016C6F">
        <w:trPr>
          <w:trHeight w:hRule="exact" w:val="491"/>
        </w:trPr>
        <w:tc>
          <w:tcPr>
            <w:tcW w:w="8820" w:type="dxa"/>
            <w:gridSpan w:val="3"/>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3C8C276F" w14:textId="77777777" w:rsidR="00381609" w:rsidRPr="00A54541" w:rsidRDefault="00381609">
            <w:pPr>
              <w:spacing w:line="240" w:lineRule="exact"/>
              <w:ind w:left="100"/>
              <w:rPr>
                <w:rFonts w:ascii="Calibri" w:eastAsia="Calibri" w:hAnsi="Calibri" w:cs="Calibri"/>
                <w:b/>
                <w:spacing w:val="1"/>
                <w:position w:val="1"/>
              </w:rPr>
            </w:pPr>
          </w:p>
          <w:p w14:paraId="67D1AE81" w14:textId="77777777" w:rsidR="00381609" w:rsidRPr="00A54541" w:rsidRDefault="00381609" w:rsidP="00381609">
            <w:pPr>
              <w:spacing w:line="240" w:lineRule="exact"/>
              <w:ind w:left="102"/>
              <w:jc w:val="center"/>
              <w:rPr>
                <w:rFonts w:ascii="Calibri" w:eastAsia="Calibri" w:hAnsi="Calibri" w:cs="Calibri"/>
                <w:position w:val="1"/>
              </w:rPr>
            </w:pPr>
            <w:r w:rsidRPr="00A54541">
              <w:rPr>
                <w:rFonts w:ascii="Calibri" w:eastAsia="Calibri" w:hAnsi="Calibri" w:cs="Calibri"/>
                <w:b/>
                <w:spacing w:val="1"/>
                <w:position w:val="1"/>
              </w:rPr>
              <w:t>TOTAL</w:t>
            </w:r>
          </w:p>
        </w:tc>
        <w:tc>
          <w:tcPr>
            <w:tcW w:w="1079"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72207B41" w14:textId="77777777" w:rsidR="00381609" w:rsidRPr="00A54541" w:rsidRDefault="00381609"/>
          <w:p w14:paraId="63255822" w14:textId="4FCC6344" w:rsidR="00381609" w:rsidRPr="00A54541" w:rsidRDefault="00381609" w:rsidP="00D45BAD">
            <w:pPr>
              <w:jc w:val="center"/>
              <w:rPr>
                <w:rFonts w:asciiTheme="minorHAnsi" w:hAnsiTheme="minorHAnsi"/>
                <w:b/>
              </w:rPr>
            </w:pPr>
            <w:r w:rsidRPr="00A54541">
              <w:rPr>
                <w:rFonts w:asciiTheme="minorHAnsi" w:hAnsiTheme="minorHAnsi"/>
                <w:b/>
              </w:rPr>
              <w:t>1</w:t>
            </w:r>
            <w:r w:rsidR="008C39FA">
              <w:rPr>
                <w:rFonts w:asciiTheme="minorHAnsi" w:hAnsiTheme="minorHAnsi"/>
                <w:b/>
              </w:rPr>
              <w:t>40</w:t>
            </w:r>
          </w:p>
        </w:tc>
      </w:tr>
    </w:tbl>
    <w:p w14:paraId="30950005" w14:textId="77777777" w:rsidR="00D52D7C" w:rsidRPr="00A54541" w:rsidRDefault="00D52D7C">
      <w:pPr>
        <w:spacing w:before="2" w:line="140" w:lineRule="exact"/>
        <w:rPr>
          <w:sz w:val="14"/>
          <w:szCs w:val="14"/>
        </w:rPr>
      </w:pPr>
    </w:p>
    <w:p w14:paraId="5F2E959C" w14:textId="77777777" w:rsidR="00D52D7C" w:rsidRDefault="00D52D7C">
      <w:pPr>
        <w:spacing w:before="6" w:line="180" w:lineRule="exact"/>
        <w:rPr>
          <w:sz w:val="19"/>
          <w:szCs w:val="19"/>
        </w:rPr>
      </w:pPr>
    </w:p>
    <w:p w14:paraId="0E925F28" w14:textId="77777777" w:rsidR="00016C6F" w:rsidRDefault="00016C6F">
      <w:pPr>
        <w:spacing w:before="6" w:line="180" w:lineRule="exact"/>
        <w:rPr>
          <w:sz w:val="19"/>
          <w:szCs w:val="19"/>
        </w:rPr>
      </w:pPr>
    </w:p>
    <w:p w14:paraId="20592965" w14:textId="77777777" w:rsidR="00016C6F" w:rsidRDefault="00016C6F">
      <w:pPr>
        <w:spacing w:before="6" w:line="180" w:lineRule="exact"/>
        <w:rPr>
          <w:sz w:val="19"/>
          <w:szCs w:val="19"/>
        </w:rPr>
      </w:pPr>
    </w:p>
    <w:p w14:paraId="1795D372" w14:textId="77777777" w:rsidR="00016C6F" w:rsidRDefault="00016C6F">
      <w:pPr>
        <w:spacing w:before="6" w:line="180" w:lineRule="exact"/>
        <w:rPr>
          <w:sz w:val="19"/>
          <w:szCs w:val="19"/>
        </w:rPr>
      </w:pPr>
    </w:p>
    <w:p w14:paraId="69DD8864" w14:textId="77777777" w:rsidR="00016C6F" w:rsidRDefault="00016C6F">
      <w:pPr>
        <w:spacing w:before="6" w:line="180" w:lineRule="exact"/>
        <w:rPr>
          <w:sz w:val="19"/>
          <w:szCs w:val="19"/>
        </w:rPr>
      </w:pPr>
    </w:p>
    <w:p w14:paraId="35AA78D6" w14:textId="77777777" w:rsidR="00016C6F" w:rsidRDefault="00016C6F">
      <w:pPr>
        <w:spacing w:before="6" w:line="180" w:lineRule="exact"/>
        <w:rPr>
          <w:sz w:val="19"/>
          <w:szCs w:val="19"/>
        </w:rPr>
      </w:pPr>
    </w:p>
    <w:p w14:paraId="67EA7498" w14:textId="77777777" w:rsidR="00016C6F" w:rsidRDefault="00016C6F">
      <w:pPr>
        <w:spacing w:before="6" w:line="180" w:lineRule="exact"/>
        <w:rPr>
          <w:sz w:val="19"/>
          <w:szCs w:val="19"/>
        </w:rPr>
      </w:pPr>
    </w:p>
    <w:p w14:paraId="2887D6AB" w14:textId="77777777" w:rsidR="00016C6F" w:rsidRDefault="00016C6F">
      <w:pPr>
        <w:spacing w:before="6" w:line="180" w:lineRule="exact"/>
        <w:rPr>
          <w:sz w:val="19"/>
          <w:szCs w:val="19"/>
        </w:rPr>
      </w:pPr>
    </w:p>
    <w:p w14:paraId="7E4323BA" w14:textId="77777777" w:rsidR="00016C6F" w:rsidRDefault="00016C6F">
      <w:pPr>
        <w:spacing w:before="6" w:line="180" w:lineRule="exact"/>
        <w:rPr>
          <w:sz w:val="19"/>
          <w:szCs w:val="19"/>
        </w:rPr>
      </w:pPr>
    </w:p>
    <w:p w14:paraId="70BE8CF4" w14:textId="77777777" w:rsidR="00016C6F" w:rsidRDefault="00016C6F">
      <w:pPr>
        <w:spacing w:before="6" w:line="180" w:lineRule="exact"/>
        <w:rPr>
          <w:sz w:val="19"/>
          <w:szCs w:val="19"/>
        </w:rPr>
      </w:pPr>
    </w:p>
    <w:p w14:paraId="59326C8B" w14:textId="77777777" w:rsidR="00016C6F" w:rsidRDefault="00016C6F">
      <w:pPr>
        <w:spacing w:before="6" w:line="180" w:lineRule="exact"/>
        <w:rPr>
          <w:sz w:val="19"/>
          <w:szCs w:val="19"/>
        </w:rPr>
      </w:pPr>
    </w:p>
    <w:p w14:paraId="7E7AECBB" w14:textId="77777777" w:rsidR="00016C6F" w:rsidRDefault="00016C6F">
      <w:pPr>
        <w:spacing w:before="6" w:line="180" w:lineRule="exact"/>
        <w:rPr>
          <w:sz w:val="19"/>
          <w:szCs w:val="19"/>
        </w:rPr>
      </w:pPr>
    </w:p>
    <w:p w14:paraId="4CD8B2C6" w14:textId="77777777" w:rsidR="00016C6F" w:rsidRDefault="00016C6F">
      <w:pPr>
        <w:spacing w:before="6" w:line="180" w:lineRule="exact"/>
        <w:rPr>
          <w:sz w:val="19"/>
          <w:szCs w:val="19"/>
        </w:rPr>
      </w:pPr>
    </w:p>
    <w:p w14:paraId="304F450D" w14:textId="77777777" w:rsidR="00016C6F" w:rsidRDefault="00016C6F">
      <w:pPr>
        <w:spacing w:before="6" w:line="180" w:lineRule="exact"/>
        <w:rPr>
          <w:sz w:val="19"/>
          <w:szCs w:val="19"/>
        </w:rPr>
      </w:pPr>
    </w:p>
    <w:p w14:paraId="0650FD5D" w14:textId="77777777" w:rsidR="00016C6F" w:rsidRDefault="00016C6F">
      <w:pPr>
        <w:spacing w:before="6" w:line="180" w:lineRule="exact"/>
        <w:rPr>
          <w:sz w:val="19"/>
          <w:szCs w:val="19"/>
        </w:rPr>
      </w:pPr>
    </w:p>
    <w:p w14:paraId="7D26BEF0" w14:textId="77777777" w:rsidR="002C0D04" w:rsidRDefault="002C0D04" w:rsidP="00F2319D">
      <w:pPr>
        <w:spacing w:line="200" w:lineRule="exact"/>
        <w:rPr>
          <w:rFonts w:ascii="Calibri" w:eastAsia="Calibri" w:hAnsi="Calibri" w:cs="Calibri"/>
          <w:b/>
          <w:spacing w:val="1"/>
          <w:sz w:val="24"/>
          <w:szCs w:val="24"/>
        </w:rPr>
      </w:pPr>
    </w:p>
    <w:p w14:paraId="2259E3B0" w14:textId="4776A0C1" w:rsidR="00D52D7C" w:rsidRPr="00A54541" w:rsidRDefault="00605BD1" w:rsidP="00F2319D">
      <w:pPr>
        <w:spacing w:line="200" w:lineRule="exact"/>
        <w:rPr>
          <w:rFonts w:ascii="Calibri" w:eastAsia="Calibri" w:hAnsi="Calibri" w:cs="Calibri"/>
          <w:sz w:val="24"/>
          <w:szCs w:val="24"/>
        </w:rPr>
      </w:pPr>
      <w:r w:rsidRPr="00A54541">
        <w:rPr>
          <w:rFonts w:ascii="Calibri" w:eastAsia="Calibri" w:hAnsi="Calibri" w:cs="Calibri"/>
          <w:b/>
          <w:spacing w:val="1"/>
          <w:sz w:val="24"/>
          <w:szCs w:val="24"/>
        </w:rPr>
        <w:t>8</w:t>
      </w:r>
      <w:r w:rsidR="00CA0A9D" w:rsidRPr="00A54541">
        <w:rPr>
          <w:rFonts w:ascii="Calibri" w:eastAsia="Calibri" w:hAnsi="Calibri" w:cs="Calibri"/>
          <w:b/>
          <w:sz w:val="24"/>
          <w:szCs w:val="24"/>
        </w:rPr>
        <w:t>.</w:t>
      </w:r>
      <w:r w:rsidR="00CA0A9D" w:rsidRPr="00A54541">
        <w:rPr>
          <w:rFonts w:ascii="Calibri" w:eastAsia="Calibri" w:hAnsi="Calibri" w:cs="Calibri"/>
          <w:b/>
          <w:spacing w:val="-3"/>
          <w:sz w:val="24"/>
          <w:szCs w:val="24"/>
        </w:rPr>
        <w:t xml:space="preserve"> </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EF</w:t>
      </w:r>
      <w:r w:rsidR="00CA0A9D" w:rsidRPr="00A54541">
        <w:rPr>
          <w:rFonts w:ascii="Calibri" w:eastAsia="Calibri" w:hAnsi="Calibri" w:cs="Calibri"/>
          <w:b/>
          <w:spacing w:val="1"/>
          <w:sz w:val="24"/>
          <w:szCs w:val="24"/>
        </w:rPr>
        <w:t>E</w:t>
      </w:r>
      <w:r w:rsidR="00CA0A9D" w:rsidRPr="00A54541">
        <w:rPr>
          <w:rFonts w:ascii="Calibri" w:eastAsia="Calibri" w:hAnsi="Calibri" w:cs="Calibri"/>
          <w:b/>
          <w:spacing w:val="-1"/>
          <w:sz w:val="24"/>
          <w:szCs w:val="24"/>
        </w:rPr>
        <w:t>R</w:t>
      </w:r>
      <w:r w:rsidR="00CA0A9D" w:rsidRPr="00A54541">
        <w:rPr>
          <w:rFonts w:ascii="Calibri" w:eastAsia="Calibri" w:hAnsi="Calibri" w:cs="Calibri"/>
          <w:b/>
          <w:sz w:val="24"/>
          <w:szCs w:val="24"/>
        </w:rPr>
        <w:t>E</w:t>
      </w:r>
      <w:r w:rsidR="00CA0A9D" w:rsidRPr="00A54541">
        <w:rPr>
          <w:rFonts w:ascii="Calibri" w:eastAsia="Calibri" w:hAnsi="Calibri" w:cs="Calibri"/>
          <w:b/>
          <w:spacing w:val="1"/>
          <w:sz w:val="24"/>
          <w:szCs w:val="24"/>
        </w:rPr>
        <w:t>E</w:t>
      </w:r>
      <w:r w:rsidR="00CA0A9D" w:rsidRPr="00A54541">
        <w:rPr>
          <w:rFonts w:ascii="Calibri" w:eastAsia="Calibri" w:hAnsi="Calibri" w:cs="Calibri"/>
          <w:b/>
          <w:sz w:val="24"/>
          <w:szCs w:val="24"/>
        </w:rPr>
        <w:t>S</w:t>
      </w:r>
    </w:p>
    <w:p w14:paraId="6D8090EE" w14:textId="7BB1913E" w:rsidR="00D52D7C" w:rsidRPr="00A54541" w:rsidRDefault="009E354F" w:rsidP="00183364">
      <w:pPr>
        <w:spacing w:before="12"/>
        <w:rPr>
          <w:sz w:val="28"/>
          <w:szCs w:val="28"/>
        </w:rPr>
      </w:pPr>
      <w:r>
        <w:pict w14:anchorId="262623C1">
          <v:group id="_x0000_s1026" style="position:absolute;margin-left:81.95pt;margin-top:120.75pt;width:448.5pt;height:0;z-index:-4714;mso-position-horizontal-relative:page;mso-position-vertical-relative:page" coordorigin="1772,2921" coordsize="8970,0">
            <v:shape id="_x0000_s1027" style="position:absolute;left:1772;top:2921;width:8970;height:0" coordorigin="1772,2921" coordsize="8970,0" path="m1772,2921r8970,e" filled="f" strokeweight=".82pt">
              <v:path arrowok="t"/>
            </v:shape>
            <w10:wrap anchorx="page" anchory="page"/>
          </v:group>
        </w:pict>
      </w:r>
    </w:p>
    <w:p w14:paraId="494B0503" w14:textId="77777777" w:rsidR="002C0D04" w:rsidRPr="002C0D04" w:rsidRDefault="002C0D04" w:rsidP="002C0D04">
      <w:pPr>
        <w:tabs>
          <w:tab w:val="left" w:pos="2945"/>
          <w:tab w:val="center" w:pos="4680"/>
        </w:tabs>
        <w:spacing w:line="360" w:lineRule="auto"/>
        <w:rPr>
          <w:rFonts w:asciiTheme="minorHAnsi" w:hAnsiTheme="minorHAnsi"/>
          <w:b/>
          <w:sz w:val="22"/>
          <w:szCs w:val="22"/>
        </w:rPr>
      </w:pPr>
      <w:r w:rsidRPr="002C0D04">
        <w:rPr>
          <w:rFonts w:asciiTheme="minorHAnsi" w:hAnsiTheme="minorHAnsi"/>
          <w:b/>
          <w:sz w:val="22"/>
          <w:szCs w:val="22"/>
        </w:rPr>
        <w:t>Prof. Samuel O. Afram, Professor,</w:t>
      </w:r>
    </w:p>
    <w:p w14:paraId="5E0C1F47" w14:textId="77777777" w:rsidR="002C0D04" w:rsidRPr="002C0D04" w:rsidRDefault="002C0D04" w:rsidP="002C0D04">
      <w:pPr>
        <w:tabs>
          <w:tab w:val="left" w:pos="2945"/>
          <w:tab w:val="center" w:pos="4680"/>
        </w:tabs>
        <w:spacing w:line="360" w:lineRule="auto"/>
        <w:rPr>
          <w:rFonts w:asciiTheme="minorHAnsi" w:hAnsiTheme="minorHAnsi"/>
          <w:b/>
          <w:sz w:val="22"/>
          <w:szCs w:val="22"/>
        </w:rPr>
      </w:pPr>
      <w:r w:rsidRPr="002C0D04">
        <w:rPr>
          <w:rFonts w:asciiTheme="minorHAnsi" w:hAnsiTheme="minorHAnsi"/>
          <w:b/>
          <w:sz w:val="22"/>
          <w:szCs w:val="22"/>
        </w:rPr>
        <w:t>Department of Architecture, KNUST-Kumasi, Ghana</w:t>
      </w:r>
    </w:p>
    <w:p w14:paraId="1218C2CF" w14:textId="77777777" w:rsidR="002C0D04" w:rsidRPr="002C0D04" w:rsidRDefault="002C0D04" w:rsidP="002C0D04">
      <w:pPr>
        <w:tabs>
          <w:tab w:val="left" w:pos="2945"/>
          <w:tab w:val="center" w:pos="4680"/>
        </w:tabs>
        <w:spacing w:line="360" w:lineRule="auto"/>
        <w:rPr>
          <w:rFonts w:asciiTheme="minorHAnsi" w:hAnsiTheme="minorHAnsi"/>
          <w:b/>
          <w:sz w:val="22"/>
          <w:szCs w:val="22"/>
        </w:rPr>
      </w:pPr>
      <w:r w:rsidRPr="002C0D04">
        <w:rPr>
          <w:rFonts w:asciiTheme="minorHAnsi" w:hAnsiTheme="minorHAnsi"/>
          <w:b/>
          <w:sz w:val="22"/>
          <w:szCs w:val="22"/>
        </w:rPr>
        <w:t>Tel: +233 (0) 244784443</w:t>
      </w:r>
    </w:p>
    <w:p w14:paraId="4B091C12" w14:textId="16093E8E" w:rsidR="002C0D04" w:rsidRDefault="002C0D04" w:rsidP="002C0D04">
      <w:pPr>
        <w:tabs>
          <w:tab w:val="left" w:pos="2945"/>
          <w:tab w:val="center" w:pos="4680"/>
        </w:tabs>
        <w:spacing w:line="360" w:lineRule="auto"/>
        <w:rPr>
          <w:rFonts w:asciiTheme="minorHAnsi" w:hAnsiTheme="minorHAnsi"/>
          <w:b/>
          <w:sz w:val="22"/>
          <w:szCs w:val="22"/>
        </w:rPr>
      </w:pPr>
      <w:r w:rsidRPr="002C0D04">
        <w:rPr>
          <w:rFonts w:asciiTheme="minorHAnsi" w:hAnsiTheme="minorHAnsi"/>
          <w:b/>
          <w:sz w:val="22"/>
          <w:szCs w:val="22"/>
        </w:rPr>
        <w:t xml:space="preserve">Email: </w:t>
      </w:r>
      <w:hyperlink r:id="rId18" w:history="1">
        <w:r w:rsidRPr="002C0D04">
          <w:rPr>
            <w:rStyle w:val="Hyperlink"/>
            <w:rFonts w:asciiTheme="minorHAnsi" w:hAnsiTheme="minorHAnsi"/>
            <w:b/>
            <w:sz w:val="22"/>
            <w:szCs w:val="22"/>
            <w:u w:val="none"/>
          </w:rPr>
          <w:t>aframso@yahoo.com</w:t>
        </w:r>
      </w:hyperlink>
    </w:p>
    <w:p w14:paraId="325364E6" w14:textId="77777777" w:rsidR="002C0D04" w:rsidRPr="00C516DE" w:rsidRDefault="002C0D04" w:rsidP="002C0D04">
      <w:pPr>
        <w:tabs>
          <w:tab w:val="left" w:pos="2945"/>
          <w:tab w:val="center" w:pos="4680"/>
        </w:tabs>
        <w:spacing w:line="276" w:lineRule="auto"/>
        <w:rPr>
          <w:rFonts w:asciiTheme="minorHAnsi" w:hAnsiTheme="minorHAnsi"/>
          <w:b/>
          <w:sz w:val="14"/>
          <w:szCs w:val="22"/>
        </w:rPr>
      </w:pPr>
    </w:p>
    <w:p w14:paraId="00C12675" w14:textId="77777777" w:rsidR="00C516DE" w:rsidRDefault="00C516DE" w:rsidP="002C0D04">
      <w:pPr>
        <w:tabs>
          <w:tab w:val="left" w:pos="2945"/>
          <w:tab w:val="center" w:pos="4680"/>
        </w:tabs>
        <w:spacing w:line="276" w:lineRule="auto"/>
        <w:rPr>
          <w:rFonts w:asciiTheme="minorHAnsi" w:hAnsiTheme="minorHAnsi"/>
          <w:b/>
          <w:sz w:val="22"/>
          <w:szCs w:val="22"/>
        </w:rPr>
      </w:pPr>
    </w:p>
    <w:p w14:paraId="008D1CB1" w14:textId="77777777" w:rsidR="00183364" w:rsidRPr="00A54541" w:rsidRDefault="00183364" w:rsidP="002C0D04">
      <w:pPr>
        <w:tabs>
          <w:tab w:val="left" w:pos="2945"/>
          <w:tab w:val="center" w:pos="4680"/>
        </w:tabs>
        <w:spacing w:line="360" w:lineRule="auto"/>
        <w:rPr>
          <w:rFonts w:asciiTheme="minorHAnsi" w:hAnsiTheme="minorHAnsi"/>
          <w:b/>
          <w:sz w:val="22"/>
          <w:szCs w:val="22"/>
        </w:rPr>
      </w:pPr>
      <w:r w:rsidRPr="00A54541">
        <w:rPr>
          <w:rFonts w:asciiTheme="minorHAnsi" w:hAnsiTheme="minorHAnsi"/>
          <w:b/>
          <w:sz w:val="22"/>
          <w:szCs w:val="22"/>
        </w:rPr>
        <w:t>Rev. Prof. (Dr) Frank Fugar, Associate Professor,</w:t>
      </w:r>
    </w:p>
    <w:p w14:paraId="49F5C4DF" w14:textId="77777777" w:rsidR="00183364" w:rsidRPr="00A54541" w:rsidRDefault="00183364" w:rsidP="002C0D04">
      <w:pPr>
        <w:tabs>
          <w:tab w:val="left" w:pos="2945"/>
          <w:tab w:val="center" w:pos="4680"/>
        </w:tabs>
        <w:spacing w:line="360" w:lineRule="auto"/>
        <w:rPr>
          <w:rFonts w:asciiTheme="minorHAnsi" w:hAnsiTheme="minorHAnsi"/>
          <w:b/>
          <w:sz w:val="22"/>
          <w:szCs w:val="22"/>
        </w:rPr>
      </w:pPr>
      <w:r w:rsidRPr="00A54541">
        <w:rPr>
          <w:rFonts w:asciiTheme="minorHAnsi" w:hAnsiTheme="minorHAnsi"/>
          <w:b/>
          <w:sz w:val="22"/>
          <w:szCs w:val="22"/>
        </w:rPr>
        <w:t>Department of Building Technology, KNUST-Kumasi, Ghana</w:t>
      </w:r>
    </w:p>
    <w:p w14:paraId="1B9EF3C3" w14:textId="77777777" w:rsidR="00183364" w:rsidRPr="00A54541" w:rsidRDefault="00183364" w:rsidP="002C0D04">
      <w:pPr>
        <w:tabs>
          <w:tab w:val="left" w:pos="2945"/>
          <w:tab w:val="center" w:pos="4680"/>
        </w:tabs>
        <w:spacing w:line="360" w:lineRule="auto"/>
        <w:rPr>
          <w:rFonts w:asciiTheme="minorHAnsi" w:hAnsiTheme="minorHAnsi"/>
          <w:b/>
          <w:sz w:val="22"/>
          <w:szCs w:val="22"/>
        </w:rPr>
      </w:pPr>
      <w:r w:rsidRPr="00A54541">
        <w:rPr>
          <w:rFonts w:asciiTheme="minorHAnsi" w:hAnsiTheme="minorHAnsi"/>
          <w:b/>
          <w:sz w:val="22"/>
          <w:szCs w:val="22"/>
        </w:rPr>
        <w:t>Tel: +233 (0) 242357550</w:t>
      </w:r>
    </w:p>
    <w:p w14:paraId="0B63DB83" w14:textId="77777777" w:rsidR="00183364" w:rsidRPr="00A54541" w:rsidRDefault="00183364" w:rsidP="002C0D04">
      <w:pPr>
        <w:tabs>
          <w:tab w:val="left" w:pos="2945"/>
          <w:tab w:val="center" w:pos="4680"/>
        </w:tabs>
        <w:spacing w:line="360" w:lineRule="auto"/>
        <w:rPr>
          <w:rFonts w:asciiTheme="minorHAnsi" w:hAnsiTheme="minorHAnsi"/>
          <w:b/>
          <w:sz w:val="22"/>
          <w:szCs w:val="22"/>
        </w:rPr>
      </w:pPr>
      <w:r w:rsidRPr="00A54541">
        <w:rPr>
          <w:rFonts w:asciiTheme="minorHAnsi" w:hAnsiTheme="minorHAnsi"/>
          <w:b/>
          <w:sz w:val="22"/>
          <w:szCs w:val="22"/>
        </w:rPr>
        <w:t xml:space="preserve">Email: </w:t>
      </w:r>
      <w:hyperlink r:id="rId19" w:history="1">
        <w:r w:rsidRPr="002C0D04">
          <w:rPr>
            <w:rFonts w:asciiTheme="minorHAnsi" w:hAnsiTheme="minorHAnsi"/>
            <w:b/>
            <w:sz w:val="22"/>
            <w:szCs w:val="22"/>
          </w:rPr>
          <w:t>frankfugar@yahoo.com</w:t>
        </w:r>
      </w:hyperlink>
    </w:p>
    <w:p w14:paraId="10E8E0EC" w14:textId="7F1B0126" w:rsidR="00D52D7C" w:rsidRPr="00A54541" w:rsidRDefault="00D52D7C">
      <w:pPr>
        <w:spacing w:line="200" w:lineRule="exact"/>
      </w:pPr>
    </w:p>
    <w:p w14:paraId="7331CBD0" w14:textId="6AB9ED0C" w:rsidR="00D52D7C" w:rsidRPr="00A54541" w:rsidRDefault="00D52D7C">
      <w:pPr>
        <w:spacing w:line="200" w:lineRule="exact"/>
      </w:pPr>
    </w:p>
    <w:p w14:paraId="00405A6B" w14:textId="7BFB1B7C" w:rsidR="00D52D7C" w:rsidRPr="00A54541" w:rsidRDefault="00D52D7C">
      <w:pPr>
        <w:spacing w:line="200" w:lineRule="exact"/>
      </w:pPr>
    </w:p>
    <w:p w14:paraId="3FD96B33" w14:textId="77777777" w:rsidR="00D52D7C" w:rsidRDefault="00D52D7C">
      <w:pPr>
        <w:spacing w:before="13" w:line="260" w:lineRule="exact"/>
        <w:rPr>
          <w:sz w:val="26"/>
          <w:szCs w:val="26"/>
        </w:rPr>
      </w:pPr>
    </w:p>
    <w:p w14:paraId="022A9A77" w14:textId="77777777" w:rsidR="002C0D04" w:rsidRDefault="002C0D04">
      <w:pPr>
        <w:spacing w:before="13" w:line="260" w:lineRule="exact"/>
        <w:rPr>
          <w:sz w:val="26"/>
          <w:szCs w:val="26"/>
        </w:rPr>
      </w:pPr>
    </w:p>
    <w:p w14:paraId="2AC6C514" w14:textId="77777777" w:rsidR="00721BB5" w:rsidRDefault="00721BB5">
      <w:pPr>
        <w:spacing w:before="13" w:line="260" w:lineRule="exact"/>
        <w:rPr>
          <w:sz w:val="26"/>
          <w:szCs w:val="26"/>
        </w:rPr>
      </w:pPr>
    </w:p>
    <w:p w14:paraId="1A484275" w14:textId="77777777" w:rsidR="00721BB5" w:rsidRPr="00A54541" w:rsidRDefault="00721BB5">
      <w:pPr>
        <w:spacing w:before="13" w:line="260" w:lineRule="exact"/>
        <w:rPr>
          <w:sz w:val="26"/>
          <w:szCs w:val="26"/>
        </w:rPr>
      </w:pPr>
    </w:p>
    <w:p w14:paraId="12F26371" w14:textId="00CDA462" w:rsidR="00D52D7C" w:rsidRDefault="009E354F">
      <w:pPr>
        <w:spacing w:before="27" w:line="280" w:lineRule="exact"/>
        <w:ind w:left="120"/>
        <w:rPr>
          <w:rFonts w:ascii="Calibri" w:eastAsia="Calibri" w:hAnsi="Calibri" w:cs="Calibri"/>
          <w:sz w:val="24"/>
          <w:szCs w:val="24"/>
        </w:rPr>
      </w:pPr>
      <w:r>
        <w:pict w14:anchorId="125A1D63">
          <v:group id="_x0000_s1028" style="position:absolute;left:0;text-align:left;margin-left:74.45pt;margin-top:454.5pt;width:448.5pt;height:0;z-index:-4713;mso-position-horizontal-relative:page;mso-position-vertical-relative:page" coordorigin="1772,8454" coordsize="8970,0">
            <v:shape id="_x0000_s1029" style="position:absolute;left:1772;top:8454;width:8970;height:0" coordorigin="1772,8454" coordsize="8970,0" path="m1772,8454r8970,e" filled="f" strokeweight=".82pt">
              <v:path arrowok="t"/>
            </v:shape>
            <w10:wrap anchorx="page" anchory="page"/>
          </v:group>
        </w:pict>
      </w:r>
      <w:r w:rsidR="00CA0A9D" w:rsidRPr="00A54541">
        <w:rPr>
          <w:rFonts w:ascii="Calibri" w:eastAsia="Calibri" w:hAnsi="Calibri" w:cs="Calibri"/>
          <w:sz w:val="24"/>
          <w:szCs w:val="24"/>
        </w:rPr>
        <w:t>Sig</w:t>
      </w:r>
      <w:r w:rsidR="00CA0A9D" w:rsidRPr="00A54541">
        <w:rPr>
          <w:rFonts w:ascii="Calibri" w:eastAsia="Calibri" w:hAnsi="Calibri" w:cs="Calibri"/>
          <w:spacing w:val="1"/>
          <w:sz w:val="24"/>
          <w:szCs w:val="24"/>
        </w:rPr>
        <w:t>n</w:t>
      </w:r>
      <w:r w:rsidR="00CA0A9D" w:rsidRPr="00A54541">
        <w:rPr>
          <w:rFonts w:ascii="Calibri" w:eastAsia="Calibri" w:hAnsi="Calibri" w:cs="Calibri"/>
          <w:sz w:val="24"/>
          <w:szCs w:val="24"/>
        </w:rPr>
        <w:t>a</w:t>
      </w:r>
      <w:r w:rsidR="00CA0A9D" w:rsidRPr="00A54541">
        <w:rPr>
          <w:rFonts w:ascii="Calibri" w:eastAsia="Calibri" w:hAnsi="Calibri" w:cs="Calibri"/>
          <w:spacing w:val="-1"/>
          <w:sz w:val="24"/>
          <w:szCs w:val="24"/>
        </w:rPr>
        <w:t>t</w:t>
      </w:r>
      <w:r w:rsidR="00CA0A9D" w:rsidRPr="00A54541">
        <w:rPr>
          <w:rFonts w:ascii="Calibri" w:eastAsia="Calibri" w:hAnsi="Calibri" w:cs="Calibri"/>
          <w:spacing w:val="1"/>
          <w:sz w:val="24"/>
          <w:szCs w:val="24"/>
        </w:rPr>
        <w:t>u</w:t>
      </w:r>
      <w:r w:rsidR="00CA0A9D" w:rsidRPr="00A54541">
        <w:rPr>
          <w:rFonts w:ascii="Calibri" w:eastAsia="Calibri" w:hAnsi="Calibri" w:cs="Calibri"/>
          <w:sz w:val="24"/>
          <w:szCs w:val="24"/>
        </w:rPr>
        <w:t xml:space="preserve">re………………………………….                                               </w:t>
      </w:r>
      <w:r w:rsidR="00CA0A9D" w:rsidRPr="00A54541">
        <w:rPr>
          <w:rFonts w:ascii="Calibri" w:eastAsia="Calibri" w:hAnsi="Calibri" w:cs="Calibri"/>
          <w:spacing w:val="14"/>
          <w:sz w:val="24"/>
          <w:szCs w:val="24"/>
        </w:rPr>
        <w:t xml:space="preserve"> </w:t>
      </w:r>
      <w:r w:rsidR="00CA0A9D" w:rsidRPr="00A54541">
        <w:rPr>
          <w:rFonts w:ascii="Calibri" w:eastAsia="Calibri" w:hAnsi="Calibri" w:cs="Calibri"/>
          <w:spacing w:val="1"/>
          <w:sz w:val="24"/>
          <w:szCs w:val="24"/>
        </w:rPr>
        <w:t>D</w:t>
      </w:r>
      <w:r w:rsidR="00CA0A9D" w:rsidRPr="00A54541">
        <w:rPr>
          <w:rFonts w:ascii="Calibri" w:eastAsia="Calibri" w:hAnsi="Calibri" w:cs="Calibri"/>
          <w:sz w:val="24"/>
          <w:szCs w:val="24"/>
        </w:rPr>
        <w:t>a</w:t>
      </w:r>
      <w:r w:rsidR="00CA0A9D" w:rsidRPr="00A54541">
        <w:rPr>
          <w:rFonts w:ascii="Calibri" w:eastAsia="Calibri" w:hAnsi="Calibri" w:cs="Calibri"/>
          <w:spacing w:val="1"/>
          <w:sz w:val="24"/>
          <w:szCs w:val="24"/>
        </w:rPr>
        <w:t>t</w:t>
      </w:r>
      <w:r w:rsidR="000A4AB5" w:rsidRPr="00A54541">
        <w:rPr>
          <w:rFonts w:ascii="Calibri" w:eastAsia="Calibri" w:hAnsi="Calibri" w:cs="Calibri"/>
          <w:sz w:val="24"/>
          <w:szCs w:val="24"/>
        </w:rPr>
        <w:t xml:space="preserve">e: </w:t>
      </w:r>
      <w:r w:rsidR="0056507F" w:rsidRPr="00A54541">
        <w:rPr>
          <w:rFonts w:ascii="Calibri" w:eastAsia="Calibri" w:hAnsi="Calibri" w:cs="Calibri"/>
          <w:spacing w:val="1"/>
          <w:sz w:val="24"/>
          <w:szCs w:val="24"/>
        </w:rPr>
        <w:t>1</w:t>
      </w:r>
      <w:r w:rsidR="0056507F" w:rsidRPr="00A54541">
        <w:rPr>
          <w:rFonts w:ascii="Calibri" w:eastAsia="Calibri" w:hAnsi="Calibri" w:cs="Calibri"/>
          <w:spacing w:val="1"/>
          <w:sz w:val="24"/>
          <w:szCs w:val="24"/>
          <w:vertAlign w:val="superscript"/>
        </w:rPr>
        <w:t>st</w:t>
      </w:r>
      <w:r w:rsidR="0056507F" w:rsidRPr="00A54541">
        <w:rPr>
          <w:rFonts w:ascii="Calibri" w:eastAsia="Calibri" w:hAnsi="Calibri" w:cs="Calibri"/>
          <w:spacing w:val="1"/>
          <w:sz w:val="24"/>
          <w:szCs w:val="24"/>
        </w:rPr>
        <w:t xml:space="preserve"> </w:t>
      </w:r>
      <w:r w:rsidR="00183364" w:rsidRPr="00A54541">
        <w:rPr>
          <w:rFonts w:ascii="Calibri" w:eastAsia="Calibri" w:hAnsi="Calibri" w:cs="Calibri"/>
          <w:sz w:val="24"/>
          <w:szCs w:val="24"/>
        </w:rPr>
        <w:t>March</w:t>
      </w:r>
      <w:r w:rsidR="00CA0A9D" w:rsidRPr="00A54541">
        <w:rPr>
          <w:rFonts w:ascii="Calibri" w:eastAsia="Calibri" w:hAnsi="Calibri" w:cs="Calibri"/>
          <w:sz w:val="24"/>
          <w:szCs w:val="24"/>
        </w:rPr>
        <w:t>,</w:t>
      </w:r>
      <w:r w:rsidR="00CA0A9D" w:rsidRPr="00A54541">
        <w:rPr>
          <w:rFonts w:ascii="Calibri" w:eastAsia="Calibri" w:hAnsi="Calibri" w:cs="Calibri"/>
          <w:spacing w:val="-1"/>
          <w:sz w:val="24"/>
          <w:szCs w:val="24"/>
        </w:rPr>
        <w:t xml:space="preserve"> </w:t>
      </w:r>
      <w:r w:rsidR="00CA0A9D" w:rsidRPr="00A54541">
        <w:rPr>
          <w:rFonts w:ascii="Calibri" w:eastAsia="Calibri" w:hAnsi="Calibri" w:cs="Calibri"/>
          <w:sz w:val="24"/>
          <w:szCs w:val="24"/>
        </w:rPr>
        <w:t>2</w:t>
      </w:r>
      <w:r w:rsidR="00CA0A9D" w:rsidRPr="00A54541">
        <w:rPr>
          <w:rFonts w:ascii="Calibri" w:eastAsia="Calibri" w:hAnsi="Calibri" w:cs="Calibri"/>
          <w:spacing w:val="1"/>
          <w:sz w:val="24"/>
          <w:szCs w:val="24"/>
        </w:rPr>
        <w:t>0</w:t>
      </w:r>
      <w:r w:rsidR="00CA0A9D" w:rsidRPr="00A54541">
        <w:rPr>
          <w:rFonts w:ascii="Calibri" w:eastAsia="Calibri" w:hAnsi="Calibri" w:cs="Calibri"/>
          <w:spacing w:val="-2"/>
          <w:sz w:val="24"/>
          <w:szCs w:val="24"/>
        </w:rPr>
        <w:t>1</w:t>
      </w:r>
      <w:r w:rsidR="00183364" w:rsidRPr="00A54541">
        <w:rPr>
          <w:rFonts w:ascii="Calibri" w:eastAsia="Calibri" w:hAnsi="Calibri" w:cs="Calibri"/>
          <w:sz w:val="24"/>
          <w:szCs w:val="24"/>
        </w:rPr>
        <w:t>9</w:t>
      </w:r>
    </w:p>
    <w:p w14:paraId="1BD1F83F" w14:textId="77777777" w:rsidR="009E354F" w:rsidRDefault="009E354F">
      <w:pPr>
        <w:spacing w:before="27" w:line="280" w:lineRule="exact"/>
        <w:ind w:left="120"/>
        <w:rPr>
          <w:rFonts w:ascii="Calibri" w:eastAsia="Calibri" w:hAnsi="Calibri" w:cs="Calibri"/>
          <w:sz w:val="24"/>
          <w:szCs w:val="24"/>
        </w:rPr>
      </w:pPr>
    </w:p>
    <w:p w14:paraId="612D4A73" w14:textId="77777777" w:rsidR="009E354F" w:rsidRDefault="009E354F">
      <w:pPr>
        <w:spacing w:before="27" w:line="280" w:lineRule="exact"/>
        <w:ind w:left="120"/>
        <w:rPr>
          <w:rFonts w:ascii="Calibri" w:eastAsia="Calibri" w:hAnsi="Calibri" w:cs="Calibri"/>
          <w:sz w:val="24"/>
          <w:szCs w:val="24"/>
        </w:rPr>
      </w:pPr>
    </w:p>
    <w:sectPr w:rsidR="009E354F" w:rsidSect="009E354F">
      <w:headerReference w:type="default" r:id="rId20"/>
      <w:footerReference w:type="default" r:id="rId21"/>
      <w:pgSz w:w="12240" w:h="15840"/>
      <w:pgMar w:top="1350" w:right="450" w:bottom="900" w:left="1720" w:header="0" w:footer="6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1C76" w14:textId="77777777" w:rsidR="00FB369D" w:rsidRDefault="00FB369D">
      <w:r>
        <w:separator/>
      </w:r>
    </w:p>
  </w:endnote>
  <w:endnote w:type="continuationSeparator" w:id="0">
    <w:p w14:paraId="4637EFCF" w14:textId="77777777" w:rsidR="00FB369D" w:rsidRDefault="00FB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055660"/>
      <w:docPartObj>
        <w:docPartGallery w:val="Page Numbers (Bottom of Page)"/>
        <w:docPartUnique/>
      </w:docPartObj>
    </w:sdtPr>
    <w:sdtEndPr>
      <w:rPr>
        <w:color w:val="7F7F7F" w:themeColor="background1" w:themeShade="7F"/>
        <w:spacing w:val="60"/>
      </w:rPr>
    </w:sdtEndPr>
    <w:sdtContent>
      <w:p w14:paraId="47D3DE2E" w14:textId="51488C53" w:rsidR="009E354F" w:rsidRDefault="009E354F">
        <w:pPr>
          <w:pStyle w:val="Footer"/>
          <w:pBdr>
            <w:top w:val="single" w:sz="4" w:space="1" w:color="D9D9D9" w:themeColor="background1" w:themeShade="D9"/>
          </w:pBdr>
          <w:jc w:val="right"/>
        </w:pPr>
        <w:r>
          <w:fldChar w:fldCharType="begin"/>
        </w:r>
        <w:r w:rsidRPr="002B64B3">
          <w:instrText xml:space="preserve"> PAGE   \* MERGEFORMAT </w:instrText>
        </w:r>
        <w:r>
          <w:fldChar w:fldCharType="separate"/>
        </w:r>
        <w:r w:rsidR="00FB369D">
          <w:rPr>
            <w:noProof/>
          </w:rPr>
          <w:t>1</w:t>
        </w:r>
        <w:r>
          <w:rPr>
            <w:noProof/>
          </w:rPr>
          <w:fldChar w:fldCharType="end"/>
        </w:r>
        <w:r>
          <w:t xml:space="preserve"> | </w:t>
        </w:r>
        <w:r>
          <w:rPr>
            <w:color w:val="7F7F7F" w:themeColor="background1" w:themeShade="7F"/>
            <w:spacing w:val="60"/>
          </w:rPr>
          <w:t>Page</w:t>
        </w:r>
      </w:p>
    </w:sdtContent>
  </w:sdt>
  <w:p w14:paraId="5A2AC136" w14:textId="77777777" w:rsidR="009E354F" w:rsidRDefault="009E354F">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359995"/>
      <w:docPartObj>
        <w:docPartGallery w:val="Page Numbers (Bottom of Page)"/>
        <w:docPartUnique/>
      </w:docPartObj>
    </w:sdtPr>
    <w:sdtEndPr>
      <w:rPr>
        <w:color w:val="7F7F7F" w:themeColor="background1" w:themeShade="7F"/>
        <w:spacing w:val="60"/>
      </w:rPr>
    </w:sdtEndPr>
    <w:sdtContent>
      <w:p w14:paraId="366A8984" w14:textId="652C51A0" w:rsidR="009E354F" w:rsidRDefault="009E35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5B7">
          <w:rPr>
            <w:noProof/>
          </w:rPr>
          <w:t>12</w:t>
        </w:r>
        <w:r>
          <w:rPr>
            <w:noProof/>
          </w:rPr>
          <w:fldChar w:fldCharType="end"/>
        </w:r>
        <w:r>
          <w:t xml:space="preserve"> | </w:t>
        </w:r>
        <w:r>
          <w:rPr>
            <w:color w:val="7F7F7F" w:themeColor="background1" w:themeShade="7F"/>
            <w:spacing w:val="60"/>
          </w:rPr>
          <w:t>Page</w:t>
        </w:r>
      </w:p>
    </w:sdtContent>
  </w:sdt>
  <w:p w14:paraId="6867E846" w14:textId="77777777" w:rsidR="009E354F" w:rsidRDefault="009E354F">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62042"/>
      <w:docPartObj>
        <w:docPartGallery w:val="Page Numbers (Bottom of Page)"/>
        <w:docPartUnique/>
      </w:docPartObj>
    </w:sdtPr>
    <w:sdtContent>
      <w:p w14:paraId="5758C206" w14:textId="529C2D51" w:rsidR="009E354F" w:rsidRDefault="009E354F" w:rsidP="0054238A">
        <w:pPr>
          <w:pStyle w:val="Footer"/>
          <w:jc w:val="right"/>
        </w:pPr>
        <w:r>
          <w:t xml:space="preserve">Page | </w:t>
        </w:r>
        <w:r>
          <w:fldChar w:fldCharType="begin"/>
        </w:r>
        <w:r>
          <w:instrText xml:space="preserve"> PAGE   \* MERGEFORMAT </w:instrText>
        </w:r>
        <w:r>
          <w:fldChar w:fldCharType="separate"/>
        </w:r>
        <w:r w:rsidR="00F025B7">
          <w:rPr>
            <w:noProof/>
          </w:rPr>
          <w:t>21</w:t>
        </w:r>
        <w:r>
          <w:rPr>
            <w:noProof/>
          </w:rPr>
          <w:fldChar w:fldCharType="end"/>
        </w:r>
        <w:r>
          <w:t xml:space="preserve"> </w:t>
        </w:r>
      </w:p>
    </w:sdtContent>
  </w:sdt>
  <w:p w14:paraId="2E57FD09" w14:textId="77777777" w:rsidR="009E354F" w:rsidRDefault="009E354F">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F427" w14:textId="77777777" w:rsidR="00FB369D" w:rsidRDefault="00FB369D">
      <w:r>
        <w:separator/>
      </w:r>
    </w:p>
  </w:footnote>
  <w:footnote w:type="continuationSeparator" w:id="0">
    <w:p w14:paraId="654084CD" w14:textId="77777777" w:rsidR="00FB369D" w:rsidRDefault="00FB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0772" w14:textId="77777777" w:rsidR="009E354F" w:rsidRDefault="009E354F">
    <w:pPr>
      <w:spacing w:line="200" w:lineRule="exact"/>
    </w:pPr>
    <w:r>
      <w:pict w14:anchorId="79ADDFCB">
        <v:shapetype id="_x0000_t202" coordsize="21600,21600" o:spt="202" path="m,l,21600r21600,l21600,xe">
          <v:stroke joinstyle="miter"/>
          <v:path gradientshapeok="t" o:connecttype="rect"/>
        </v:shapetype>
        <v:shape id="_x0000_s2177" type="#_x0000_t202" style="position:absolute;margin-left:273pt;margin-top:47pt;width:231.75pt;height:8.25pt;z-index:-4741;mso-position-horizontal-relative:page;mso-position-vertical-relative:page" filled="f" stroked="f">
          <v:textbox style="mso-next-textbox:#_x0000_s2177" inset="0,0,0,0">
            <w:txbxContent>
              <w:p w14:paraId="358E5013" w14:textId="3459DE2B" w:rsidR="009E354F" w:rsidRDefault="009E354F">
                <w:pPr>
                  <w:ind w:left="20" w:right="-24"/>
                  <w:rPr>
                    <w:sz w:val="16"/>
                    <w:szCs w:val="16"/>
                  </w:rPr>
                </w:pPr>
                <w:r>
                  <w:rPr>
                    <w:spacing w:val="-1"/>
                    <w:sz w:val="16"/>
                    <w:szCs w:val="16"/>
                  </w:rPr>
                  <w:t>Dr</w:t>
                </w:r>
                <w:r>
                  <w:rPr>
                    <w:sz w:val="16"/>
                    <w:szCs w:val="16"/>
                  </w:rPr>
                  <w:t>.</w:t>
                </w:r>
                <w:r>
                  <w:rPr>
                    <w:spacing w:val="2"/>
                    <w:sz w:val="16"/>
                    <w:szCs w:val="16"/>
                  </w:rPr>
                  <w:t xml:space="preserve"> </w:t>
                </w:r>
                <w:r>
                  <w:rPr>
                    <w:sz w:val="16"/>
                    <w:szCs w:val="16"/>
                  </w:rPr>
                  <w:t xml:space="preserve">Titus Ebenezer KWOFIE   </w:t>
                </w:r>
                <w:r>
                  <w:rPr>
                    <w:spacing w:val="32"/>
                    <w:sz w:val="16"/>
                    <w:szCs w:val="16"/>
                  </w:rPr>
                  <w:t xml:space="preserve">        </w:t>
                </w:r>
                <w:r>
                  <w:rPr>
                    <w:color w:val="FFFFFF"/>
                    <w:sz w:val="16"/>
                    <w:szCs w:val="16"/>
                  </w:rPr>
                  <w:t>MARCH</w:t>
                </w:r>
                <w:r>
                  <w:rPr>
                    <w:color w:val="FFFFFF"/>
                    <w:spacing w:val="-3"/>
                    <w:sz w:val="16"/>
                    <w:szCs w:val="16"/>
                  </w:rPr>
                  <w:t xml:space="preserve"> </w:t>
                </w:r>
                <w:r>
                  <w:rPr>
                    <w:color w:val="FFFFFF"/>
                    <w:spacing w:val="1"/>
                    <w:sz w:val="16"/>
                    <w:szCs w:val="16"/>
                  </w:rPr>
                  <w:t>1</w:t>
                </w:r>
                <w:r>
                  <w:rPr>
                    <w:color w:val="FFFFFF"/>
                    <w:sz w:val="16"/>
                    <w:szCs w:val="16"/>
                  </w:rPr>
                  <w:t>,</w:t>
                </w:r>
                <w:r>
                  <w:rPr>
                    <w:color w:val="FFFFFF"/>
                    <w:spacing w:val="-1"/>
                    <w:sz w:val="16"/>
                    <w:szCs w:val="16"/>
                  </w:rPr>
                  <w:t xml:space="preserve"> 2</w:t>
                </w:r>
                <w:r>
                  <w:rPr>
                    <w:color w:val="FFFFFF"/>
                    <w:spacing w:val="1"/>
                    <w:sz w:val="16"/>
                    <w:szCs w:val="16"/>
                  </w:rPr>
                  <w:t>0</w:t>
                </w:r>
                <w:r>
                  <w:rPr>
                    <w:color w:val="FFFFFF"/>
                    <w:spacing w:val="-1"/>
                    <w:sz w:val="16"/>
                    <w:szCs w:val="16"/>
                  </w:rPr>
                  <w:t>1</w:t>
                </w:r>
                <w:r>
                  <w:rPr>
                    <w:color w:val="FFFFFF"/>
                    <w:sz w:val="16"/>
                    <w:szCs w:val="16"/>
                  </w:rPr>
                  <w:t>9</w:t>
                </w:r>
              </w:p>
            </w:txbxContent>
          </v:textbox>
          <w10:wrap anchorx="page" anchory="page"/>
        </v:shape>
      </w:pict>
    </w:r>
    <w:r>
      <w:pict w14:anchorId="1E6F7954">
        <v:group id="_x0000_s2178" style="position:absolute;margin-left:89pt;margin-top:42pt;width:437.8pt;height:18.85pt;z-index:-4742;mso-position-horizontal-relative:page;mso-position-vertical-relative:page" coordorigin="1780,840" coordsize="8756,377">
          <v:shape id="_x0000_s2185" style="position:absolute;left:7890;top:850;width:2609;height:329" coordorigin="7890,850" coordsize="2609,329" path="m7890,1178r2609,l10499,850r-2609,l7890,1178xe" fillcolor="#933634" stroked="f">
            <v:path arrowok="t"/>
          </v:shape>
          <v:shape id="_x0000_s2184" style="position:absolute;left:8005;top:922;width:2379;height:185" coordorigin="8005,922" coordsize="2379,185" path="m8005,1106r2379,l10384,922r-2379,l8005,1106xe" fillcolor="#933634" stroked="f">
            <v:path arrowok="t"/>
          </v:shape>
          <v:shape id="_x0000_s2183" style="position:absolute;left:7890;top:886;width:2609;height:0" coordorigin="7890,886" coordsize="2609,0" path="m7890,886r2609,e" filled="f" strokecolor="#933634" strokeweight="3.7pt">
            <v:path arrowok="t"/>
          </v:shape>
          <v:shape id="_x0000_s2182" style="position:absolute;left:1786;top:1183;width:6104;height:0" coordorigin="1786,1183" coordsize="6104,0" path="m1786,1183r6104,e" filled="f" strokeweight=".58pt">
            <v:path arrowok="t"/>
          </v:shape>
          <v:shape id="_x0000_s2181" style="position:absolute;left:7890;top:1105;width:2609;height:74" coordorigin="7890,1105" coordsize="2609,74" path="m7890,1179r2609,l10499,1105r-2609,l7890,1179xe" fillcolor="#933634" stroked="f">
            <v:path arrowok="t"/>
          </v:shape>
          <v:shape id="_x0000_s2180" style="position:absolute;left:7876;top:1183;width:10;height:0" coordorigin="7876,1183" coordsize="10,0" path="m7876,1183r9,e" filled="f" strokecolor="#933634" strokeweight=".58pt">
            <v:path arrowok="t"/>
          </v:shape>
          <v:shape id="_x0000_s2179" style="position:absolute;left:7885;top:1177;width:2614;height:12" coordorigin="7885,1177" coordsize="2614,12" path="m7885,1189r2614,l10499,1177r-2614,l7885,1189xe" fillcolor="#933634" stroked="f">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7A81" w14:textId="6A3DB2EA" w:rsidR="009E354F" w:rsidRDefault="009E354F" w:rsidP="000E0424">
    <w:pPr>
      <w:spacing w:line="200" w:lineRule="exact"/>
    </w:pPr>
    <w:r>
      <w:rPr>
        <w:noProof/>
      </w:rPr>
      <mc:AlternateContent>
        <mc:Choice Requires="wps">
          <w:drawing>
            <wp:anchor distT="0" distB="0" distL="114300" distR="114300" simplePos="0" relativeHeight="503314811" behindDoc="1" locked="0" layoutInCell="1" allowOverlap="1" wp14:anchorId="20A008B8" wp14:editId="34DBAB0C">
              <wp:simplePos x="0" y="0"/>
              <wp:positionH relativeFrom="page">
                <wp:posOffset>3467100</wp:posOffset>
              </wp:positionH>
              <wp:positionV relativeFrom="page">
                <wp:posOffset>596900</wp:posOffset>
              </wp:positionV>
              <wp:extent cx="2943225" cy="1047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4CCE" w14:textId="77777777" w:rsidR="009E354F" w:rsidRDefault="009E354F" w:rsidP="000E0424">
                          <w:pPr>
                            <w:ind w:left="20" w:right="-24"/>
                            <w:rPr>
                              <w:sz w:val="16"/>
                              <w:szCs w:val="16"/>
                            </w:rPr>
                          </w:pPr>
                          <w:r>
                            <w:rPr>
                              <w:spacing w:val="-1"/>
                              <w:sz w:val="16"/>
                              <w:szCs w:val="16"/>
                            </w:rPr>
                            <w:t>Dr</w:t>
                          </w:r>
                          <w:r>
                            <w:rPr>
                              <w:sz w:val="16"/>
                              <w:szCs w:val="16"/>
                            </w:rPr>
                            <w:t>.</w:t>
                          </w:r>
                          <w:r>
                            <w:rPr>
                              <w:spacing w:val="2"/>
                              <w:sz w:val="16"/>
                              <w:szCs w:val="16"/>
                            </w:rPr>
                            <w:t xml:space="preserve"> </w:t>
                          </w:r>
                          <w:r>
                            <w:rPr>
                              <w:sz w:val="16"/>
                              <w:szCs w:val="16"/>
                            </w:rPr>
                            <w:t xml:space="preserve">Titus Ebenezer KWOFIE   </w:t>
                          </w:r>
                          <w:r>
                            <w:rPr>
                              <w:spacing w:val="32"/>
                              <w:sz w:val="16"/>
                              <w:szCs w:val="16"/>
                            </w:rPr>
                            <w:t xml:space="preserve">        </w:t>
                          </w:r>
                          <w:r>
                            <w:rPr>
                              <w:color w:val="FFFFFF"/>
                              <w:sz w:val="16"/>
                              <w:szCs w:val="16"/>
                            </w:rPr>
                            <w:t>MARCH</w:t>
                          </w:r>
                          <w:r>
                            <w:rPr>
                              <w:color w:val="FFFFFF"/>
                              <w:spacing w:val="-3"/>
                              <w:sz w:val="16"/>
                              <w:szCs w:val="16"/>
                            </w:rPr>
                            <w:t xml:space="preserve"> </w:t>
                          </w:r>
                          <w:r>
                            <w:rPr>
                              <w:color w:val="FFFFFF"/>
                              <w:spacing w:val="1"/>
                              <w:sz w:val="16"/>
                              <w:szCs w:val="16"/>
                            </w:rPr>
                            <w:t>1</w:t>
                          </w:r>
                          <w:r>
                            <w:rPr>
                              <w:color w:val="FFFFFF"/>
                              <w:sz w:val="16"/>
                              <w:szCs w:val="16"/>
                            </w:rPr>
                            <w:t>,</w:t>
                          </w:r>
                          <w:r>
                            <w:rPr>
                              <w:color w:val="FFFFFF"/>
                              <w:spacing w:val="-1"/>
                              <w:sz w:val="16"/>
                              <w:szCs w:val="16"/>
                            </w:rPr>
                            <w:t xml:space="preserve"> 2</w:t>
                          </w:r>
                          <w:r>
                            <w:rPr>
                              <w:color w:val="FFFFFF"/>
                              <w:spacing w:val="1"/>
                              <w:sz w:val="16"/>
                              <w:szCs w:val="16"/>
                            </w:rPr>
                            <w:t>0</w:t>
                          </w:r>
                          <w:r>
                            <w:rPr>
                              <w:color w:val="FFFFFF"/>
                              <w:spacing w:val="-1"/>
                              <w:sz w:val="16"/>
                              <w:szCs w:val="16"/>
                            </w:rPr>
                            <w:t>1</w:t>
                          </w:r>
                          <w:r>
                            <w:rPr>
                              <w:color w:val="FFFFFF"/>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008B8" id="_x0000_t202" coordsize="21600,21600" o:spt="202" path="m,l,21600r21600,l21600,xe">
              <v:stroke joinstyle="miter"/>
              <v:path gradientshapeok="t" o:connecttype="rect"/>
            </v:shapetype>
            <v:shape id="Text Box 18" o:spid="_x0000_s1026" type="#_x0000_t202" style="position:absolute;margin-left:273pt;margin-top:47pt;width:231.75pt;height:8.25pt;z-index:-16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iHrw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" filled="f" stroked="f">
              <v:textbox inset="0,0,0,0">
                <w:txbxContent>
                  <w:p w14:paraId="2F144CCE" w14:textId="77777777" w:rsidR="00957CCF" w:rsidRDefault="00957CCF" w:rsidP="000E0424">
                    <w:pPr>
                      <w:ind w:left="20" w:right="-24"/>
                      <w:rPr>
                        <w:sz w:val="16"/>
                        <w:szCs w:val="16"/>
                      </w:rPr>
                    </w:pPr>
                    <w:r>
                      <w:rPr>
                        <w:spacing w:val="-1"/>
                        <w:sz w:val="16"/>
                        <w:szCs w:val="16"/>
                      </w:rPr>
                      <w:t>Dr</w:t>
                    </w:r>
                    <w:r>
                      <w:rPr>
                        <w:sz w:val="16"/>
                        <w:szCs w:val="16"/>
                      </w:rPr>
                      <w:t>.</w:t>
                    </w:r>
                    <w:r>
                      <w:rPr>
                        <w:spacing w:val="2"/>
                        <w:sz w:val="16"/>
                        <w:szCs w:val="16"/>
                      </w:rPr>
                      <w:t xml:space="preserve"> </w:t>
                    </w:r>
                    <w:r>
                      <w:rPr>
                        <w:sz w:val="16"/>
                        <w:szCs w:val="16"/>
                      </w:rPr>
                      <w:t xml:space="preserve">Titus Ebenezer </w:t>
                    </w:r>
                    <w:proofErr w:type="spellStart"/>
                    <w:r>
                      <w:rPr>
                        <w:sz w:val="16"/>
                        <w:szCs w:val="16"/>
                      </w:rPr>
                      <w:t>KWOFIE</w:t>
                    </w:r>
                    <w:proofErr w:type="spellEnd"/>
                    <w:r>
                      <w:rPr>
                        <w:sz w:val="16"/>
                        <w:szCs w:val="16"/>
                      </w:rPr>
                      <w:t xml:space="preserve">   </w:t>
                    </w:r>
                    <w:r>
                      <w:rPr>
                        <w:spacing w:val="32"/>
                        <w:sz w:val="16"/>
                        <w:szCs w:val="16"/>
                      </w:rPr>
                      <w:t xml:space="preserve">        </w:t>
                    </w:r>
                    <w:r>
                      <w:rPr>
                        <w:color w:val="FFFFFF"/>
                        <w:sz w:val="16"/>
                        <w:szCs w:val="16"/>
                      </w:rPr>
                      <w:t>MARCH</w:t>
                    </w:r>
                    <w:r>
                      <w:rPr>
                        <w:color w:val="FFFFFF"/>
                        <w:spacing w:val="-3"/>
                        <w:sz w:val="16"/>
                        <w:szCs w:val="16"/>
                      </w:rPr>
                      <w:t xml:space="preserve"> </w:t>
                    </w:r>
                    <w:r>
                      <w:rPr>
                        <w:color w:val="FFFFFF"/>
                        <w:spacing w:val="1"/>
                        <w:sz w:val="16"/>
                        <w:szCs w:val="16"/>
                      </w:rPr>
                      <w:t>1</w:t>
                    </w:r>
                    <w:r>
                      <w:rPr>
                        <w:color w:val="FFFFFF"/>
                        <w:sz w:val="16"/>
                        <w:szCs w:val="16"/>
                      </w:rPr>
                      <w:t>,</w:t>
                    </w:r>
                    <w:r>
                      <w:rPr>
                        <w:color w:val="FFFFFF"/>
                        <w:spacing w:val="-1"/>
                        <w:sz w:val="16"/>
                        <w:szCs w:val="16"/>
                      </w:rPr>
                      <w:t xml:space="preserve"> 2</w:t>
                    </w:r>
                    <w:r>
                      <w:rPr>
                        <w:color w:val="FFFFFF"/>
                        <w:spacing w:val="1"/>
                        <w:sz w:val="16"/>
                        <w:szCs w:val="16"/>
                      </w:rPr>
                      <w:t>0</w:t>
                    </w:r>
                    <w:r>
                      <w:rPr>
                        <w:color w:val="FFFFFF"/>
                        <w:spacing w:val="-1"/>
                        <w:sz w:val="16"/>
                        <w:szCs w:val="16"/>
                      </w:rPr>
                      <w:t>1</w:t>
                    </w:r>
                    <w:r>
                      <w:rPr>
                        <w:color w:val="FFFFFF"/>
                        <w:sz w:val="16"/>
                        <w:szCs w:val="16"/>
                      </w:rPr>
                      <w:t>9</w:t>
                    </w:r>
                  </w:p>
                </w:txbxContent>
              </v:textbox>
              <w10:wrap anchorx="page" anchory="page"/>
            </v:shape>
          </w:pict>
        </mc:Fallback>
      </mc:AlternateContent>
    </w:r>
    <w:r>
      <w:rPr>
        <w:noProof/>
      </w:rPr>
      <mc:AlternateContent>
        <mc:Choice Requires="wpg">
          <w:drawing>
            <wp:anchor distT="0" distB="0" distL="114300" distR="114300" simplePos="0" relativeHeight="503313787" behindDoc="1" locked="0" layoutInCell="1" allowOverlap="1" wp14:anchorId="367B3105" wp14:editId="2E8A995E">
              <wp:simplePos x="0" y="0"/>
              <wp:positionH relativeFrom="page">
                <wp:posOffset>1130300</wp:posOffset>
              </wp:positionH>
              <wp:positionV relativeFrom="page">
                <wp:posOffset>533400</wp:posOffset>
              </wp:positionV>
              <wp:extent cx="5560060" cy="239395"/>
              <wp:effectExtent l="635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239395"/>
                        <a:chOff x="1780" y="840"/>
                        <a:chExt cx="8756" cy="377"/>
                      </a:xfrm>
                    </wpg:grpSpPr>
                    <wps:wsp>
                      <wps:cNvPr id="6" name="Freeform 140"/>
                      <wps:cNvSpPr>
                        <a:spLocks/>
                      </wps:cNvSpPr>
                      <wps:spPr bwMode="auto">
                        <a:xfrm>
                          <a:off x="7890" y="850"/>
                          <a:ext cx="2609" cy="329"/>
                        </a:xfrm>
                        <a:custGeom>
                          <a:avLst/>
                          <a:gdLst>
                            <a:gd name="T0" fmla="+- 0 7890 7890"/>
                            <a:gd name="T1" fmla="*/ T0 w 2609"/>
                            <a:gd name="T2" fmla="+- 0 1178 850"/>
                            <a:gd name="T3" fmla="*/ 1178 h 329"/>
                            <a:gd name="T4" fmla="+- 0 10499 7890"/>
                            <a:gd name="T5" fmla="*/ T4 w 2609"/>
                            <a:gd name="T6" fmla="+- 0 1178 850"/>
                            <a:gd name="T7" fmla="*/ 1178 h 329"/>
                            <a:gd name="T8" fmla="+- 0 10499 7890"/>
                            <a:gd name="T9" fmla="*/ T8 w 2609"/>
                            <a:gd name="T10" fmla="+- 0 850 850"/>
                            <a:gd name="T11" fmla="*/ 850 h 329"/>
                            <a:gd name="T12" fmla="+- 0 7890 7890"/>
                            <a:gd name="T13" fmla="*/ T12 w 2609"/>
                            <a:gd name="T14" fmla="+- 0 850 850"/>
                            <a:gd name="T15" fmla="*/ 850 h 329"/>
                            <a:gd name="T16" fmla="+- 0 7890 7890"/>
                            <a:gd name="T17" fmla="*/ T16 w 2609"/>
                            <a:gd name="T18" fmla="+- 0 1178 850"/>
                            <a:gd name="T19" fmla="*/ 1178 h 329"/>
                          </a:gdLst>
                          <a:ahLst/>
                          <a:cxnLst>
                            <a:cxn ang="0">
                              <a:pos x="T1" y="T3"/>
                            </a:cxn>
                            <a:cxn ang="0">
                              <a:pos x="T5" y="T7"/>
                            </a:cxn>
                            <a:cxn ang="0">
                              <a:pos x="T9" y="T11"/>
                            </a:cxn>
                            <a:cxn ang="0">
                              <a:pos x="T13" y="T15"/>
                            </a:cxn>
                            <a:cxn ang="0">
                              <a:pos x="T17" y="T19"/>
                            </a:cxn>
                          </a:cxnLst>
                          <a:rect l="0" t="0" r="r" b="b"/>
                          <a:pathLst>
                            <a:path w="2609" h="329">
                              <a:moveTo>
                                <a:pt x="0" y="328"/>
                              </a:moveTo>
                              <a:lnTo>
                                <a:pt x="2609" y="328"/>
                              </a:lnTo>
                              <a:lnTo>
                                <a:pt x="2609" y="0"/>
                              </a:lnTo>
                              <a:lnTo>
                                <a:pt x="0" y="0"/>
                              </a:lnTo>
                              <a:lnTo>
                                <a:pt x="0" y="328"/>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1"/>
                      <wps:cNvSpPr>
                        <a:spLocks/>
                      </wps:cNvSpPr>
                      <wps:spPr bwMode="auto">
                        <a:xfrm>
                          <a:off x="8005" y="922"/>
                          <a:ext cx="2379" cy="185"/>
                        </a:xfrm>
                        <a:custGeom>
                          <a:avLst/>
                          <a:gdLst>
                            <a:gd name="T0" fmla="+- 0 8005 8005"/>
                            <a:gd name="T1" fmla="*/ T0 w 2379"/>
                            <a:gd name="T2" fmla="+- 0 1106 922"/>
                            <a:gd name="T3" fmla="*/ 1106 h 185"/>
                            <a:gd name="T4" fmla="+- 0 10384 8005"/>
                            <a:gd name="T5" fmla="*/ T4 w 2379"/>
                            <a:gd name="T6" fmla="+- 0 1106 922"/>
                            <a:gd name="T7" fmla="*/ 1106 h 185"/>
                            <a:gd name="T8" fmla="+- 0 10384 8005"/>
                            <a:gd name="T9" fmla="*/ T8 w 2379"/>
                            <a:gd name="T10" fmla="+- 0 922 922"/>
                            <a:gd name="T11" fmla="*/ 922 h 185"/>
                            <a:gd name="T12" fmla="+- 0 8005 8005"/>
                            <a:gd name="T13" fmla="*/ T12 w 2379"/>
                            <a:gd name="T14" fmla="+- 0 922 922"/>
                            <a:gd name="T15" fmla="*/ 922 h 185"/>
                            <a:gd name="T16" fmla="+- 0 8005 8005"/>
                            <a:gd name="T17" fmla="*/ T16 w 2379"/>
                            <a:gd name="T18" fmla="+- 0 1106 922"/>
                            <a:gd name="T19" fmla="*/ 1106 h 185"/>
                          </a:gdLst>
                          <a:ahLst/>
                          <a:cxnLst>
                            <a:cxn ang="0">
                              <a:pos x="T1" y="T3"/>
                            </a:cxn>
                            <a:cxn ang="0">
                              <a:pos x="T5" y="T7"/>
                            </a:cxn>
                            <a:cxn ang="0">
                              <a:pos x="T9" y="T11"/>
                            </a:cxn>
                            <a:cxn ang="0">
                              <a:pos x="T13" y="T15"/>
                            </a:cxn>
                            <a:cxn ang="0">
                              <a:pos x="T17" y="T19"/>
                            </a:cxn>
                          </a:cxnLst>
                          <a:rect l="0" t="0" r="r" b="b"/>
                          <a:pathLst>
                            <a:path w="2379" h="185">
                              <a:moveTo>
                                <a:pt x="0" y="184"/>
                              </a:moveTo>
                              <a:lnTo>
                                <a:pt x="2379" y="184"/>
                              </a:lnTo>
                              <a:lnTo>
                                <a:pt x="2379" y="0"/>
                              </a:lnTo>
                              <a:lnTo>
                                <a:pt x="0" y="0"/>
                              </a:lnTo>
                              <a:lnTo>
                                <a:pt x="0" y="18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2"/>
                      <wps:cNvSpPr>
                        <a:spLocks/>
                      </wps:cNvSpPr>
                      <wps:spPr bwMode="auto">
                        <a:xfrm>
                          <a:off x="7890" y="886"/>
                          <a:ext cx="2609" cy="0"/>
                        </a:xfrm>
                        <a:custGeom>
                          <a:avLst/>
                          <a:gdLst>
                            <a:gd name="T0" fmla="+- 0 7890 7890"/>
                            <a:gd name="T1" fmla="*/ T0 w 2609"/>
                            <a:gd name="T2" fmla="+- 0 10499 7890"/>
                            <a:gd name="T3" fmla="*/ T2 w 2609"/>
                          </a:gdLst>
                          <a:ahLst/>
                          <a:cxnLst>
                            <a:cxn ang="0">
                              <a:pos x="T1" y="0"/>
                            </a:cxn>
                            <a:cxn ang="0">
                              <a:pos x="T3" y="0"/>
                            </a:cxn>
                          </a:cxnLst>
                          <a:rect l="0" t="0" r="r" b="b"/>
                          <a:pathLst>
                            <a:path w="2609">
                              <a:moveTo>
                                <a:pt x="0" y="0"/>
                              </a:moveTo>
                              <a:lnTo>
                                <a:pt x="2609" y="0"/>
                              </a:lnTo>
                            </a:path>
                          </a:pathLst>
                        </a:custGeom>
                        <a:noFill/>
                        <a:ln w="4699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43"/>
                      <wps:cNvSpPr>
                        <a:spLocks/>
                      </wps:cNvSpPr>
                      <wps:spPr bwMode="auto">
                        <a:xfrm>
                          <a:off x="1786" y="1183"/>
                          <a:ext cx="6104" cy="0"/>
                        </a:xfrm>
                        <a:custGeom>
                          <a:avLst/>
                          <a:gdLst>
                            <a:gd name="T0" fmla="+- 0 1786 1786"/>
                            <a:gd name="T1" fmla="*/ T0 w 6104"/>
                            <a:gd name="T2" fmla="+- 0 7890 1786"/>
                            <a:gd name="T3" fmla="*/ T2 w 6104"/>
                          </a:gdLst>
                          <a:ahLst/>
                          <a:cxnLst>
                            <a:cxn ang="0">
                              <a:pos x="T1" y="0"/>
                            </a:cxn>
                            <a:cxn ang="0">
                              <a:pos x="T3" y="0"/>
                            </a:cxn>
                          </a:cxnLst>
                          <a:rect l="0" t="0" r="r" b="b"/>
                          <a:pathLst>
                            <a:path w="6104">
                              <a:moveTo>
                                <a:pt x="0" y="0"/>
                              </a:moveTo>
                              <a:lnTo>
                                <a:pt x="61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44"/>
                      <wps:cNvSpPr>
                        <a:spLocks/>
                      </wps:cNvSpPr>
                      <wps:spPr bwMode="auto">
                        <a:xfrm>
                          <a:off x="7890" y="1105"/>
                          <a:ext cx="2609" cy="74"/>
                        </a:xfrm>
                        <a:custGeom>
                          <a:avLst/>
                          <a:gdLst>
                            <a:gd name="T0" fmla="+- 0 7890 7890"/>
                            <a:gd name="T1" fmla="*/ T0 w 2609"/>
                            <a:gd name="T2" fmla="+- 0 1179 1105"/>
                            <a:gd name="T3" fmla="*/ 1179 h 74"/>
                            <a:gd name="T4" fmla="+- 0 10499 7890"/>
                            <a:gd name="T5" fmla="*/ T4 w 2609"/>
                            <a:gd name="T6" fmla="+- 0 1179 1105"/>
                            <a:gd name="T7" fmla="*/ 1179 h 74"/>
                            <a:gd name="T8" fmla="+- 0 10499 7890"/>
                            <a:gd name="T9" fmla="*/ T8 w 2609"/>
                            <a:gd name="T10" fmla="+- 0 1105 1105"/>
                            <a:gd name="T11" fmla="*/ 1105 h 74"/>
                            <a:gd name="T12" fmla="+- 0 7890 7890"/>
                            <a:gd name="T13" fmla="*/ T12 w 2609"/>
                            <a:gd name="T14" fmla="+- 0 1105 1105"/>
                            <a:gd name="T15" fmla="*/ 1105 h 74"/>
                            <a:gd name="T16" fmla="+- 0 7890 7890"/>
                            <a:gd name="T17" fmla="*/ T16 w 2609"/>
                            <a:gd name="T18" fmla="+- 0 1179 1105"/>
                            <a:gd name="T19" fmla="*/ 1179 h 74"/>
                          </a:gdLst>
                          <a:ahLst/>
                          <a:cxnLst>
                            <a:cxn ang="0">
                              <a:pos x="T1" y="T3"/>
                            </a:cxn>
                            <a:cxn ang="0">
                              <a:pos x="T5" y="T7"/>
                            </a:cxn>
                            <a:cxn ang="0">
                              <a:pos x="T9" y="T11"/>
                            </a:cxn>
                            <a:cxn ang="0">
                              <a:pos x="T13" y="T15"/>
                            </a:cxn>
                            <a:cxn ang="0">
                              <a:pos x="T17" y="T19"/>
                            </a:cxn>
                          </a:cxnLst>
                          <a:rect l="0" t="0" r="r" b="b"/>
                          <a:pathLst>
                            <a:path w="2609" h="74">
                              <a:moveTo>
                                <a:pt x="0" y="74"/>
                              </a:moveTo>
                              <a:lnTo>
                                <a:pt x="2609" y="74"/>
                              </a:lnTo>
                              <a:lnTo>
                                <a:pt x="2609" y="0"/>
                              </a:lnTo>
                              <a:lnTo>
                                <a:pt x="0" y="0"/>
                              </a:lnTo>
                              <a:lnTo>
                                <a:pt x="0" y="74"/>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5"/>
                      <wps:cNvSpPr>
                        <a:spLocks/>
                      </wps:cNvSpPr>
                      <wps:spPr bwMode="auto">
                        <a:xfrm>
                          <a:off x="7876" y="1183"/>
                          <a:ext cx="10" cy="0"/>
                        </a:xfrm>
                        <a:custGeom>
                          <a:avLst/>
                          <a:gdLst>
                            <a:gd name="T0" fmla="+- 0 7876 7876"/>
                            <a:gd name="T1" fmla="*/ T0 w 10"/>
                            <a:gd name="T2" fmla="+- 0 7885 7876"/>
                            <a:gd name="T3" fmla="*/ T2 w 10"/>
                          </a:gdLst>
                          <a:ahLst/>
                          <a:cxnLst>
                            <a:cxn ang="0">
                              <a:pos x="T1" y="0"/>
                            </a:cxn>
                            <a:cxn ang="0">
                              <a:pos x="T3" y="0"/>
                            </a:cxn>
                          </a:cxnLst>
                          <a:rect l="0" t="0" r="r" b="b"/>
                          <a:pathLst>
                            <a:path w="10">
                              <a:moveTo>
                                <a:pt x="0" y="0"/>
                              </a:moveTo>
                              <a:lnTo>
                                <a:pt x="9" y="0"/>
                              </a:lnTo>
                            </a:path>
                          </a:pathLst>
                        </a:custGeom>
                        <a:noFill/>
                        <a:ln w="7366">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6"/>
                      <wps:cNvSpPr>
                        <a:spLocks/>
                      </wps:cNvSpPr>
                      <wps:spPr bwMode="auto">
                        <a:xfrm>
                          <a:off x="7885" y="1177"/>
                          <a:ext cx="2614" cy="12"/>
                        </a:xfrm>
                        <a:custGeom>
                          <a:avLst/>
                          <a:gdLst>
                            <a:gd name="T0" fmla="+- 0 7885 7885"/>
                            <a:gd name="T1" fmla="*/ T0 w 2614"/>
                            <a:gd name="T2" fmla="+- 0 1189 1177"/>
                            <a:gd name="T3" fmla="*/ 1189 h 12"/>
                            <a:gd name="T4" fmla="+- 0 10499 7885"/>
                            <a:gd name="T5" fmla="*/ T4 w 2614"/>
                            <a:gd name="T6" fmla="+- 0 1189 1177"/>
                            <a:gd name="T7" fmla="*/ 1189 h 12"/>
                            <a:gd name="T8" fmla="+- 0 10499 7885"/>
                            <a:gd name="T9" fmla="*/ T8 w 2614"/>
                            <a:gd name="T10" fmla="+- 0 1177 1177"/>
                            <a:gd name="T11" fmla="*/ 1177 h 12"/>
                            <a:gd name="T12" fmla="+- 0 7885 7885"/>
                            <a:gd name="T13" fmla="*/ T12 w 2614"/>
                            <a:gd name="T14" fmla="+- 0 1177 1177"/>
                            <a:gd name="T15" fmla="*/ 1177 h 12"/>
                            <a:gd name="T16" fmla="+- 0 7885 7885"/>
                            <a:gd name="T17" fmla="*/ T16 w 2614"/>
                            <a:gd name="T18" fmla="+- 0 1189 1177"/>
                            <a:gd name="T19" fmla="*/ 1189 h 12"/>
                          </a:gdLst>
                          <a:ahLst/>
                          <a:cxnLst>
                            <a:cxn ang="0">
                              <a:pos x="T1" y="T3"/>
                            </a:cxn>
                            <a:cxn ang="0">
                              <a:pos x="T5" y="T7"/>
                            </a:cxn>
                            <a:cxn ang="0">
                              <a:pos x="T9" y="T11"/>
                            </a:cxn>
                            <a:cxn ang="0">
                              <a:pos x="T13" y="T15"/>
                            </a:cxn>
                            <a:cxn ang="0">
                              <a:pos x="T17" y="T19"/>
                            </a:cxn>
                          </a:cxnLst>
                          <a:rect l="0" t="0" r="r" b="b"/>
                          <a:pathLst>
                            <a:path w="2614" h="12">
                              <a:moveTo>
                                <a:pt x="0" y="12"/>
                              </a:moveTo>
                              <a:lnTo>
                                <a:pt x="2614" y="12"/>
                              </a:lnTo>
                              <a:lnTo>
                                <a:pt x="2614" y="0"/>
                              </a:lnTo>
                              <a:lnTo>
                                <a:pt x="0" y="0"/>
                              </a:lnTo>
                              <a:lnTo>
                                <a:pt x="0" y="12"/>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3323F" id="Group 1" o:spid="_x0000_s1026" style="position:absolute;margin-left:89pt;margin-top:42pt;width:437.8pt;height:18.85pt;z-index:-2693;mso-position-horizontal-relative:page;mso-position-vertical-relative:page" coordorigin="1780,840" coordsize="875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">
              <v:shape id="Freeform 140" o:spid="_x0000_s1027" style="position:absolute;left:7890;top:850;width:2609;height:329;visibility:visible;mso-wrap-style:square;v-text-anchor:top" coordsize="260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bY8QA&#10;AADaAAAADwAAAGRycy9kb3ducmV2LnhtbESP0WrCQBRE3wv+w3KFvhTdWKiJ0VVEW7C0L0Y/4JK9&#10;ZoPZuyG7xvTv3UKhj8PMnGFWm8E2oqfO144VzKYJCOLS6ZorBefTxyQD4QOyxsYxKfghD5v16GmF&#10;uXZ3PlJfhEpECPscFZgQ2lxKXxqy6KeuJY7exXUWQ5RdJXWH9wi3jXxNkrm0WHNcMNjSzlB5LW5W&#10;wXafFS/vmdeLtH37vvQmPX6mX0o9j4ftEkSgIfyH/9oHrWAOv1fiD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22PEAAAA2gAAAA8AAAAAAAAAAAAAAAAAmAIAAGRycy9k&#10;b3ducmV2LnhtbFBLBQYAAAAABAAEAPUAAACJAwAAAAA=&#10;" path="m,328r2609,l2609,,,,,328xe" fillcolor="#933634" stroked="f">
                <v:path arrowok="t" o:connecttype="custom" o:connectlocs="0,1178;2609,1178;2609,850;0,850;0,1178" o:connectangles="0,0,0,0,0"/>
              </v:shape>
              <v:shape id="Freeform 141" o:spid="_x0000_s1028" style="position:absolute;left:8005;top:922;width:2379;height:185;visibility:visible;mso-wrap-style:square;v-text-anchor:top" coordsize="237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S6MEA&#10;AADaAAAADwAAAGRycy9kb3ducmV2LnhtbESPQWvCQBSE7wX/w/IEL6IbPbQSXUUEiwcvtXp/Zp+b&#10;YPZtyL6a2F/fLRR6HGbmG2a16X2tHtTGKrCB2TQDRVwEW7EzcP7cTxagoiBbrAOTgSdF2KwHLyvM&#10;bej4gx4ncSpBOOZooBRpcq1jUZLHOA0NcfJuofUoSbZO2xa7BPe1nmfZq/ZYcVoosaFdScX99OUN&#10;yDeK3C5Ojvuuc8dxP15c38mY0bDfLkEJ9fIf/msfrIE3+L2SboB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1EujBAAAA2gAAAA8AAAAAAAAAAAAAAAAAmAIAAGRycy9kb3du&#10;cmV2LnhtbFBLBQYAAAAABAAEAPUAAACGAwAAAAA=&#10;" path="m,184r2379,l2379,,,,,184xe" fillcolor="#933634" stroked="f">
                <v:path arrowok="t" o:connecttype="custom" o:connectlocs="0,1106;2379,1106;2379,922;0,922;0,1106" o:connectangles="0,0,0,0,0"/>
              </v:shape>
              <v:shape id="Freeform 142" o:spid="_x0000_s1029" style="position:absolute;left:7890;top:886;width:2609;height:0;visibility:visible;mso-wrap-style:square;v-text-anchor:top" coordsize="2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kS8EA&#10;AADaAAAADwAAAGRycy9kb3ducmV2LnhtbERPTWvCQBC9C/0PyxS8mU1zsCXNKlKQiqCYaA/ehuyY&#10;BLOzaXaN8d93D0KPj/edLUfTioF611hW8BbFIIhLqxuuFJyO69kHCOeRNbaWScGDHCwXL5MMU23v&#10;nNNQ+EqEEHYpKqi971IpXVmTQRfZjjhwF9sb9AH2ldQ93kO4aWUSx3NpsOHQUGNHXzWV1+JmFJSH&#10;XfKuTZVvvvfJ9tysi5/i96HU9HVcfYLwNPp/8dO90QrC1nAl3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5EvBAAAA2gAAAA8AAAAAAAAAAAAAAAAAmAIAAGRycy9kb3du&#10;cmV2LnhtbFBLBQYAAAAABAAEAPUAAACGAwAAAAA=&#10;" path="m,l2609,e" filled="f" strokecolor="#933634" strokeweight="3.7pt">
                <v:path arrowok="t" o:connecttype="custom" o:connectlocs="0,0;2609,0" o:connectangles="0,0"/>
              </v:shape>
              <v:shape id="Freeform 143" o:spid="_x0000_s1030" style="position:absolute;left:1786;top:1183;width:6104;height:0;visibility:visible;mso-wrap-style:square;v-text-anchor:top" coordsize="6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4cMA&#10;AADaAAAADwAAAGRycy9kb3ducmV2LnhtbESPzWrDMBCE74W8g9hAbo1cQ/rjRjEmELDbU5NAr4u1&#10;tkytlbEUx3n7qFDocZiZb5htPtteTDT6zrGCp3UCgrh2uuNWwfl0eHwF4QOyxt4xKbiRh3y3eNhi&#10;pt2Vv2g6hlZECPsMFZgQhkxKXxuy6NduII5e40aLIcqxlXrEa4TbXqZJ8iwtdhwXDA60N1T/HC9W&#10;wWf/cTZlc0rTZl+7qfiuXjahUmq1nIt3EIHm8B/+a5dawRv8Xo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T4cMAAADaAAAADwAAAAAAAAAAAAAAAACYAgAAZHJzL2Rv&#10;d25yZXYueG1sUEsFBgAAAAAEAAQA9QAAAIgDAAAAAA==&#10;" path="m,l6104,e" filled="f" strokeweight=".58pt">
                <v:path arrowok="t" o:connecttype="custom" o:connectlocs="0,0;6104,0" o:connectangles="0,0"/>
              </v:shape>
              <v:shape id="Freeform 144" o:spid="_x0000_s1031" style="position:absolute;left:7890;top:1105;width:2609;height:74;visibility:visible;mso-wrap-style:square;v-text-anchor:top" coordsize="26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tM8UA&#10;AADbAAAADwAAAGRycy9kb3ducmV2LnhtbESPQWvCQBCF7wX/wzJCb3WjUFuiq4giVPBQ00LqbchO&#10;s6HZ2ZDdavz3zqHQ2wzvzXvfLNeDb9WF+tgENjCdZKCIq2Abrg18fuyfXkHFhGyxDUwGbhRhvRo9&#10;LDG34conuhSpVhLCMUcDLqUu1zpWjjzGSeiIRfsOvccka19r2+NVwn2rZ1k21x4blgaHHW0dVT/F&#10;rzcwuN2tq6ens/86PLvi+PLuy3JjzON42CxAJRrSv/nv+s0KvtDL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K0zxQAAANsAAAAPAAAAAAAAAAAAAAAAAJgCAABkcnMv&#10;ZG93bnJldi54bWxQSwUGAAAAAAQABAD1AAAAigMAAAAA&#10;" path="m,74r2609,l2609,,,,,74xe" fillcolor="#933634" stroked="f">
                <v:path arrowok="t" o:connecttype="custom" o:connectlocs="0,1179;2609,1179;2609,1105;0,1105;0,1179" o:connectangles="0,0,0,0,0"/>
              </v:shape>
              <v:shape id="Freeform 145" o:spid="_x0000_s1032" style="position:absolute;left:7876;top:118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YXsIA&#10;AADbAAAADwAAAGRycy9kb3ducmV2LnhtbERPS4vCMBC+L/gfwix4WdZUQdFuo4ggeHARqy4eh2b6&#10;wGZSmqj1328Ewdt8fM9JFp2pxY1aV1lWMBxEIIgzqysuFBwP6+8pCOeRNdaWScGDHCzmvY8EY23v&#10;vKdb6gsRQtjFqKD0vomldFlJBt3ANsSBy21r0AfYFlK3eA/hppajKJpIgxWHhhIbWpWUXdKrUZB+&#10;4WE8Ou+m+ZqLy/Zv+Hs672ZK9T+75Q8IT51/i1/ujQ7zx/D8JR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dhewgAAANsAAAAPAAAAAAAAAAAAAAAAAJgCAABkcnMvZG93&#10;bnJldi54bWxQSwUGAAAAAAQABAD1AAAAhwMAAAAA&#10;" path="m,l9,e" filled="f" strokecolor="#933634" strokeweight=".58pt">
                <v:path arrowok="t" o:connecttype="custom" o:connectlocs="0,0;9,0" o:connectangles="0,0"/>
              </v:shape>
              <v:shape id="Freeform 146" o:spid="_x0000_s1033" style="position:absolute;left:7885;top:1177;width:2614;height:12;visibility:visible;mso-wrap-style:square;v-text-anchor:top" coordsize="26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ZQsMA&#10;AADbAAAADwAAAGRycy9kb3ducmV2LnhtbERPTWvCQBC9C/0PyxR6001bUBuzSlFELyVoK16H7CQb&#10;m50N2VVjf323IPQ2j/c52aK3jbhQ52vHCp5HCQjiwumaKwVfn+vhFIQPyBobx6TgRh4W84dBhql2&#10;V97RZR8qEUPYp6jAhNCmUvrCkEU/ci1x5ErXWQwRdpXUHV5juG3kS5KMpcWaY4PBlpaGiu/92SqY&#10;blZtWH6Mf0658eVh8nbM892rUk+P/fsMRKA+/Ivv7q2O8y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qZQsMAAADbAAAADwAAAAAAAAAAAAAAAACYAgAAZHJzL2Rv&#10;d25yZXYueG1sUEsFBgAAAAAEAAQA9QAAAIgDAAAAAA==&#10;" path="m,12r2614,l2614,,,,,12xe" fillcolor="#933634" stroked="f">
                <v:path arrowok="t" o:connecttype="custom" o:connectlocs="0,1189;2614,1189;2614,1177;0,1177;0,1189" o:connectangles="0,0,0,0,0"/>
              </v:shape>
              <w10:wrap anchorx="page" anchory="page"/>
            </v:group>
          </w:pict>
        </mc:Fallback>
      </mc:AlternateContent>
    </w:r>
  </w:p>
  <w:p w14:paraId="33D9EEE6" w14:textId="77777777" w:rsidR="009E354F" w:rsidRDefault="009E354F">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36F"/>
    <w:multiLevelType w:val="hybridMultilevel"/>
    <w:tmpl w:val="4FDCFDAE"/>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3437"/>
    <w:multiLevelType w:val="hybridMultilevel"/>
    <w:tmpl w:val="BC906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1261FC"/>
    <w:multiLevelType w:val="hybridMultilevel"/>
    <w:tmpl w:val="20EC49C4"/>
    <w:lvl w:ilvl="0" w:tplc="7A3852F6">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E442834"/>
    <w:multiLevelType w:val="multilevel"/>
    <w:tmpl w:val="13F061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24F3735"/>
    <w:multiLevelType w:val="multilevel"/>
    <w:tmpl w:val="B4A22DEE"/>
    <w:lvl w:ilvl="0">
      <w:start w:val="1"/>
      <w:numFmt w:val="decimal"/>
      <w:lvlText w:val="%1."/>
      <w:lvlJc w:val="left"/>
      <w:pPr>
        <w:ind w:left="810" w:hanging="360"/>
      </w:pPr>
      <w:rPr>
        <w:color w:val="auto"/>
      </w:rPr>
    </w:lvl>
    <w:lvl w:ilv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15:restartNumberingAfterBreak="0">
    <w:nsid w:val="37253BEF"/>
    <w:multiLevelType w:val="multilevel"/>
    <w:tmpl w:val="B4A22DEE"/>
    <w:lvl w:ilvl="0">
      <w:start w:val="1"/>
      <w:numFmt w:val="decimal"/>
      <w:lvlText w:val="%1."/>
      <w:lvlJc w:val="left"/>
      <w:pPr>
        <w:ind w:left="810" w:hanging="360"/>
      </w:pPr>
      <w:rPr>
        <w:color w:val="auto"/>
      </w:rPr>
    </w:lvl>
    <w:lvl w:ilv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 w15:restartNumberingAfterBreak="0">
    <w:nsid w:val="39011893"/>
    <w:multiLevelType w:val="multilevel"/>
    <w:tmpl w:val="B4A22DEE"/>
    <w:lvl w:ilvl="0">
      <w:start w:val="1"/>
      <w:numFmt w:val="decimal"/>
      <w:lvlText w:val="%1."/>
      <w:lvlJc w:val="left"/>
      <w:pPr>
        <w:ind w:left="810" w:hanging="360"/>
      </w:pPr>
      <w:rPr>
        <w:color w:val="auto"/>
      </w:rPr>
    </w:lvl>
    <w:lvl w:ilv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15:restartNumberingAfterBreak="0">
    <w:nsid w:val="3A3E0D89"/>
    <w:multiLevelType w:val="hybridMultilevel"/>
    <w:tmpl w:val="1D00EEEE"/>
    <w:lvl w:ilvl="0" w:tplc="EC46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72BDC"/>
    <w:multiLevelType w:val="hybridMultilevel"/>
    <w:tmpl w:val="3670D158"/>
    <w:lvl w:ilvl="0" w:tplc="188AC93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4CE1D95"/>
    <w:multiLevelType w:val="hybridMultilevel"/>
    <w:tmpl w:val="1E6686AA"/>
    <w:lvl w:ilvl="0" w:tplc="818ECD78">
      <w:start w:val="1"/>
      <w:numFmt w:val="low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10" w15:restartNumberingAfterBreak="0">
    <w:nsid w:val="5B3E141F"/>
    <w:multiLevelType w:val="hybridMultilevel"/>
    <w:tmpl w:val="92C286E8"/>
    <w:lvl w:ilvl="0" w:tplc="EB384784">
      <w:start w:val="1"/>
      <w:numFmt w:val="lowerLetter"/>
      <w:lvlText w:val="(%1)"/>
      <w:lvlJc w:val="left"/>
      <w:pPr>
        <w:ind w:left="480" w:hanging="360"/>
      </w:pPr>
      <w:rPr>
        <w:rFonts w:asciiTheme="minorHAnsi" w:hAnsiTheme="minorHAns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62325D84"/>
    <w:multiLevelType w:val="hybridMultilevel"/>
    <w:tmpl w:val="B0926240"/>
    <w:lvl w:ilvl="0" w:tplc="48987AF6">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48B06BE"/>
    <w:multiLevelType w:val="hybridMultilevel"/>
    <w:tmpl w:val="939AE20E"/>
    <w:lvl w:ilvl="0" w:tplc="3B62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7"/>
  </w:num>
  <w:num w:numId="4">
    <w:abstractNumId w:val="9"/>
  </w:num>
  <w:num w:numId="5">
    <w:abstractNumId w:val="6"/>
  </w:num>
  <w:num w:numId="6">
    <w:abstractNumId w:val="11"/>
  </w:num>
  <w:num w:numId="7">
    <w:abstractNumId w:val="1"/>
  </w:num>
  <w:num w:numId="8">
    <w:abstractNumId w:val="12"/>
  </w:num>
  <w:num w:numId="9">
    <w:abstractNumId w:val="2"/>
  </w:num>
  <w:num w:numId="10">
    <w:abstractNumId w:val="4"/>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1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NLKwNDUwMTOxMDFQ0lEKTi0uzszPAykwrAUA4CoAuCwAAAA="/>
  </w:docVars>
  <w:rsids>
    <w:rsidRoot w:val="00D52D7C"/>
    <w:rsid w:val="00004ADC"/>
    <w:rsid w:val="000159D6"/>
    <w:rsid w:val="00016C6F"/>
    <w:rsid w:val="00031FC1"/>
    <w:rsid w:val="00033A72"/>
    <w:rsid w:val="00040DDD"/>
    <w:rsid w:val="00046D4B"/>
    <w:rsid w:val="00083BBC"/>
    <w:rsid w:val="000958D3"/>
    <w:rsid w:val="000A4AB5"/>
    <w:rsid w:val="000E0424"/>
    <w:rsid w:val="000F716D"/>
    <w:rsid w:val="00120CCC"/>
    <w:rsid w:val="00126D73"/>
    <w:rsid w:val="00151B16"/>
    <w:rsid w:val="001632E2"/>
    <w:rsid w:val="00176667"/>
    <w:rsid w:val="00183364"/>
    <w:rsid w:val="00193A16"/>
    <w:rsid w:val="0019686C"/>
    <w:rsid w:val="001A06A3"/>
    <w:rsid w:val="001B4E94"/>
    <w:rsid w:val="001D4F8A"/>
    <w:rsid w:val="001E50A4"/>
    <w:rsid w:val="00216463"/>
    <w:rsid w:val="0022778D"/>
    <w:rsid w:val="00242E7F"/>
    <w:rsid w:val="00281B0C"/>
    <w:rsid w:val="002A0FA8"/>
    <w:rsid w:val="002B3083"/>
    <w:rsid w:val="002B64B3"/>
    <w:rsid w:val="002C0D04"/>
    <w:rsid w:val="002D533A"/>
    <w:rsid w:val="002E386D"/>
    <w:rsid w:val="002E5344"/>
    <w:rsid w:val="002F1DDC"/>
    <w:rsid w:val="00310076"/>
    <w:rsid w:val="0031291E"/>
    <w:rsid w:val="003343E9"/>
    <w:rsid w:val="00334565"/>
    <w:rsid w:val="00355F1F"/>
    <w:rsid w:val="0036365E"/>
    <w:rsid w:val="00370D13"/>
    <w:rsid w:val="00373579"/>
    <w:rsid w:val="00381609"/>
    <w:rsid w:val="0039038D"/>
    <w:rsid w:val="00395AB2"/>
    <w:rsid w:val="003C24C8"/>
    <w:rsid w:val="003C44AD"/>
    <w:rsid w:val="003C561D"/>
    <w:rsid w:val="003E2511"/>
    <w:rsid w:val="003F6841"/>
    <w:rsid w:val="00404481"/>
    <w:rsid w:val="00423837"/>
    <w:rsid w:val="00433312"/>
    <w:rsid w:val="00435130"/>
    <w:rsid w:val="00477460"/>
    <w:rsid w:val="00486C66"/>
    <w:rsid w:val="004A579D"/>
    <w:rsid w:val="004B5615"/>
    <w:rsid w:val="004C72EE"/>
    <w:rsid w:val="004D2171"/>
    <w:rsid w:val="0050012F"/>
    <w:rsid w:val="005101C7"/>
    <w:rsid w:val="0054238A"/>
    <w:rsid w:val="0056507F"/>
    <w:rsid w:val="00567728"/>
    <w:rsid w:val="00576DD9"/>
    <w:rsid w:val="00587CC2"/>
    <w:rsid w:val="005A13B2"/>
    <w:rsid w:val="005A6B28"/>
    <w:rsid w:val="005C7C7A"/>
    <w:rsid w:val="005D46E7"/>
    <w:rsid w:val="005D46F6"/>
    <w:rsid w:val="005F3A7F"/>
    <w:rsid w:val="0060005C"/>
    <w:rsid w:val="00605BD1"/>
    <w:rsid w:val="00617F6D"/>
    <w:rsid w:val="006349D9"/>
    <w:rsid w:val="0064511D"/>
    <w:rsid w:val="00653FA8"/>
    <w:rsid w:val="00665C5D"/>
    <w:rsid w:val="00667B9B"/>
    <w:rsid w:val="006912F8"/>
    <w:rsid w:val="006C7395"/>
    <w:rsid w:val="006D0462"/>
    <w:rsid w:val="006E0593"/>
    <w:rsid w:val="006F2267"/>
    <w:rsid w:val="00702F62"/>
    <w:rsid w:val="00710A22"/>
    <w:rsid w:val="00721BB5"/>
    <w:rsid w:val="00731EA9"/>
    <w:rsid w:val="00737281"/>
    <w:rsid w:val="00755451"/>
    <w:rsid w:val="00784583"/>
    <w:rsid w:val="007A4E73"/>
    <w:rsid w:val="007C3EC5"/>
    <w:rsid w:val="007F0A22"/>
    <w:rsid w:val="007F2AF1"/>
    <w:rsid w:val="00861B59"/>
    <w:rsid w:val="00870800"/>
    <w:rsid w:val="008722E5"/>
    <w:rsid w:val="008723FE"/>
    <w:rsid w:val="00886BD5"/>
    <w:rsid w:val="008918EF"/>
    <w:rsid w:val="008A4225"/>
    <w:rsid w:val="008B5AD5"/>
    <w:rsid w:val="008C39FA"/>
    <w:rsid w:val="008E6967"/>
    <w:rsid w:val="008F14F8"/>
    <w:rsid w:val="00955F19"/>
    <w:rsid w:val="00957CCF"/>
    <w:rsid w:val="009628D5"/>
    <w:rsid w:val="009631CD"/>
    <w:rsid w:val="00966F83"/>
    <w:rsid w:val="00984E04"/>
    <w:rsid w:val="00991426"/>
    <w:rsid w:val="009B0639"/>
    <w:rsid w:val="009B30D3"/>
    <w:rsid w:val="009B4159"/>
    <w:rsid w:val="009D3A8A"/>
    <w:rsid w:val="009E354F"/>
    <w:rsid w:val="00A1238F"/>
    <w:rsid w:val="00A14814"/>
    <w:rsid w:val="00A345E7"/>
    <w:rsid w:val="00A472AB"/>
    <w:rsid w:val="00A54541"/>
    <w:rsid w:val="00A81A69"/>
    <w:rsid w:val="00A971CD"/>
    <w:rsid w:val="00AB4F32"/>
    <w:rsid w:val="00AB5AA9"/>
    <w:rsid w:val="00AC32CF"/>
    <w:rsid w:val="00AF2F59"/>
    <w:rsid w:val="00AF4615"/>
    <w:rsid w:val="00B02172"/>
    <w:rsid w:val="00B021F4"/>
    <w:rsid w:val="00B13928"/>
    <w:rsid w:val="00B22CCD"/>
    <w:rsid w:val="00B25C76"/>
    <w:rsid w:val="00B3619A"/>
    <w:rsid w:val="00B4010A"/>
    <w:rsid w:val="00B41C32"/>
    <w:rsid w:val="00B51ABC"/>
    <w:rsid w:val="00B57F93"/>
    <w:rsid w:val="00B7367F"/>
    <w:rsid w:val="00B75E85"/>
    <w:rsid w:val="00B86F18"/>
    <w:rsid w:val="00BB2713"/>
    <w:rsid w:val="00BE227B"/>
    <w:rsid w:val="00BF4170"/>
    <w:rsid w:val="00C047EC"/>
    <w:rsid w:val="00C24F67"/>
    <w:rsid w:val="00C25BE1"/>
    <w:rsid w:val="00C31304"/>
    <w:rsid w:val="00C32667"/>
    <w:rsid w:val="00C516DE"/>
    <w:rsid w:val="00C53FEB"/>
    <w:rsid w:val="00C668B8"/>
    <w:rsid w:val="00C70BD3"/>
    <w:rsid w:val="00C737D0"/>
    <w:rsid w:val="00C851FA"/>
    <w:rsid w:val="00C93514"/>
    <w:rsid w:val="00CA0A9D"/>
    <w:rsid w:val="00CD0EFB"/>
    <w:rsid w:val="00CE0A0B"/>
    <w:rsid w:val="00CE20C3"/>
    <w:rsid w:val="00CE33EC"/>
    <w:rsid w:val="00CF1C64"/>
    <w:rsid w:val="00D43624"/>
    <w:rsid w:val="00D45BAD"/>
    <w:rsid w:val="00D46B31"/>
    <w:rsid w:val="00D5125B"/>
    <w:rsid w:val="00D5178B"/>
    <w:rsid w:val="00D52D7C"/>
    <w:rsid w:val="00D92C3F"/>
    <w:rsid w:val="00DC174C"/>
    <w:rsid w:val="00DC4EA6"/>
    <w:rsid w:val="00DF55B6"/>
    <w:rsid w:val="00DF5F8C"/>
    <w:rsid w:val="00E05FCC"/>
    <w:rsid w:val="00E0756D"/>
    <w:rsid w:val="00E40469"/>
    <w:rsid w:val="00E62055"/>
    <w:rsid w:val="00E67838"/>
    <w:rsid w:val="00E869F5"/>
    <w:rsid w:val="00E93A2D"/>
    <w:rsid w:val="00EA13ED"/>
    <w:rsid w:val="00EB7756"/>
    <w:rsid w:val="00EF02A3"/>
    <w:rsid w:val="00EF40D9"/>
    <w:rsid w:val="00EF7DF2"/>
    <w:rsid w:val="00F025B7"/>
    <w:rsid w:val="00F2319D"/>
    <w:rsid w:val="00F27388"/>
    <w:rsid w:val="00F30323"/>
    <w:rsid w:val="00F329D3"/>
    <w:rsid w:val="00F42E94"/>
    <w:rsid w:val="00F66235"/>
    <w:rsid w:val="00F67732"/>
    <w:rsid w:val="00F757C0"/>
    <w:rsid w:val="00F80144"/>
    <w:rsid w:val="00F80D90"/>
    <w:rsid w:val="00F9323B"/>
    <w:rsid w:val="00F973ED"/>
    <w:rsid w:val="00FB369D"/>
    <w:rsid w:val="00FD180B"/>
    <w:rsid w:val="00FD566F"/>
    <w:rsid w:val="00FE2F37"/>
    <w:rsid w:val="00FE6B68"/>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6"/>
    <o:shapelayout v:ext="edit">
      <o:idmap v:ext="edit" data="1"/>
    </o:shapelayout>
  </w:shapeDefaults>
  <w:decimalSymbol w:val="."/>
  <w:listSeparator w:val=","/>
  <w14:docId w14:val="3E1DEB45"/>
  <w15:docId w15:val="{7EE86DB7-CB12-4538-8515-94EA0A02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0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51ABC"/>
    <w:pPr>
      <w:tabs>
        <w:tab w:val="center" w:pos="4680"/>
        <w:tab w:val="right" w:pos="9360"/>
      </w:tabs>
    </w:pPr>
  </w:style>
  <w:style w:type="character" w:customStyle="1" w:styleId="HeaderChar">
    <w:name w:val="Header Char"/>
    <w:basedOn w:val="DefaultParagraphFont"/>
    <w:link w:val="Header"/>
    <w:uiPriority w:val="99"/>
    <w:rsid w:val="00B51ABC"/>
  </w:style>
  <w:style w:type="paragraph" w:styleId="Footer">
    <w:name w:val="footer"/>
    <w:basedOn w:val="Normal"/>
    <w:link w:val="FooterChar"/>
    <w:uiPriority w:val="99"/>
    <w:unhideWhenUsed/>
    <w:rsid w:val="00B51ABC"/>
    <w:pPr>
      <w:tabs>
        <w:tab w:val="center" w:pos="4680"/>
        <w:tab w:val="right" w:pos="9360"/>
      </w:tabs>
    </w:pPr>
  </w:style>
  <w:style w:type="character" w:customStyle="1" w:styleId="FooterChar">
    <w:name w:val="Footer Char"/>
    <w:basedOn w:val="DefaultParagraphFont"/>
    <w:link w:val="Footer"/>
    <w:uiPriority w:val="99"/>
    <w:rsid w:val="00B51ABC"/>
  </w:style>
  <w:style w:type="character" w:styleId="Hyperlink">
    <w:name w:val="Hyperlink"/>
    <w:basedOn w:val="DefaultParagraphFont"/>
    <w:uiPriority w:val="99"/>
    <w:unhideWhenUsed/>
    <w:rsid w:val="00C737D0"/>
    <w:rPr>
      <w:color w:val="0000FF" w:themeColor="hyperlink"/>
      <w:u w:val="single"/>
    </w:rPr>
  </w:style>
  <w:style w:type="paragraph" w:styleId="ListParagraph">
    <w:name w:val="List Paragraph"/>
    <w:basedOn w:val="Normal"/>
    <w:uiPriority w:val="34"/>
    <w:qFormat/>
    <w:rsid w:val="00AB5AA9"/>
    <w:pPr>
      <w:ind w:left="720"/>
      <w:contextualSpacing/>
    </w:pPr>
  </w:style>
  <w:style w:type="paragraph" w:styleId="NoSpacing">
    <w:name w:val="No Spacing"/>
    <w:uiPriority w:val="1"/>
    <w:qFormat/>
    <w:rsid w:val="00F30323"/>
    <w:rPr>
      <w:rFonts w:ascii="Calibri" w:hAnsi="Calibri"/>
      <w:sz w:val="22"/>
      <w:szCs w:val="22"/>
    </w:rPr>
  </w:style>
  <w:style w:type="paragraph" w:customStyle="1" w:styleId="Default">
    <w:name w:val="Default"/>
    <w:rsid w:val="004A579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2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E5"/>
    <w:rPr>
      <w:rFonts w:ascii="Segoe UI" w:hAnsi="Segoe UI" w:cs="Segoe UI"/>
      <w:sz w:val="18"/>
      <w:szCs w:val="18"/>
    </w:rPr>
  </w:style>
  <w:style w:type="character" w:styleId="CommentReference">
    <w:name w:val="annotation reference"/>
    <w:basedOn w:val="DefaultParagraphFont"/>
    <w:uiPriority w:val="99"/>
    <w:semiHidden/>
    <w:unhideWhenUsed/>
    <w:rsid w:val="008722E5"/>
    <w:rPr>
      <w:sz w:val="16"/>
      <w:szCs w:val="16"/>
    </w:rPr>
  </w:style>
  <w:style w:type="paragraph" w:styleId="CommentText">
    <w:name w:val="annotation text"/>
    <w:basedOn w:val="Normal"/>
    <w:link w:val="CommentTextChar"/>
    <w:uiPriority w:val="99"/>
    <w:semiHidden/>
    <w:unhideWhenUsed/>
    <w:rsid w:val="008722E5"/>
  </w:style>
  <w:style w:type="character" w:customStyle="1" w:styleId="CommentTextChar">
    <w:name w:val="Comment Text Char"/>
    <w:basedOn w:val="DefaultParagraphFont"/>
    <w:link w:val="CommentText"/>
    <w:uiPriority w:val="99"/>
    <w:semiHidden/>
    <w:rsid w:val="008722E5"/>
  </w:style>
  <w:style w:type="paragraph" w:styleId="CommentSubject">
    <w:name w:val="annotation subject"/>
    <w:basedOn w:val="CommentText"/>
    <w:next w:val="CommentText"/>
    <w:link w:val="CommentSubjectChar"/>
    <w:uiPriority w:val="99"/>
    <w:semiHidden/>
    <w:unhideWhenUsed/>
    <w:rsid w:val="008722E5"/>
    <w:rPr>
      <w:b/>
      <w:bCs/>
    </w:rPr>
  </w:style>
  <w:style w:type="character" w:customStyle="1" w:styleId="CommentSubjectChar">
    <w:name w:val="Comment Subject Char"/>
    <w:basedOn w:val="CommentTextChar"/>
    <w:link w:val="CommentSubject"/>
    <w:uiPriority w:val="99"/>
    <w:semiHidden/>
    <w:rsid w:val="00872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nust.edu.gh/" TargetMode="External"/><Relationship Id="rId13" Type="http://schemas.openxmlformats.org/officeDocument/2006/relationships/footer" Target="footer1.xml"/><Relationship Id="rId18" Type="http://schemas.openxmlformats.org/officeDocument/2006/relationships/hyperlink" Target="mailto:aframso@yahoo.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tekwofie.cap@knust.edu.gh" TargetMode="External"/><Relationship Id="rId12" Type="http://schemas.openxmlformats.org/officeDocument/2006/relationships/header" Target="header1.xml"/><Relationship Id="rId17" Type="http://schemas.openxmlformats.org/officeDocument/2006/relationships/hyperlink" Target="https://doi.org/10.1108/JEDT-09-2016-0064"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user=owGJWIsAAAAJ&amp;hl=en"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tekwofie@gmail.com" TargetMode="External"/><Relationship Id="rId19" Type="http://schemas.openxmlformats.org/officeDocument/2006/relationships/hyperlink" Target="mailto:frankfugar@yahoo.com" TargetMode="External"/><Relationship Id="rId4" Type="http://schemas.openxmlformats.org/officeDocument/2006/relationships/webSettings" Target="webSettings.xml"/><Relationship Id="rId9" Type="http://schemas.openxmlformats.org/officeDocument/2006/relationships/hyperlink" Target="mailto:teeagk@yahoo.co.uk" TargetMode="External"/><Relationship Id="rId14" Type="http://schemas.openxmlformats.org/officeDocument/2006/relationships/hyperlink" Target="https://scholar.google.com/citations?user=lu6v2oUAAAAJ&amp;hl=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24</Pages>
  <Words>9265</Words>
  <Characters>52815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TEK</cp:lastModifiedBy>
  <cp:revision>12</cp:revision>
  <dcterms:created xsi:type="dcterms:W3CDTF">2019-04-10T10:02:00Z</dcterms:created>
  <dcterms:modified xsi:type="dcterms:W3CDTF">2020-06-10T10:41:00Z</dcterms:modified>
</cp:coreProperties>
</file>